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1" w:type="dxa"/>
        <w:tblInd w:w="-464" w:type="dxa"/>
        <w:tblLayout w:type="fixed"/>
        <w:tblLook w:val="0000" w:firstRow="0" w:lastRow="0" w:firstColumn="0" w:lastColumn="0" w:noHBand="0" w:noVBand="0"/>
      </w:tblPr>
      <w:tblGrid>
        <w:gridCol w:w="5072"/>
        <w:gridCol w:w="4719"/>
      </w:tblGrid>
      <w:tr w:rsidR="00E621C9" w:rsidRPr="00FB0656">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rsidR="00E621C9" w:rsidRPr="00FB0656" w:rsidRDefault="00683450" w:rsidP="001C33A7">
            <w:pPr>
              <w:tabs>
                <w:tab w:val="left" w:pos="1418"/>
              </w:tabs>
              <w:snapToGrid w:val="0"/>
              <w:jc w:val="center"/>
              <w:rPr>
                <w:rFonts w:ascii="Arial" w:hAnsi="Arial" w:cs="Arial"/>
                <w:b/>
                <w:sz w:val="22"/>
                <w:szCs w:val="22"/>
              </w:rPr>
            </w:pPr>
            <w:r w:rsidRPr="00FB0656">
              <w:rPr>
                <w:rFonts w:ascii="Arial" w:hAnsi="Arial" w:cs="Arial"/>
                <w:b/>
                <w:sz w:val="22"/>
                <w:szCs w:val="22"/>
              </w:rPr>
              <w:t>JOB TITLE:</w:t>
            </w:r>
            <w:r w:rsidRPr="00FB0656">
              <w:rPr>
                <w:rFonts w:ascii="Arial" w:hAnsi="Arial" w:cs="Arial"/>
                <w:sz w:val="22"/>
                <w:szCs w:val="22"/>
              </w:rPr>
              <w:t xml:space="preserve"> </w:t>
            </w:r>
            <w:r w:rsidR="002F0F97" w:rsidRPr="00FB0656">
              <w:rPr>
                <w:rFonts w:ascii="Arial" w:hAnsi="Arial" w:cs="Arial"/>
                <w:sz w:val="22"/>
                <w:szCs w:val="22"/>
              </w:rPr>
              <w:t xml:space="preserve">CCM Technical Specialist </w:t>
            </w:r>
          </w:p>
        </w:tc>
      </w:tr>
      <w:tr w:rsidR="00E621C9" w:rsidRPr="00FB0656" w:rsidTr="001C33A7">
        <w:trPr>
          <w:trHeight w:val="342"/>
        </w:trPr>
        <w:tc>
          <w:tcPr>
            <w:tcW w:w="5072" w:type="dxa"/>
            <w:tcBorders>
              <w:top w:val="single" w:sz="4" w:space="0" w:color="000000"/>
              <w:left w:val="single" w:sz="4" w:space="0" w:color="000000"/>
              <w:bottom w:val="single" w:sz="4" w:space="0" w:color="000000"/>
            </w:tcBorders>
          </w:tcPr>
          <w:p w:rsidR="00E621C9" w:rsidRPr="00FB0656" w:rsidRDefault="00E621C9" w:rsidP="00352C36">
            <w:pPr>
              <w:tabs>
                <w:tab w:val="left" w:pos="1418"/>
              </w:tabs>
              <w:snapToGrid w:val="0"/>
              <w:rPr>
                <w:rFonts w:ascii="Arial" w:hAnsi="Arial" w:cs="Arial"/>
                <w:b/>
                <w:sz w:val="22"/>
                <w:szCs w:val="22"/>
              </w:rPr>
            </w:pPr>
            <w:r w:rsidRPr="00FB0656">
              <w:rPr>
                <w:rFonts w:ascii="Arial" w:hAnsi="Arial" w:cs="Arial"/>
                <w:b/>
                <w:sz w:val="22"/>
                <w:szCs w:val="22"/>
              </w:rPr>
              <w:t>TEAM/PROGRAMME:</w:t>
            </w:r>
            <w:r w:rsidRPr="00FB0656">
              <w:rPr>
                <w:rFonts w:ascii="Arial" w:hAnsi="Arial" w:cs="Arial"/>
                <w:sz w:val="22"/>
                <w:szCs w:val="22"/>
              </w:rPr>
              <w:t xml:space="preserve"> </w:t>
            </w:r>
            <w:r w:rsidR="002F0F97" w:rsidRPr="00FB0656">
              <w:rPr>
                <w:rFonts w:ascii="Arial" w:hAnsi="Arial" w:cs="Arial"/>
                <w:sz w:val="22"/>
                <w:szCs w:val="22"/>
              </w:rPr>
              <w:t xml:space="preserve">CCM </w:t>
            </w:r>
            <w:r w:rsidR="008158C8" w:rsidRPr="00FB0656">
              <w:rPr>
                <w:rFonts w:ascii="Arial" w:hAnsi="Arial" w:cs="Arial"/>
                <w:sz w:val="22"/>
                <w:szCs w:val="22"/>
              </w:rPr>
              <w:t>Programme</w:t>
            </w:r>
          </w:p>
        </w:tc>
        <w:tc>
          <w:tcPr>
            <w:tcW w:w="4719" w:type="dxa"/>
            <w:tcBorders>
              <w:top w:val="single" w:sz="4" w:space="0" w:color="000000"/>
              <w:left w:val="single" w:sz="4" w:space="0" w:color="000000"/>
              <w:bottom w:val="single" w:sz="4" w:space="0" w:color="000000"/>
              <w:right w:val="single" w:sz="4" w:space="0" w:color="000000"/>
            </w:tcBorders>
          </w:tcPr>
          <w:p w:rsidR="00E621C9" w:rsidRPr="00FB0656" w:rsidRDefault="00683450" w:rsidP="00352C36">
            <w:pPr>
              <w:tabs>
                <w:tab w:val="left" w:pos="1693"/>
              </w:tabs>
              <w:snapToGrid w:val="0"/>
              <w:rPr>
                <w:rFonts w:ascii="Arial" w:hAnsi="Arial" w:cs="Arial"/>
                <w:b/>
                <w:sz w:val="22"/>
                <w:szCs w:val="22"/>
              </w:rPr>
            </w:pPr>
            <w:r w:rsidRPr="00FB0656">
              <w:rPr>
                <w:rFonts w:ascii="Arial" w:hAnsi="Arial" w:cs="Arial"/>
                <w:b/>
                <w:sz w:val="22"/>
                <w:szCs w:val="22"/>
              </w:rPr>
              <w:t>LOCATION:</w:t>
            </w:r>
            <w:r w:rsidR="00E621C9" w:rsidRPr="00FB0656">
              <w:rPr>
                <w:rFonts w:ascii="Arial" w:hAnsi="Arial" w:cs="Arial"/>
                <w:b/>
                <w:sz w:val="22"/>
                <w:szCs w:val="22"/>
              </w:rPr>
              <w:t xml:space="preserve"> </w:t>
            </w:r>
            <w:r w:rsidR="002F0F97" w:rsidRPr="00FB0656">
              <w:rPr>
                <w:rFonts w:ascii="Arial" w:hAnsi="Arial" w:cs="Arial"/>
                <w:sz w:val="22"/>
                <w:szCs w:val="22"/>
              </w:rPr>
              <w:t xml:space="preserve"> Roving (</w:t>
            </w:r>
            <w:proofErr w:type="spellStart"/>
            <w:r w:rsidR="002F0F97" w:rsidRPr="00FB0656">
              <w:rPr>
                <w:rFonts w:ascii="Arial" w:hAnsi="Arial" w:cs="Arial"/>
                <w:sz w:val="22"/>
                <w:szCs w:val="22"/>
              </w:rPr>
              <w:t>Jonglei</w:t>
            </w:r>
            <w:proofErr w:type="spellEnd"/>
            <w:r w:rsidR="002F0F97" w:rsidRPr="00FB0656">
              <w:rPr>
                <w:rFonts w:ascii="Arial" w:hAnsi="Arial" w:cs="Arial"/>
                <w:sz w:val="22"/>
                <w:szCs w:val="22"/>
              </w:rPr>
              <w:t xml:space="preserve"> and Upper Nile State)</w:t>
            </w:r>
          </w:p>
        </w:tc>
      </w:tr>
      <w:tr w:rsidR="00E621C9" w:rsidRPr="00FB0656" w:rsidTr="001C33A7">
        <w:trPr>
          <w:trHeight w:val="342"/>
        </w:trPr>
        <w:tc>
          <w:tcPr>
            <w:tcW w:w="5072" w:type="dxa"/>
            <w:tcBorders>
              <w:top w:val="single" w:sz="4" w:space="0" w:color="000000"/>
              <w:left w:val="single" w:sz="4" w:space="0" w:color="000000"/>
              <w:bottom w:val="single" w:sz="4" w:space="0" w:color="000000"/>
            </w:tcBorders>
          </w:tcPr>
          <w:p w:rsidR="00E621C9" w:rsidRPr="00FB0656" w:rsidRDefault="00E621C9" w:rsidP="00FA4697">
            <w:pPr>
              <w:tabs>
                <w:tab w:val="left" w:pos="1418"/>
              </w:tabs>
              <w:snapToGrid w:val="0"/>
              <w:rPr>
                <w:rFonts w:ascii="Arial" w:hAnsi="Arial" w:cs="Arial"/>
                <w:sz w:val="22"/>
                <w:szCs w:val="22"/>
              </w:rPr>
            </w:pPr>
            <w:r w:rsidRPr="00FB0656">
              <w:rPr>
                <w:rFonts w:ascii="Arial" w:hAnsi="Arial" w:cs="Arial"/>
                <w:b/>
                <w:sz w:val="22"/>
                <w:szCs w:val="22"/>
              </w:rPr>
              <w:t>GRADE</w:t>
            </w:r>
            <w:r w:rsidR="00683450" w:rsidRPr="00FB0656">
              <w:rPr>
                <w:rFonts w:ascii="Arial" w:hAnsi="Arial" w:cs="Arial"/>
                <w:sz w:val="22"/>
                <w:szCs w:val="22"/>
              </w:rPr>
              <w:t xml:space="preserve">: </w:t>
            </w:r>
            <w:r w:rsidRPr="00FB0656">
              <w:rPr>
                <w:rFonts w:ascii="Arial" w:hAnsi="Arial" w:cs="Arial"/>
                <w:sz w:val="22"/>
                <w:szCs w:val="22"/>
              </w:rPr>
              <w:t xml:space="preserve">TBC </w:t>
            </w:r>
            <w:r w:rsidR="00FA4697" w:rsidRPr="00FB0656">
              <w:rPr>
                <w:rFonts w:ascii="Arial" w:hAnsi="Arial" w:cs="Arial"/>
                <w:sz w:val="22"/>
                <w:szCs w:val="22"/>
              </w:rPr>
              <w:t xml:space="preserve"> </w:t>
            </w:r>
            <w:r w:rsidR="00BD1387" w:rsidRPr="00FB0656">
              <w:rPr>
                <w:rFonts w:ascii="Arial" w:hAnsi="Arial" w:cs="Arial"/>
                <w:sz w:val="22"/>
                <w:szCs w:val="22"/>
              </w:rPr>
              <w:t>(Competitive Package)</w:t>
            </w:r>
          </w:p>
        </w:tc>
        <w:tc>
          <w:tcPr>
            <w:tcW w:w="4719" w:type="dxa"/>
            <w:tcBorders>
              <w:top w:val="single" w:sz="4" w:space="0" w:color="000000"/>
              <w:left w:val="single" w:sz="4" w:space="0" w:color="000000"/>
              <w:bottom w:val="single" w:sz="4" w:space="0" w:color="000000"/>
              <w:right w:val="single" w:sz="4" w:space="0" w:color="000000"/>
            </w:tcBorders>
          </w:tcPr>
          <w:p w:rsidR="00E621C9" w:rsidRPr="00FB0656" w:rsidRDefault="00E621C9" w:rsidP="0096595A">
            <w:pPr>
              <w:tabs>
                <w:tab w:val="left" w:pos="1693"/>
              </w:tabs>
              <w:snapToGrid w:val="0"/>
              <w:rPr>
                <w:rFonts w:ascii="Arial" w:hAnsi="Arial" w:cs="Arial"/>
                <w:sz w:val="22"/>
                <w:szCs w:val="22"/>
              </w:rPr>
            </w:pPr>
          </w:p>
        </w:tc>
      </w:tr>
      <w:tr w:rsidR="00E621C9" w:rsidRPr="00FB0656">
        <w:trPr>
          <w:trHeight w:val="872"/>
        </w:trPr>
        <w:tc>
          <w:tcPr>
            <w:tcW w:w="9791" w:type="dxa"/>
            <w:gridSpan w:val="2"/>
            <w:tcBorders>
              <w:top w:val="single" w:sz="4" w:space="0" w:color="000000"/>
              <w:left w:val="single" w:sz="4" w:space="0" w:color="000000"/>
              <w:bottom w:val="single" w:sz="4" w:space="0" w:color="000000"/>
              <w:right w:val="single" w:sz="4" w:space="0" w:color="000000"/>
            </w:tcBorders>
          </w:tcPr>
          <w:p w:rsidR="00E621C9" w:rsidRPr="00FB0656" w:rsidRDefault="00683450" w:rsidP="00550ACF">
            <w:pPr>
              <w:tabs>
                <w:tab w:val="left" w:pos="1134"/>
              </w:tabs>
              <w:snapToGrid w:val="0"/>
              <w:rPr>
                <w:rFonts w:ascii="Arial" w:hAnsi="Arial" w:cs="Arial"/>
                <w:b/>
                <w:sz w:val="22"/>
                <w:szCs w:val="22"/>
              </w:rPr>
            </w:pPr>
            <w:r w:rsidRPr="00FB0656">
              <w:rPr>
                <w:rFonts w:ascii="Arial" w:hAnsi="Arial" w:cs="Arial"/>
                <w:b/>
                <w:sz w:val="22"/>
                <w:szCs w:val="22"/>
              </w:rPr>
              <w:t>CHILD SAFEGUARDING</w:t>
            </w:r>
            <w:r w:rsidR="00E621C9" w:rsidRPr="00FB0656">
              <w:rPr>
                <w:rFonts w:ascii="Arial" w:hAnsi="Arial" w:cs="Arial"/>
                <w:b/>
                <w:sz w:val="22"/>
                <w:szCs w:val="22"/>
              </w:rPr>
              <w:t xml:space="preserve">: </w:t>
            </w:r>
          </w:p>
          <w:p w:rsidR="00E621C9" w:rsidRPr="00FB0656" w:rsidRDefault="00E621C9" w:rsidP="00550ACF">
            <w:pPr>
              <w:tabs>
                <w:tab w:val="left" w:pos="1134"/>
              </w:tabs>
              <w:snapToGrid w:val="0"/>
              <w:rPr>
                <w:rFonts w:ascii="Arial" w:hAnsi="Arial" w:cs="Arial"/>
                <w:sz w:val="22"/>
                <w:szCs w:val="22"/>
                <w:lang w:eastAsia="en-US"/>
              </w:rPr>
            </w:pPr>
            <w:r w:rsidRPr="00FB0656">
              <w:rPr>
                <w:rFonts w:ascii="Arial" w:hAnsi="Arial" w:cs="Arial"/>
                <w:sz w:val="22"/>
                <w:szCs w:val="22"/>
              </w:rPr>
              <w:t xml:space="preserve">Level 3 - </w:t>
            </w:r>
            <w:r w:rsidRPr="00FB0656">
              <w:rPr>
                <w:rFonts w:ascii="Arial" w:hAnsi="Arial" w:cs="Arial"/>
                <w:sz w:val="22"/>
                <w:szCs w:val="22"/>
                <w:lang w:eastAsia="en-US"/>
              </w:rPr>
              <w:t>the responsibilities of the post may require the post holder to have regular contact with or access to children or young people</w:t>
            </w:r>
          </w:p>
          <w:p w:rsidR="00E621C9" w:rsidRPr="00FB0656" w:rsidRDefault="00E621C9" w:rsidP="00D344D9">
            <w:pPr>
              <w:jc w:val="both"/>
              <w:rPr>
                <w:rFonts w:ascii="Arial" w:hAnsi="Arial" w:cs="Arial"/>
                <w:sz w:val="22"/>
                <w:szCs w:val="22"/>
              </w:rPr>
            </w:pPr>
          </w:p>
        </w:tc>
      </w:tr>
      <w:tr w:rsidR="00E621C9" w:rsidRPr="00FB0656" w:rsidTr="00895451">
        <w:trPr>
          <w:trHeight w:val="1801"/>
        </w:trPr>
        <w:tc>
          <w:tcPr>
            <w:tcW w:w="9791" w:type="dxa"/>
            <w:gridSpan w:val="2"/>
            <w:tcBorders>
              <w:top w:val="single" w:sz="4" w:space="0" w:color="000000"/>
              <w:left w:val="single" w:sz="4" w:space="0" w:color="000000"/>
              <w:bottom w:val="single" w:sz="4" w:space="0" w:color="000000"/>
              <w:right w:val="single" w:sz="4" w:space="0" w:color="000000"/>
            </w:tcBorders>
          </w:tcPr>
          <w:p w:rsidR="0072316B" w:rsidRPr="00FB0656" w:rsidRDefault="00E621C9" w:rsidP="008748A3">
            <w:pPr>
              <w:rPr>
                <w:rFonts w:ascii="Arial" w:hAnsi="Arial" w:cs="Arial"/>
                <w:b/>
                <w:sz w:val="22"/>
                <w:szCs w:val="22"/>
              </w:rPr>
            </w:pPr>
            <w:r w:rsidRPr="00FB0656">
              <w:rPr>
                <w:rFonts w:ascii="Arial" w:hAnsi="Arial" w:cs="Arial"/>
                <w:b/>
                <w:sz w:val="22"/>
                <w:szCs w:val="22"/>
              </w:rPr>
              <w:t xml:space="preserve">ROLE PURPOSE: </w:t>
            </w:r>
          </w:p>
          <w:p w:rsidR="002F0F97" w:rsidRPr="00FB0656" w:rsidRDefault="002F0F97" w:rsidP="002F0F97">
            <w:pPr>
              <w:rPr>
                <w:rFonts w:ascii="Arial" w:hAnsi="Arial" w:cs="Arial"/>
                <w:sz w:val="22"/>
                <w:szCs w:val="22"/>
              </w:rPr>
            </w:pPr>
            <w:r w:rsidRPr="00FB0656">
              <w:rPr>
                <w:rFonts w:ascii="Arial" w:hAnsi="Arial" w:cs="Arial"/>
                <w:sz w:val="22"/>
                <w:szCs w:val="22"/>
              </w:rPr>
              <w:t xml:space="preserve">Community Case Management Technical Specialist responsibility is to support implementation of community case management interventions focusing on quality of care, trainings, support supervision and reporting. S/he will work closely with the CCM project officers at field level. The major emphasis will be in </w:t>
            </w:r>
            <w:proofErr w:type="spellStart"/>
            <w:r w:rsidRPr="00FB0656">
              <w:rPr>
                <w:rFonts w:ascii="Arial" w:hAnsi="Arial" w:cs="Arial"/>
                <w:sz w:val="22"/>
                <w:szCs w:val="22"/>
              </w:rPr>
              <w:t>Jonglei</w:t>
            </w:r>
            <w:proofErr w:type="spellEnd"/>
            <w:r w:rsidRPr="00FB0656">
              <w:rPr>
                <w:rFonts w:ascii="Arial" w:hAnsi="Arial" w:cs="Arial"/>
                <w:sz w:val="22"/>
                <w:szCs w:val="22"/>
              </w:rPr>
              <w:t xml:space="preserve"> and Upper Nile implementation areas but as and when needed, cover Eastern </w:t>
            </w:r>
            <w:proofErr w:type="spellStart"/>
            <w:r w:rsidRPr="00FB0656">
              <w:rPr>
                <w:rFonts w:ascii="Arial" w:hAnsi="Arial" w:cs="Arial"/>
                <w:sz w:val="22"/>
                <w:szCs w:val="22"/>
              </w:rPr>
              <w:t>Equatoria</w:t>
            </w:r>
            <w:proofErr w:type="spellEnd"/>
            <w:r w:rsidRPr="00FB0656">
              <w:rPr>
                <w:rFonts w:ascii="Arial" w:hAnsi="Arial" w:cs="Arial"/>
                <w:sz w:val="22"/>
                <w:szCs w:val="22"/>
              </w:rPr>
              <w:t xml:space="preserve"> and Lakes States. The CCM Technical Specialist will work closely</w:t>
            </w:r>
            <w:r w:rsidR="00FB0656">
              <w:rPr>
                <w:rFonts w:ascii="Arial" w:hAnsi="Arial" w:cs="Arial"/>
                <w:sz w:val="22"/>
                <w:szCs w:val="22"/>
              </w:rPr>
              <w:t xml:space="preserve"> with the Nutrition and Health P</w:t>
            </w:r>
            <w:r w:rsidRPr="00FB0656">
              <w:rPr>
                <w:rFonts w:ascii="Arial" w:hAnsi="Arial" w:cs="Arial"/>
                <w:sz w:val="22"/>
                <w:szCs w:val="22"/>
              </w:rPr>
              <w:t>roject Managers to strengthen integrated health care programming through linking community case management activities with facility based health care services and malnutrition interventions at county and state levels.</w:t>
            </w:r>
          </w:p>
          <w:p w:rsidR="002F0F97" w:rsidRPr="00FB0656" w:rsidRDefault="002F0F97" w:rsidP="002F0F97">
            <w:pPr>
              <w:rPr>
                <w:rFonts w:ascii="Arial" w:hAnsi="Arial" w:cs="Arial"/>
                <w:sz w:val="22"/>
                <w:szCs w:val="22"/>
              </w:rPr>
            </w:pPr>
          </w:p>
          <w:p w:rsidR="002F0F97" w:rsidRPr="00FB0656" w:rsidRDefault="002F0F97" w:rsidP="002F0F97">
            <w:pPr>
              <w:rPr>
                <w:rFonts w:ascii="Arial" w:hAnsi="Arial" w:cs="Arial"/>
                <w:b/>
                <w:sz w:val="22"/>
                <w:szCs w:val="22"/>
              </w:rPr>
            </w:pPr>
            <w:r w:rsidRPr="00FB0656">
              <w:rPr>
                <w:rFonts w:ascii="Arial" w:hAnsi="Arial" w:cs="Arial"/>
                <w:b/>
                <w:sz w:val="22"/>
                <w:szCs w:val="22"/>
              </w:rPr>
              <w:t xml:space="preserve">Core </w:t>
            </w:r>
            <w:r w:rsidR="003E5FCE" w:rsidRPr="00FB0656">
              <w:rPr>
                <w:rFonts w:ascii="Arial" w:hAnsi="Arial" w:cs="Arial"/>
                <w:b/>
                <w:sz w:val="22"/>
                <w:szCs w:val="22"/>
              </w:rPr>
              <w:t>A</w:t>
            </w:r>
            <w:r w:rsidRPr="00FB0656">
              <w:rPr>
                <w:rFonts w:ascii="Arial" w:hAnsi="Arial" w:cs="Arial"/>
                <w:b/>
                <w:sz w:val="22"/>
                <w:szCs w:val="22"/>
              </w:rPr>
              <w:t>ccountabili</w:t>
            </w:r>
            <w:r w:rsidR="003E5FCE" w:rsidRPr="00FB0656">
              <w:rPr>
                <w:rFonts w:ascii="Arial" w:hAnsi="Arial" w:cs="Arial"/>
                <w:b/>
                <w:sz w:val="22"/>
                <w:szCs w:val="22"/>
              </w:rPr>
              <w:t>ty</w:t>
            </w:r>
            <w:r w:rsidRPr="00FB0656">
              <w:rPr>
                <w:rFonts w:ascii="Arial" w:hAnsi="Arial" w:cs="Arial"/>
                <w:b/>
                <w:sz w:val="22"/>
                <w:szCs w:val="22"/>
              </w:rPr>
              <w:t>:</w:t>
            </w:r>
          </w:p>
          <w:p w:rsidR="002F0F97" w:rsidRPr="00FB0656" w:rsidRDefault="002F0F97" w:rsidP="003E5FCE">
            <w:pPr>
              <w:pStyle w:val="ListParagraph"/>
              <w:numPr>
                <w:ilvl w:val="0"/>
                <w:numId w:val="33"/>
              </w:numPr>
              <w:rPr>
                <w:rFonts w:ascii="Arial" w:hAnsi="Arial" w:cs="Arial"/>
                <w:sz w:val="22"/>
                <w:szCs w:val="22"/>
              </w:rPr>
            </w:pPr>
            <w:r w:rsidRPr="00FB0656">
              <w:rPr>
                <w:rFonts w:ascii="Arial" w:hAnsi="Arial" w:cs="Arial"/>
                <w:sz w:val="22"/>
                <w:szCs w:val="22"/>
              </w:rPr>
              <w:t>Ensuring CCM programme quality of care: quality planning, implementation, support supervision, monitoring and evaluation and reporting;</w:t>
            </w:r>
          </w:p>
          <w:p w:rsidR="002F0F97" w:rsidRPr="00FB0656" w:rsidRDefault="002F0F97" w:rsidP="002F0F97">
            <w:pPr>
              <w:rPr>
                <w:rFonts w:ascii="Arial" w:hAnsi="Arial" w:cs="Arial"/>
                <w:sz w:val="22"/>
                <w:szCs w:val="22"/>
              </w:rPr>
            </w:pPr>
          </w:p>
          <w:p w:rsidR="002F0F97" w:rsidRPr="00FB0656" w:rsidRDefault="002F0F97" w:rsidP="002F0F97">
            <w:pPr>
              <w:pStyle w:val="ListParagraph"/>
              <w:numPr>
                <w:ilvl w:val="0"/>
                <w:numId w:val="33"/>
              </w:numPr>
              <w:rPr>
                <w:rFonts w:ascii="Arial" w:hAnsi="Arial" w:cs="Arial"/>
                <w:sz w:val="22"/>
                <w:szCs w:val="22"/>
              </w:rPr>
            </w:pPr>
            <w:r w:rsidRPr="00FB0656">
              <w:rPr>
                <w:rFonts w:ascii="Arial" w:hAnsi="Arial" w:cs="Arial"/>
                <w:sz w:val="22"/>
                <w:szCs w:val="22"/>
              </w:rPr>
              <w:t>Representation and coordination within the organization and other stakeholders;</w:t>
            </w:r>
            <w:r w:rsidR="003E5FCE" w:rsidRPr="00FB0656">
              <w:rPr>
                <w:rFonts w:ascii="Arial" w:hAnsi="Arial" w:cs="Arial"/>
                <w:sz w:val="22"/>
                <w:szCs w:val="22"/>
              </w:rPr>
              <w:t xml:space="preserve"> </w:t>
            </w:r>
            <w:r w:rsidRPr="00FB0656">
              <w:rPr>
                <w:rFonts w:ascii="Arial" w:hAnsi="Arial" w:cs="Arial"/>
                <w:sz w:val="22"/>
                <w:szCs w:val="22"/>
              </w:rPr>
              <w:t>Support CCM related advocacy and profile raising to influence policy and practice at county and state level;</w:t>
            </w:r>
          </w:p>
          <w:p w:rsidR="002F0F97" w:rsidRPr="00FB0656" w:rsidRDefault="002F0F97" w:rsidP="002F0F97">
            <w:pPr>
              <w:rPr>
                <w:rFonts w:ascii="Arial" w:hAnsi="Arial" w:cs="Arial"/>
                <w:sz w:val="22"/>
                <w:szCs w:val="22"/>
              </w:rPr>
            </w:pPr>
          </w:p>
          <w:p w:rsidR="002F0F97" w:rsidRPr="00FB0656" w:rsidRDefault="002F0F97" w:rsidP="003E5FCE">
            <w:pPr>
              <w:pStyle w:val="ListParagraph"/>
              <w:numPr>
                <w:ilvl w:val="0"/>
                <w:numId w:val="33"/>
              </w:numPr>
              <w:rPr>
                <w:rFonts w:ascii="Arial" w:hAnsi="Arial" w:cs="Arial"/>
                <w:sz w:val="22"/>
                <w:szCs w:val="22"/>
              </w:rPr>
            </w:pPr>
            <w:r w:rsidRPr="00FB0656">
              <w:rPr>
                <w:rFonts w:ascii="Arial" w:hAnsi="Arial" w:cs="Arial"/>
                <w:sz w:val="22"/>
                <w:szCs w:val="22"/>
              </w:rPr>
              <w:t>Provide coaching, technical advice and other capacity building methodologies or inputs for the national staff and other partners involved in the CCM program implementation.</w:t>
            </w:r>
          </w:p>
          <w:p w:rsidR="002F0F97" w:rsidRPr="00FB0656" w:rsidRDefault="002F0F97" w:rsidP="002F0F97">
            <w:pPr>
              <w:rPr>
                <w:rFonts w:ascii="Arial" w:hAnsi="Arial" w:cs="Arial"/>
                <w:sz w:val="22"/>
                <w:szCs w:val="22"/>
              </w:rPr>
            </w:pPr>
          </w:p>
          <w:p w:rsidR="002F0F97" w:rsidRPr="00FB0656" w:rsidRDefault="002F0F97" w:rsidP="002F0F97">
            <w:pPr>
              <w:rPr>
                <w:rFonts w:ascii="Arial" w:hAnsi="Arial" w:cs="Arial"/>
                <w:sz w:val="22"/>
                <w:szCs w:val="22"/>
              </w:rPr>
            </w:pPr>
            <w:r w:rsidRPr="00FB0656">
              <w:rPr>
                <w:rFonts w:ascii="Arial" w:hAnsi="Arial" w:cs="Arial"/>
                <w:sz w:val="22"/>
                <w:szCs w:val="22"/>
              </w:rPr>
              <w:t xml:space="preserve">The CCM Technical Specialist will work under the direct line management of the CCM Program Manager but is expected to work closely/coordinate with Field Program Manager. </w:t>
            </w:r>
          </w:p>
          <w:p w:rsidR="00E621C9" w:rsidRPr="00FB0656" w:rsidRDefault="00E621C9" w:rsidP="00E417D7">
            <w:pPr>
              <w:rPr>
                <w:rFonts w:ascii="Arial" w:hAnsi="Arial" w:cs="Arial"/>
                <w:sz w:val="22"/>
                <w:szCs w:val="22"/>
              </w:rPr>
            </w:pPr>
          </w:p>
        </w:tc>
      </w:tr>
      <w:tr w:rsidR="00E621C9" w:rsidRPr="00FB0656">
        <w:trPr>
          <w:trHeight w:val="992"/>
        </w:trPr>
        <w:tc>
          <w:tcPr>
            <w:tcW w:w="9791" w:type="dxa"/>
            <w:gridSpan w:val="2"/>
            <w:tcBorders>
              <w:top w:val="single" w:sz="4" w:space="0" w:color="000000"/>
              <w:left w:val="single" w:sz="4" w:space="0" w:color="000000"/>
              <w:bottom w:val="single" w:sz="4" w:space="0" w:color="000000"/>
              <w:right w:val="single" w:sz="4" w:space="0" w:color="000000"/>
            </w:tcBorders>
          </w:tcPr>
          <w:p w:rsidR="00E621C9" w:rsidRPr="00FB0656" w:rsidRDefault="00E621C9">
            <w:pPr>
              <w:tabs>
                <w:tab w:val="left" w:pos="2410"/>
              </w:tabs>
              <w:snapToGrid w:val="0"/>
              <w:rPr>
                <w:rFonts w:ascii="Arial" w:hAnsi="Arial" w:cs="Arial"/>
                <w:b/>
                <w:sz w:val="22"/>
                <w:szCs w:val="22"/>
              </w:rPr>
            </w:pPr>
            <w:r w:rsidRPr="00FB0656">
              <w:rPr>
                <w:rFonts w:ascii="Arial" w:hAnsi="Arial" w:cs="Arial"/>
                <w:b/>
                <w:sz w:val="22"/>
                <w:szCs w:val="22"/>
              </w:rPr>
              <w:t xml:space="preserve">SCOPE OF ROLE: </w:t>
            </w:r>
          </w:p>
          <w:p w:rsidR="00CF7377" w:rsidRPr="00FB0656" w:rsidRDefault="00E621C9" w:rsidP="00CF7377">
            <w:pPr>
              <w:tabs>
                <w:tab w:val="left" w:pos="5954"/>
              </w:tabs>
              <w:spacing w:before="120"/>
              <w:jc w:val="both"/>
              <w:rPr>
                <w:rFonts w:ascii="Arial" w:hAnsi="Arial" w:cs="Arial"/>
                <w:sz w:val="22"/>
                <w:szCs w:val="22"/>
              </w:rPr>
            </w:pPr>
            <w:r w:rsidRPr="00FB0656">
              <w:rPr>
                <w:rFonts w:ascii="Arial" w:hAnsi="Arial" w:cs="Arial"/>
                <w:b/>
                <w:sz w:val="22"/>
                <w:szCs w:val="22"/>
              </w:rPr>
              <w:t>Reports to:</w:t>
            </w:r>
            <w:r w:rsidRPr="00FB0656">
              <w:rPr>
                <w:rFonts w:ascii="Arial" w:hAnsi="Arial" w:cs="Arial"/>
                <w:sz w:val="22"/>
                <w:szCs w:val="22"/>
              </w:rPr>
              <w:t xml:space="preserve"> </w:t>
            </w:r>
            <w:r w:rsidR="00CF7377" w:rsidRPr="00FB0656">
              <w:rPr>
                <w:rFonts w:ascii="Arial" w:hAnsi="Arial" w:cs="Arial"/>
                <w:sz w:val="22"/>
                <w:szCs w:val="22"/>
              </w:rPr>
              <w:t>CCM Program Manager</w:t>
            </w:r>
          </w:p>
          <w:p w:rsidR="003E5FCE" w:rsidRPr="00FB0656" w:rsidRDefault="003E5FCE" w:rsidP="00CF7377">
            <w:pPr>
              <w:tabs>
                <w:tab w:val="left" w:pos="5954"/>
              </w:tabs>
              <w:spacing w:before="120"/>
              <w:jc w:val="both"/>
              <w:rPr>
                <w:rFonts w:ascii="Arial" w:hAnsi="Arial" w:cs="Arial"/>
                <w:sz w:val="22"/>
                <w:szCs w:val="22"/>
              </w:rPr>
            </w:pPr>
          </w:p>
          <w:p w:rsidR="00E621C9" w:rsidRPr="00FB0656" w:rsidRDefault="00E621C9" w:rsidP="00187BE0">
            <w:pPr>
              <w:rPr>
                <w:rFonts w:ascii="Arial" w:hAnsi="Arial" w:cs="Arial"/>
                <w:sz w:val="22"/>
                <w:szCs w:val="22"/>
              </w:rPr>
            </w:pPr>
            <w:r w:rsidRPr="00FB0656">
              <w:rPr>
                <w:rFonts w:ascii="Arial" w:hAnsi="Arial" w:cs="Arial"/>
                <w:b/>
                <w:sz w:val="22"/>
                <w:szCs w:val="22"/>
              </w:rPr>
              <w:t>Dimensions:</w:t>
            </w:r>
            <w:r w:rsidRPr="00FB0656">
              <w:rPr>
                <w:rFonts w:ascii="Arial" w:hAnsi="Arial" w:cs="Arial"/>
                <w:sz w:val="22"/>
                <w:szCs w:val="22"/>
              </w:rPr>
              <w:t xml:space="preserve"> </w:t>
            </w:r>
          </w:p>
          <w:p w:rsidR="00A0370C" w:rsidRPr="00FB0656" w:rsidRDefault="00A0370C" w:rsidP="00A0370C">
            <w:pPr>
              <w:rPr>
                <w:rFonts w:ascii="Arial" w:hAnsi="Arial" w:cs="Arial"/>
                <w:sz w:val="22"/>
                <w:szCs w:val="22"/>
              </w:rPr>
            </w:pPr>
            <w:r w:rsidRPr="00FB0656">
              <w:rPr>
                <w:rFonts w:ascii="Arial" w:hAnsi="Arial" w:cs="Arial"/>
                <w:sz w:val="22"/>
                <w:szCs w:val="22"/>
              </w:rPr>
              <w:t xml:space="preserve">South Sudan is one of the most challenging and exciting working environments that Save the Children currently works in. The newest country in the world, its legacy of thirty years of war has yet to be even partly addressed as its new government struggles to both mature and reach out to its people. Education rates remain extremely low with less than 10% of the population finishing primary school; and only 200 girls completing secondary school in 2011 (out of a total population of greater than 8 Million people). Infrastructure across the country remains virtually none-existent; with 80% of the country – including State capitals – only accessible for half of the year (the rainy season) by small aircraft. Even in the capital – Juba – there are no functioning public utilities, few tarmac roads and limited health services. Aid agencies rely on generators, water trucking and satellite internet to meet their basic needs. The agencies still provide some 75% of the basic services of the South Sudanese population. Parts of the country are still racked by insecurity – tribal militias, rebel militia groups and direct conflict with the North of Sudan all take their regular toll on the civilian population. </w:t>
            </w:r>
          </w:p>
          <w:p w:rsidR="00A0370C" w:rsidRPr="00FB0656" w:rsidRDefault="00A0370C" w:rsidP="00A0370C">
            <w:pPr>
              <w:rPr>
                <w:rFonts w:ascii="Arial" w:hAnsi="Arial" w:cs="Arial"/>
                <w:sz w:val="22"/>
                <w:szCs w:val="22"/>
              </w:rPr>
            </w:pPr>
          </w:p>
          <w:p w:rsidR="00E621C9" w:rsidRPr="00FB0656" w:rsidRDefault="00A0370C">
            <w:pPr>
              <w:rPr>
                <w:rFonts w:ascii="Arial" w:hAnsi="Arial" w:cs="Arial"/>
                <w:sz w:val="22"/>
                <w:szCs w:val="22"/>
              </w:rPr>
            </w:pPr>
            <w:r w:rsidRPr="00FB0656">
              <w:rPr>
                <w:rFonts w:ascii="Arial" w:hAnsi="Arial" w:cs="Arial"/>
                <w:sz w:val="22"/>
                <w:szCs w:val="22"/>
              </w:rPr>
              <w:t xml:space="preserve">This is a challenging role in a complex environment. It requires a dedicated, experienced and </w:t>
            </w:r>
            <w:r w:rsidRPr="00FB0656">
              <w:rPr>
                <w:rFonts w:ascii="Arial" w:hAnsi="Arial" w:cs="Arial"/>
                <w:sz w:val="22"/>
                <w:szCs w:val="22"/>
              </w:rPr>
              <w:lastRenderedPageBreak/>
              <w:t xml:space="preserve">highly motivated individual who can manage the difficulties of living and working in such an environment and still be fundamental in helping to drive forward our programmes and our ambitions. </w:t>
            </w:r>
          </w:p>
          <w:p w:rsidR="001C33A7" w:rsidRPr="00FB0656" w:rsidRDefault="001C33A7">
            <w:pPr>
              <w:rPr>
                <w:rFonts w:ascii="Arial" w:hAnsi="Arial" w:cs="Arial"/>
                <w:sz w:val="22"/>
                <w:szCs w:val="22"/>
              </w:rPr>
            </w:pPr>
          </w:p>
          <w:p w:rsidR="00E621C9" w:rsidRPr="00FB0656" w:rsidRDefault="00E621C9">
            <w:pPr>
              <w:rPr>
                <w:rFonts w:ascii="Arial" w:hAnsi="Arial" w:cs="Arial"/>
                <w:b/>
                <w:sz w:val="22"/>
                <w:szCs w:val="22"/>
              </w:rPr>
            </w:pPr>
            <w:r w:rsidRPr="00FB0656">
              <w:rPr>
                <w:rFonts w:ascii="Arial" w:hAnsi="Arial" w:cs="Arial"/>
                <w:b/>
                <w:sz w:val="22"/>
                <w:szCs w:val="22"/>
              </w:rPr>
              <w:t>Staff directly reporting to this post:</w:t>
            </w:r>
            <w:r w:rsidR="00A0370C" w:rsidRPr="00FB0656">
              <w:rPr>
                <w:rFonts w:ascii="Arial" w:hAnsi="Arial" w:cs="Arial"/>
                <w:b/>
                <w:sz w:val="22"/>
                <w:szCs w:val="22"/>
              </w:rPr>
              <w:t xml:space="preserve"> </w:t>
            </w:r>
            <w:r w:rsidR="00CF7377" w:rsidRPr="00FB0656">
              <w:rPr>
                <w:rFonts w:ascii="Arial" w:hAnsi="Arial" w:cs="Arial"/>
                <w:b/>
                <w:sz w:val="22"/>
                <w:szCs w:val="22"/>
              </w:rPr>
              <w:t>None</w:t>
            </w:r>
          </w:p>
          <w:p w:rsidR="000256DD" w:rsidRPr="00FB0656" w:rsidRDefault="000256DD">
            <w:pPr>
              <w:rPr>
                <w:rFonts w:ascii="Arial" w:hAnsi="Arial" w:cs="Arial"/>
                <w:sz w:val="22"/>
                <w:szCs w:val="22"/>
              </w:rPr>
            </w:pPr>
          </w:p>
        </w:tc>
      </w:tr>
      <w:tr w:rsidR="00E621C9" w:rsidRPr="00FB0656" w:rsidTr="00717A5D">
        <w:trPr>
          <w:trHeight w:val="4654"/>
        </w:trPr>
        <w:tc>
          <w:tcPr>
            <w:tcW w:w="9791" w:type="dxa"/>
            <w:gridSpan w:val="2"/>
            <w:tcBorders>
              <w:top w:val="single" w:sz="4" w:space="0" w:color="000000"/>
              <w:left w:val="single" w:sz="4" w:space="0" w:color="000000"/>
              <w:bottom w:val="single" w:sz="4" w:space="0" w:color="000000"/>
              <w:right w:val="single" w:sz="4" w:space="0" w:color="000000"/>
            </w:tcBorders>
          </w:tcPr>
          <w:p w:rsidR="00E621C9" w:rsidRPr="00FB0656" w:rsidRDefault="00E621C9">
            <w:pPr>
              <w:tabs>
                <w:tab w:val="left" w:pos="2977"/>
              </w:tabs>
              <w:snapToGrid w:val="0"/>
              <w:rPr>
                <w:rFonts w:ascii="Arial" w:hAnsi="Arial" w:cs="Arial"/>
                <w:b/>
                <w:sz w:val="22"/>
                <w:szCs w:val="22"/>
              </w:rPr>
            </w:pPr>
            <w:r w:rsidRPr="00FB0656">
              <w:rPr>
                <w:rFonts w:ascii="Arial" w:hAnsi="Arial" w:cs="Arial"/>
                <w:b/>
                <w:sz w:val="22"/>
                <w:szCs w:val="22"/>
              </w:rPr>
              <w:lastRenderedPageBreak/>
              <w:t>KEY AREAS OF ACCOUNTABILITY:</w:t>
            </w:r>
          </w:p>
          <w:p w:rsidR="00CF7377" w:rsidRPr="00FB0656" w:rsidRDefault="00CF7377" w:rsidP="00E417D7">
            <w:pPr>
              <w:rPr>
                <w:rFonts w:ascii="Arial" w:hAnsi="Arial" w:cs="Arial"/>
                <w:b/>
                <w:sz w:val="22"/>
                <w:szCs w:val="22"/>
              </w:rPr>
            </w:pPr>
            <w:r w:rsidRPr="00FB0656">
              <w:rPr>
                <w:rFonts w:ascii="Arial" w:hAnsi="Arial" w:cs="Arial"/>
                <w:b/>
                <w:sz w:val="22"/>
                <w:szCs w:val="22"/>
              </w:rPr>
              <w:t xml:space="preserve">Programme Planning and Management </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 xml:space="preserve">Ensure the effective planning by preparing detailed implementation plan with involvement of relevant staff and other stakeholders as appropriate; </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 xml:space="preserve">Support implementation of the agreed CCM plan ensuring compliance with </w:t>
            </w:r>
            <w:proofErr w:type="spellStart"/>
            <w:r w:rsidRPr="00FB0656">
              <w:rPr>
                <w:rFonts w:ascii="Arial" w:hAnsi="Arial" w:cs="Arial"/>
                <w:color w:val="auto"/>
                <w:sz w:val="22"/>
                <w:szCs w:val="22"/>
              </w:rPr>
              <w:t>MoH</w:t>
            </w:r>
            <w:proofErr w:type="spellEnd"/>
            <w:r w:rsidRPr="00FB0656">
              <w:rPr>
                <w:rFonts w:ascii="Arial" w:hAnsi="Arial" w:cs="Arial"/>
                <w:color w:val="auto"/>
                <w:sz w:val="22"/>
                <w:szCs w:val="22"/>
              </w:rPr>
              <w:t xml:space="preserve"> and Save the Children strategies and priorities;</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Support implementation of CCM monitoring and evaluation tools to monitor, review and evaluation for ensuring the quality of program implementation and accountability based on the agreed CCM indicators.</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 xml:space="preserve">Contribute to programme development with required inputs from the field for new project proposals and budgets;  </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 xml:space="preserve">Produce timely the regular programme reports: monthly/quarterly/annual and other reports as required by the programme; </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Work closely with the Health, Nutrition, Education and Protection program teams to ensure an integrated programme approach, identify ways of maximising links, sharing of experiences and lessons learnt.</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 xml:space="preserve">Provide management and technical support to </w:t>
            </w:r>
            <w:proofErr w:type="spellStart"/>
            <w:r w:rsidRPr="00FB0656">
              <w:rPr>
                <w:rFonts w:ascii="Arial" w:hAnsi="Arial" w:cs="Arial"/>
                <w:color w:val="auto"/>
                <w:sz w:val="22"/>
                <w:szCs w:val="22"/>
              </w:rPr>
              <w:t>MoH</w:t>
            </w:r>
            <w:proofErr w:type="spellEnd"/>
            <w:r w:rsidRPr="00FB0656">
              <w:rPr>
                <w:rFonts w:ascii="Arial" w:hAnsi="Arial" w:cs="Arial"/>
                <w:color w:val="auto"/>
                <w:sz w:val="22"/>
                <w:szCs w:val="22"/>
              </w:rPr>
              <w:t xml:space="preserve"> at county/state level, Save the Children staff, and partners as appropriate;</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 xml:space="preserve">Develop quality control and assurance through monitoring, supervision and evaluation framework, mechanisms and tools </w:t>
            </w:r>
          </w:p>
          <w:p w:rsidR="00CF7377" w:rsidRPr="00FB0656" w:rsidRDefault="00CF7377" w:rsidP="00E417D7">
            <w:pPr>
              <w:pStyle w:val="Default"/>
              <w:numPr>
                <w:ilvl w:val="0"/>
                <w:numId w:val="24"/>
              </w:numPr>
              <w:spacing w:after="181"/>
              <w:rPr>
                <w:rFonts w:ascii="Arial" w:hAnsi="Arial" w:cs="Arial"/>
                <w:sz w:val="22"/>
                <w:szCs w:val="22"/>
              </w:rPr>
            </w:pPr>
            <w:r w:rsidRPr="00FB0656">
              <w:rPr>
                <w:rFonts w:ascii="Arial" w:hAnsi="Arial" w:cs="Arial"/>
                <w:color w:val="auto"/>
                <w:sz w:val="22"/>
                <w:szCs w:val="22"/>
              </w:rPr>
              <w:t>Prepare periodic financial forecasts as required by the Field Manager;</w:t>
            </w:r>
          </w:p>
          <w:p w:rsidR="00CF7377" w:rsidRPr="00FB0656" w:rsidRDefault="00CF7377" w:rsidP="00E417D7">
            <w:pPr>
              <w:rPr>
                <w:rFonts w:ascii="Arial" w:hAnsi="Arial" w:cs="Arial"/>
                <w:b/>
                <w:sz w:val="22"/>
                <w:szCs w:val="22"/>
              </w:rPr>
            </w:pPr>
            <w:r w:rsidRPr="00FB0656">
              <w:rPr>
                <w:rFonts w:ascii="Arial" w:hAnsi="Arial" w:cs="Arial"/>
                <w:b/>
                <w:sz w:val="22"/>
                <w:szCs w:val="22"/>
              </w:rPr>
              <w:t>Training and capacity building of CCM Field Officers, Health Facility Staffs and Partners</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Develop a capacity building plan for CCM Project, Health and Training Officers and review with CCM program manager/ Field Program Managers in the implementation areas</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Take part in conducting trainings and refresher trainings for CBD Supervisors, CBDs and new staffs recruited into the CCM program</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 xml:space="preserve">Identify capacity building needs for local partners especially in areas of CCM implementation to strengthen support supervision and monitoring to CBDs and CBD supervisors. </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Ensure that staff receives regular support, supervision in line with the program protocols.</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Ensure Save the Children Child’s Protection and Safeguarding Children policies are understood, implemented and monitored and that it is integrated into all aspects of the team’s work.</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Comply with all relevant Save the Children policies and procedures with respect to child protection, health and safety, security, equal opportunities and other relevant policies.</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Support any health program trainings as and when deemed necessary.</w:t>
            </w:r>
          </w:p>
          <w:p w:rsidR="00CF7377" w:rsidRPr="00FB0656" w:rsidRDefault="00CF7377" w:rsidP="00E417D7">
            <w:pPr>
              <w:rPr>
                <w:rFonts w:ascii="Arial" w:hAnsi="Arial" w:cs="Arial"/>
                <w:b/>
                <w:sz w:val="22"/>
                <w:szCs w:val="22"/>
              </w:rPr>
            </w:pPr>
            <w:r w:rsidRPr="00FB0656">
              <w:rPr>
                <w:rFonts w:ascii="Arial" w:hAnsi="Arial" w:cs="Arial"/>
                <w:b/>
                <w:sz w:val="22"/>
                <w:szCs w:val="22"/>
              </w:rPr>
              <w:lastRenderedPageBreak/>
              <w:t>Monitoring and reporting:</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Coordinate collection and submission of  monthly reports from the CBDs</w:t>
            </w:r>
            <w:r w:rsidRPr="00FB0656">
              <w:rPr>
                <w:rFonts w:ascii="Arial" w:hAnsi="Arial" w:cs="Arial"/>
                <w:color w:val="auto"/>
                <w:sz w:val="22"/>
                <w:szCs w:val="22"/>
              </w:rPr>
              <w:sym w:font="Wingdings" w:char="F0E0"/>
            </w:r>
            <w:r w:rsidRPr="00FB0656">
              <w:rPr>
                <w:rFonts w:ascii="Arial" w:hAnsi="Arial" w:cs="Arial"/>
                <w:color w:val="auto"/>
                <w:sz w:val="22"/>
                <w:szCs w:val="22"/>
              </w:rPr>
              <w:t>Supervisors</w:t>
            </w:r>
            <w:r w:rsidRPr="00FB0656">
              <w:rPr>
                <w:rFonts w:ascii="Arial" w:hAnsi="Arial" w:cs="Arial"/>
                <w:color w:val="auto"/>
                <w:sz w:val="22"/>
                <w:szCs w:val="22"/>
              </w:rPr>
              <w:sym w:font="Wingdings" w:char="F0E0"/>
            </w:r>
            <w:r w:rsidRPr="00FB0656">
              <w:rPr>
                <w:rFonts w:ascii="Arial" w:hAnsi="Arial" w:cs="Arial"/>
                <w:color w:val="auto"/>
                <w:sz w:val="22"/>
                <w:szCs w:val="22"/>
              </w:rPr>
              <w:t xml:space="preserve">Project officers/ M&amp;E Officers to Data Management Officer in Juba </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Facilitate writing or collecting activity and field trip reports the field and give any necessary technical inputs prior to sending to Juba.</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Providing hands on experience in use of M&amp;E tools in gathering data such as filling treatment registers, checking accuracy of HNMIS info gathered.</w:t>
            </w:r>
          </w:p>
          <w:p w:rsidR="003E5FCE" w:rsidRPr="00FB0656" w:rsidRDefault="00CF7377" w:rsidP="003E5FCE">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 xml:space="preserve">Provide input on key CCM/HHPs indicators   </w:t>
            </w:r>
          </w:p>
          <w:p w:rsidR="00CF7377" w:rsidRPr="00FB0656" w:rsidRDefault="00CF7377" w:rsidP="00E417D7">
            <w:pPr>
              <w:pStyle w:val="Default"/>
              <w:numPr>
                <w:ilvl w:val="0"/>
                <w:numId w:val="24"/>
              </w:numPr>
              <w:spacing w:after="181"/>
              <w:rPr>
                <w:rFonts w:ascii="Arial" w:hAnsi="Arial" w:cs="Arial"/>
                <w:sz w:val="22"/>
                <w:szCs w:val="22"/>
                <w:lang w:eastAsia="ar-SA"/>
              </w:rPr>
            </w:pPr>
            <w:r w:rsidRPr="00FB0656">
              <w:rPr>
                <w:rFonts w:ascii="Arial" w:hAnsi="Arial" w:cs="Arial"/>
                <w:color w:val="auto"/>
                <w:sz w:val="22"/>
                <w:szCs w:val="22"/>
              </w:rPr>
              <w:t xml:space="preserve">Plan and conduct at least quarterly  joint supervisory visits to field locations in coordination with </w:t>
            </w:r>
            <w:proofErr w:type="spellStart"/>
            <w:r w:rsidRPr="00FB0656">
              <w:rPr>
                <w:rFonts w:ascii="Arial" w:hAnsi="Arial" w:cs="Arial"/>
                <w:color w:val="auto"/>
                <w:sz w:val="22"/>
                <w:szCs w:val="22"/>
              </w:rPr>
              <w:t>MoH</w:t>
            </w:r>
            <w:proofErr w:type="spellEnd"/>
            <w:r w:rsidRPr="00FB0656">
              <w:rPr>
                <w:rFonts w:ascii="Arial" w:hAnsi="Arial" w:cs="Arial"/>
                <w:color w:val="auto"/>
                <w:sz w:val="22"/>
                <w:szCs w:val="22"/>
              </w:rPr>
              <w:t>/</w:t>
            </w:r>
            <w:proofErr w:type="spellStart"/>
            <w:r w:rsidRPr="00FB0656">
              <w:rPr>
                <w:rFonts w:ascii="Arial" w:hAnsi="Arial" w:cs="Arial"/>
                <w:color w:val="auto"/>
                <w:sz w:val="22"/>
                <w:szCs w:val="22"/>
              </w:rPr>
              <w:t>GoSS</w:t>
            </w:r>
            <w:proofErr w:type="spellEnd"/>
            <w:r w:rsidRPr="00FB0656">
              <w:rPr>
                <w:rFonts w:ascii="Arial" w:hAnsi="Arial" w:cs="Arial"/>
                <w:color w:val="auto"/>
                <w:sz w:val="22"/>
                <w:szCs w:val="22"/>
              </w:rPr>
              <w:t xml:space="preserve"> and implementing partner</w:t>
            </w:r>
            <w:r w:rsidRPr="00FB0656">
              <w:rPr>
                <w:rFonts w:ascii="Arial" w:hAnsi="Arial" w:cs="Arial"/>
                <w:sz w:val="22"/>
                <w:szCs w:val="22"/>
                <w:lang w:eastAsia="ar-SA"/>
              </w:rPr>
              <w:t>s in field location</w:t>
            </w:r>
          </w:p>
          <w:p w:rsidR="00CF7377" w:rsidRPr="00FB0656" w:rsidRDefault="00CF7377" w:rsidP="00E417D7">
            <w:pPr>
              <w:rPr>
                <w:rFonts w:ascii="Arial" w:hAnsi="Arial" w:cs="Arial"/>
                <w:b/>
                <w:sz w:val="22"/>
                <w:szCs w:val="22"/>
              </w:rPr>
            </w:pPr>
            <w:r w:rsidRPr="00FB0656">
              <w:rPr>
                <w:rFonts w:ascii="Arial" w:hAnsi="Arial" w:cs="Arial"/>
                <w:b/>
                <w:sz w:val="22"/>
                <w:szCs w:val="22"/>
              </w:rPr>
              <w:t>Representation and coordination within the organization and other stakeholders:</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Engage with key Government Agencies and other stakeholders and duty-bearers at county and state level, in particular to support the implementation of the CCM program</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Ensure an integrated and joined up approach to advocacy and routine programme work.</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Ensure effective coordination between all CCM partners. Develop and maintain a detailed understanding of the CCM program strategy in South Sudan including national policy development, key players, INGOs, UN and county/state level local civil society organisation.</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 xml:space="preserve">Represent Save the Children in various health related </w:t>
            </w:r>
            <w:proofErr w:type="spellStart"/>
            <w:r w:rsidRPr="00FB0656">
              <w:rPr>
                <w:rFonts w:ascii="Arial" w:hAnsi="Arial" w:cs="Arial"/>
                <w:color w:val="auto"/>
                <w:sz w:val="22"/>
                <w:szCs w:val="22"/>
              </w:rPr>
              <w:t>fora</w:t>
            </w:r>
            <w:proofErr w:type="spellEnd"/>
            <w:r w:rsidRPr="00FB0656">
              <w:rPr>
                <w:rFonts w:ascii="Arial" w:hAnsi="Arial" w:cs="Arial"/>
                <w:color w:val="auto"/>
                <w:sz w:val="22"/>
                <w:szCs w:val="22"/>
              </w:rPr>
              <w:t>, meetings and workshops at the county/state level to share update/experience, strengthen and maintain links with relevant co-ordination mechanisms through attendance at meetings and through networking.</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 xml:space="preserve">Ensure that regular and effective communications are maintained with CCM program manager other sectors within the organization for smooth program operations and implementation.  </w:t>
            </w:r>
          </w:p>
          <w:p w:rsidR="00CF7377" w:rsidRPr="00FB0656" w:rsidRDefault="00CF7377" w:rsidP="00E417D7">
            <w:pPr>
              <w:rPr>
                <w:rFonts w:ascii="Arial" w:hAnsi="Arial" w:cs="Arial"/>
                <w:b/>
                <w:sz w:val="22"/>
                <w:szCs w:val="22"/>
              </w:rPr>
            </w:pPr>
            <w:r w:rsidRPr="00FB0656">
              <w:rPr>
                <w:rFonts w:ascii="Arial" w:hAnsi="Arial" w:cs="Arial"/>
                <w:b/>
                <w:sz w:val="22"/>
                <w:szCs w:val="22"/>
              </w:rPr>
              <w:t>Advocacy to influence policy and practice at county and state level:</w:t>
            </w:r>
          </w:p>
          <w:p w:rsidR="00CF7377" w:rsidRPr="00FB0656" w:rsidRDefault="00CF7377" w:rsidP="00CF737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Work closely with CCM program manager for identification of advocacy issues and understanding about advocacy strategy</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Ensure that Save the Children advocacy issues are integrated into all core programming issues and are reflected during programme implementation;</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 xml:space="preserve">Identify, influence and mobilize appropriate individual and organisations including the local partners and civil society organisations in health advocacy for children at county and state levels; </w:t>
            </w:r>
          </w:p>
          <w:p w:rsidR="00CF7377" w:rsidRPr="00FB0656" w:rsidRDefault="00CF7377" w:rsidP="00E417D7">
            <w:pPr>
              <w:pStyle w:val="Default"/>
              <w:numPr>
                <w:ilvl w:val="0"/>
                <w:numId w:val="24"/>
              </w:numPr>
              <w:spacing w:after="181"/>
              <w:rPr>
                <w:rFonts w:ascii="Arial" w:hAnsi="Arial" w:cs="Arial"/>
                <w:color w:val="auto"/>
                <w:sz w:val="22"/>
                <w:szCs w:val="22"/>
              </w:rPr>
            </w:pPr>
            <w:r w:rsidRPr="00FB0656">
              <w:rPr>
                <w:rFonts w:ascii="Arial" w:hAnsi="Arial" w:cs="Arial"/>
                <w:color w:val="auto"/>
                <w:sz w:val="22"/>
                <w:szCs w:val="22"/>
              </w:rPr>
              <w:t>Strengthen and maintain links with all key task forces and coordination mechanisms within the health sector and other relevant sectors at state and county level;</w:t>
            </w:r>
          </w:p>
          <w:p w:rsidR="008748A3" w:rsidRPr="00FB0656" w:rsidRDefault="008748A3" w:rsidP="008748A3">
            <w:pPr>
              <w:pStyle w:val="CM5"/>
              <w:spacing w:after="200" w:line="253" w:lineRule="atLeast"/>
              <w:jc w:val="both"/>
              <w:outlineLvl w:val="0"/>
              <w:rPr>
                <w:rFonts w:ascii="Arial" w:hAnsi="Arial" w:cs="Arial"/>
                <w:sz w:val="22"/>
                <w:szCs w:val="22"/>
              </w:rPr>
            </w:pPr>
            <w:r w:rsidRPr="00FB0656">
              <w:rPr>
                <w:rFonts w:ascii="Arial" w:hAnsi="Arial" w:cs="Arial"/>
                <w:b/>
                <w:bCs/>
                <w:sz w:val="22"/>
                <w:szCs w:val="22"/>
              </w:rPr>
              <w:t xml:space="preserve">Working contacts </w:t>
            </w:r>
          </w:p>
          <w:p w:rsidR="00E417D7" w:rsidRPr="00FB0656" w:rsidRDefault="003E5FCE" w:rsidP="003E5FCE">
            <w:pPr>
              <w:pStyle w:val="Default"/>
              <w:rPr>
                <w:rFonts w:ascii="Arial" w:hAnsi="Arial" w:cs="Arial"/>
                <w:sz w:val="22"/>
                <w:szCs w:val="22"/>
              </w:rPr>
            </w:pPr>
            <w:r w:rsidRPr="00FB0656">
              <w:rPr>
                <w:rFonts w:ascii="Arial" w:hAnsi="Arial" w:cs="Arial"/>
                <w:b/>
                <w:bCs/>
                <w:color w:val="auto"/>
                <w:sz w:val="22"/>
                <w:szCs w:val="22"/>
              </w:rPr>
              <w:t>Internal:</w:t>
            </w:r>
            <w:r w:rsidR="008748A3" w:rsidRPr="00FB0656">
              <w:rPr>
                <w:rFonts w:ascii="Arial" w:hAnsi="Arial" w:cs="Arial"/>
                <w:color w:val="auto"/>
                <w:sz w:val="22"/>
                <w:szCs w:val="22"/>
              </w:rPr>
              <w:t xml:space="preserve"> The post holder </w:t>
            </w:r>
            <w:r w:rsidR="00E417D7" w:rsidRPr="00FB0656">
              <w:rPr>
                <w:rFonts w:ascii="Arial" w:hAnsi="Arial" w:cs="Arial"/>
                <w:sz w:val="22"/>
                <w:szCs w:val="22"/>
              </w:rPr>
              <w:t>will work with</w:t>
            </w:r>
            <w:r w:rsidR="00E417D7" w:rsidRPr="00FB0656">
              <w:rPr>
                <w:rFonts w:ascii="Arial" w:hAnsi="Arial" w:cs="Arial"/>
                <w:sz w:val="22"/>
                <w:szCs w:val="22"/>
                <w:lang w:eastAsia="ar-SA"/>
              </w:rPr>
              <w:t xml:space="preserve"> Nutrition, Health, Protection and Education program managers, Logistics, Finance and Human Resource Officers.</w:t>
            </w:r>
          </w:p>
          <w:p w:rsidR="00E417D7" w:rsidRPr="00FB0656" w:rsidRDefault="00E417D7" w:rsidP="00E417D7">
            <w:pPr>
              <w:pStyle w:val="Default"/>
              <w:rPr>
                <w:rFonts w:ascii="Arial" w:hAnsi="Arial" w:cs="Arial"/>
                <w:sz w:val="22"/>
                <w:szCs w:val="22"/>
              </w:rPr>
            </w:pPr>
          </w:p>
          <w:p w:rsidR="004A7E51" w:rsidRPr="00FB0656" w:rsidRDefault="008748A3" w:rsidP="003E5FCE">
            <w:pPr>
              <w:pStyle w:val="Default"/>
              <w:rPr>
                <w:rFonts w:ascii="Arial" w:hAnsi="Arial" w:cs="Arial"/>
                <w:sz w:val="22"/>
                <w:szCs w:val="22"/>
              </w:rPr>
            </w:pPr>
            <w:r w:rsidRPr="00FB0656">
              <w:rPr>
                <w:rFonts w:ascii="Arial" w:hAnsi="Arial" w:cs="Arial"/>
                <w:b/>
                <w:bCs/>
                <w:color w:val="auto"/>
                <w:sz w:val="22"/>
                <w:szCs w:val="22"/>
              </w:rPr>
              <w:t>External:</w:t>
            </w:r>
            <w:r w:rsidRPr="00FB0656">
              <w:rPr>
                <w:rFonts w:ascii="Arial" w:hAnsi="Arial" w:cs="Arial"/>
                <w:color w:val="auto"/>
                <w:sz w:val="22"/>
                <w:szCs w:val="22"/>
              </w:rPr>
              <w:t xml:space="preserve"> The post holder will develop and maintain personal links and ef</w:t>
            </w:r>
            <w:r w:rsidR="005469C6" w:rsidRPr="00FB0656">
              <w:rPr>
                <w:rFonts w:ascii="Arial" w:hAnsi="Arial" w:cs="Arial"/>
                <w:color w:val="auto"/>
                <w:sz w:val="22"/>
                <w:szCs w:val="22"/>
              </w:rPr>
              <w:t>fective relationships with</w:t>
            </w:r>
            <w:r w:rsidRPr="00FB0656">
              <w:rPr>
                <w:rFonts w:ascii="Arial" w:hAnsi="Arial" w:cs="Arial"/>
                <w:color w:val="auto"/>
                <w:sz w:val="22"/>
                <w:szCs w:val="22"/>
              </w:rPr>
              <w:t xml:space="preserve"> NGOs, INGOs, Partners &amp; Key stake</w:t>
            </w:r>
            <w:r w:rsidR="00894583" w:rsidRPr="00FB0656">
              <w:rPr>
                <w:rFonts w:ascii="Arial" w:hAnsi="Arial" w:cs="Arial"/>
                <w:color w:val="auto"/>
                <w:sz w:val="22"/>
                <w:szCs w:val="22"/>
              </w:rPr>
              <w:t xml:space="preserve"> holders, counterparts, donors and </w:t>
            </w:r>
            <w:r w:rsidRPr="00FB0656">
              <w:rPr>
                <w:rFonts w:ascii="Arial" w:hAnsi="Arial" w:cs="Arial"/>
                <w:color w:val="auto"/>
                <w:sz w:val="22"/>
                <w:szCs w:val="22"/>
              </w:rPr>
              <w:t>government Authorities.</w:t>
            </w:r>
          </w:p>
        </w:tc>
      </w:tr>
      <w:tr w:rsidR="00E621C9" w:rsidRPr="00FB0656">
        <w:tc>
          <w:tcPr>
            <w:tcW w:w="9791" w:type="dxa"/>
            <w:gridSpan w:val="2"/>
            <w:tcBorders>
              <w:top w:val="single" w:sz="4" w:space="0" w:color="000000"/>
              <w:left w:val="single" w:sz="4" w:space="0" w:color="000000"/>
              <w:bottom w:val="single" w:sz="4" w:space="0" w:color="000000"/>
              <w:right w:val="single" w:sz="4" w:space="0" w:color="000000"/>
            </w:tcBorders>
          </w:tcPr>
          <w:p w:rsidR="00E621C9" w:rsidRPr="00FB0656" w:rsidRDefault="00E621C9">
            <w:pPr>
              <w:snapToGrid w:val="0"/>
              <w:ind w:left="-24"/>
              <w:rPr>
                <w:rFonts w:ascii="Arial" w:hAnsi="Arial" w:cs="Arial"/>
                <w:b/>
                <w:sz w:val="22"/>
                <w:szCs w:val="22"/>
              </w:rPr>
            </w:pPr>
            <w:r w:rsidRPr="00FB0656">
              <w:rPr>
                <w:rFonts w:ascii="Arial" w:hAnsi="Arial" w:cs="Arial"/>
                <w:b/>
                <w:sz w:val="22"/>
                <w:szCs w:val="22"/>
              </w:rPr>
              <w:lastRenderedPageBreak/>
              <w:t>SKILLS AND BEHAVIOURS (our Values in Practice)</w:t>
            </w:r>
          </w:p>
          <w:p w:rsidR="00E621C9" w:rsidRPr="00FB0656" w:rsidRDefault="00E621C9">
            <w:pPr>
              <w:ind w:left="-24"/>
              <w:rPr>
                <w:rFonts w:ascii="Arial" w:hAnsi="Arial" w:cs="Arial"/>
                <w:b/>
                <w:sz w:val="22"/>
                <w:szCs w:val="22"/>
              </w:rPr>
            </w:pPr>
            <w:r w:rsidRPr="00FB0656">
              <w:rPr>
                <w:rFonts w:ascii="Arial" w:hAnsi="Arial" w:cs="Arial"/>
                <w:b/>
                <w:sz w:val="22"/>
                <w:szCs w:val="22"/>
              </w:rPr>
              <w:t>Accountability:</w:t>
            </w:r>
          </w:p>
          <w:p w:rsidR="004A7E51" w:rsidRPr="00FB0656" w:rsidRDefault="004A7E51" w:rsidP="00B33452">
            <w:pPr>
              <w:pStyle w:val="ListParagraph"/>
              <w:numPr>
                <w:ilvl w:val="0"/>
                <w:numId w:val="7"/>
              </w:numPr>
              <w:rPr>
                <w:rFonts w:ascii="Arial" w:hAnsi="Arial" w:cs="Arial"/>
                <w:sz w:val="22"/>
                <w:szCs w:val="22"/>
              </w:rPr>
            </w:pPr>
            <w:r w:rsidRPr="00FB0656">
              <w:rPr>
                <w:rFonts w:ascii="Arial" w:hAnsi="Arial" w:cs="Arial"/>
                <w:sz w:val="22"/>
                <w:szCs w:val="22"/>
              </w:rPr>
              <w:t>Holds self accountable for making decisions, managing resources efficiently, achieving and role modelling Save the Children values</w:t>
            </w:r>
          </w:p>
          <w:p w:rsidR="004A7E51" w:rsidRPr="00FB0656" w:rsidRDefault="004A7E51" w:rsidP="00B33452">
            <w:pPr>
              <w:pStyle w:val="ListParagraph"/>
              <w:numPr>
                <w:ilvl w:val="0"/>
                <w:numId w:val="7"/>
              </w:numPr>
              <w:rPr>
                <w:rFonts w:ascii="Arial" w:hAnsi="Arial" w:cs="Arial"/>
                <w:sz w:val="22"/>
                <w:szCs w:val="22"/>
              </w:rPr>
            </w:pPr>
            <w:r w:rsidRPr="00FB0656">
              <w:rPr>
                <w:rFonts w:ascii="Arial" w:hAnsi="Arial" w:cs="Arial"/>
                <w:sz w:val="22"/>
                <w:szCs w:val="22"/>
              </w:rPr>
              <w:lastRenderedPageBreak/>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E621C9" w:rsidRPr="00FB0656" w:rsidRDefault="00E621C9">
            <w:pPr>
              <w:ind w:left="-24"/>
              <w:rPr>
                <w:rFonts w:ascii="Arial" w:hAnsi="Arial" w:cs="Arial"/>
                <w:b/>
                <w:sz w:val="22"/>
                <w:szCs w:val="22"/>
              </w:rPr>
            </w:pPr>
            <w:r w:rsidRPr="00FB0656">
              <w:rPr>
                <w:rFonts w:ascii="Arial" w:hAnsi="Arial" w:cs="Arial"/>
                <w:b/>
                <w:sz w:val="22"/>
                <w:szCs w:val="22"/>
              </w:rPr>
              <w:t>Ambition:</w:t>
            </w:r>
          </w:p>
          <w:p w:rsidR="00F74E5E" w:rsidRPr="00FB0656" w:rsidRDefault="004A7E51" w:rsidP="00B33452">
            <w:pPr>
              <w:pStyle w:val="ListParagraph"/>
              <w:numPr>
                <w:ilvl w:val="0"/>
                <w:numId w:val="6"/>
              </w:numPr>
              <w:rPr>
                <w:rFonts w:ascii="Arial" w:hAnsi="Arial" w:cs="Arial"/>
                <w:sz w:val="22"/>
                <w:szCs w:val="22"/>
              </w:rPr>
            </w:pPr>
            <w:r w:rsidRPr="00FB0656">
              <w:rPr>
                <w:rFonts w:ascii="Arial" w:hAnsi="Arial" w:cs="Arial"/>
                <w:sz w:val="22"/>
                <w:szCs w:val="22"/>
              </w:rPr>
              <w:t>Sets ambitious and challenging goals for themselves (and their team), takes responsibility for their own personal development and encourages others to do the same</w:t>
            </w:r>
          </w:p>
          <w:p w:rsidR="00F74E5E" w:rsidRPr="00FB0656" w:rsidRDefault="004A7E51" w:rsidP="00B33452">
            <w:pPr>
              <w:pStyle w:val="ListParagraph"/>
              <w:numPr>
                <w:ilvl w:val="0"/>
                <w:numId w:val="6"/>
              </w:numPr>
              <w:rPr>
                <w:rFonts w:ascii="Arial" w:hAnsi="Arial" w:cs="Arial"/>
                <w:sz w:val="22"/>
                <w:szCs w:val="22"/>
              </w:rPr>
            </w:pPr>
            <w:r w:rsidRPr="00FB0656">
              <w:rPr>
                <w:rFonts w:ascii="Arial" w:hAnsi="Arial" w:cs="Arial"/>
                <w:sz w:val="22"/>
                <w:szCs w:val="22"/>
              </w:rPr>
              <w:t>Widely shares their personal vision for Save the Children, engages and motivates others</w:t>
            </w:r>
          </w:p>
          <w:p w:rsidR="00F74E5E" w:rsidRPr="00FB0656" w:rsidRDefault="004A7E51" w:rsidP="00B33452">
            <w:pPr>
              <w:pStyle w:val="ListParagraph"/>
              <w:numPr>
                <w:ilvl w:val="0"/>
                <w:numId w:val="6"/>
              </w:numPr>
              <w:rPr>
                <w:rFonts w:ascii="Arial" w:hAnsi="Arial" w:cs="Arial"/>
                <w:sz w:val="22"/>
                <w:szCs w:val="22"/>
              </w:rPr>
            </w:pPr>
            <w:r w:rsidRPr="00FB0656">
              <w:rPr>
                <w:rFonts w:ascii="Arial" w:hAnsi="Arial" w:cs="Arial"/>
                <w:sz w:val="22"/>
                <w:szCs w:val="22"/>
              </w:rPr>
              <w:t>Future orientated, thinks strategically</w:t>
            </w:r>
          </w:p>
          <w:p w:rsidR="00E621C9" w:rsidRPr="00FB0656" w:rsidRDefault="00E621C9" w:rsidP="00333CAF">
            <w:pPr>
              <w:ind w:left="-24"/>
              <w:rPr>
                <w:rFonts w:ascii="Arial" w:hAnsi="Arial" w:cs="Arial"/>
                <w:sz w:val="22"/>
                <w:szCs w:val="22"/>
              </w:rPr>
            </w:pPr>
            <w:r w:rsidRPr="00FB0656">
              <w:rPr>
                <w:rFonts w:ascii="Arial" w:hAnsi="Arial" w:cs="Arial"/>
                <w:b/>
                <w:sz w:val="22"/>
                <w:szCs w:val="22"/>
              </w:rPr>
              <w:t>Collaboration:</w:t>
            </w:r>
          </w:p>
          <w:p w:rsidR="00F74E5E" w:rsidRPr="00FB0656" w:rsidRDefault="004A7E51" w:rsidP="00B33452">
            <w:pPr>
              <w:pStyle w:val="ListParagraph"/>
              <w:numPr>
                <w:ilvl w:val="0"/>
                <w:numId w:val="5"/>
              </w:numPr>
              <w:rPr>
                <w:rFonts w:ascii="Arial" w:hAnsi="Arial" w:cs="Arial"/>
                <w:sz w:val="22"/>
                <w:szCs w:val="22"/>
              </w:rPr>
            </w:pPr>
            <w:r w:rsidRPr="00FB0656">
              <w:rPr>
                <w:rFonts w:ascii="Arial" w:hAnsi="Arial" w:cs="Arial"/>
                <w:sz w:val="22"/>
                <w:szCs w:val="22"/>
              </w:rPr>
              <w:t xml:space="preserve">Builds and maintains effective relationships, with their team, colleagues, </w:t>
            </w:r>
            <w:r w:rsidR="00980649" w:rsidRPr="00FB0656">
              <w:rPr>
                <w:rFonts w:ascii="Arial" w:hAnsi="Arial" w:cs="Arial"/>
                <w:sz w:val="22"/>
                <w:szCs w:val="22"/>
              </w:rPr>
              <w:t>member</w:t>
            </w:r>
            <w:r w:rsidRPr="00FB0656">
              <w:rPr>
                <w:rFonts w:ascii="Arial" w:hAnsi="Arial" w:cs="Arial"/>
                <w:sz w:val="22"/>
                <w:szCs w:val="22"/>
              </w:rPr>
              <w:t>s and external partners and supporters</w:t>
            </w:r>
          </w:p>
          <w:p w:rsidR="00F74E5E" w:rsidRPr="00FB0656" w:rsidRDefault="004A7E51" w:rsidP="00B33452">
            <w:pPr>
              <w:pStyle w:val="ListParagraph"/>
              <w:numPr>
                <w:ilvl w:val="0"/>
                <w:numId w:val="5"/>
              </w:numPr>
              <w:rPr>
                <w:rFonts w:ascii="Arial" w:hAnsi="Arial" w:cs="Arial"/>
                <w:sz w:val="22"/>
                <w:szCs w:val="22"/>
              </w:rPr>
            </w:pPr>
            <w:r w:rsidRPr="00FB0656">
              <w:rPr>
                <w:rFonts w:ascii="Arial" w:hAnsi="Arial" w:cs="Arial"/>
                <w:sz w:val="22"/>
                <w:szCs w:val="22"/>
              </w:rPr>
              <w:t>Values diversity, sees it as a source of competitive strength</w:t>
            </w:r>
          </w:p>
          <w:p w:rsidR="00F74E5E" w:rsidRPr="00FB0656" w:rsidRDefault="004A7E51" w:rsidP="00B33452">
            <w:pPr>
              <w:pStyle w:val="ListParagraph"/>
              <w:numPr>
                <w:ilvl w:val="0"/>
                <w:numId w:val="5"/>
              </w:numPr>
              <w:rPr>
                <w:rFonts w:ascii="Arial" w:hAnsi="Arial" w:cs="Arial"/>
                <w:sz w:val="22"/>
                <w:szCs w:val="22"/>
              </w:rPr>
            </w:pPr>
            <w:r w:rsidRPr="00FB0656">
              <w:rPr>
                <w:rFonts w:ascii="Arial" w:hAnsi="Arial" w:cs="Arial"/>
                <w:sz w:val="22"/>
                <w:szCs w:val="22"/>
              </w:rPr>
              <w:t>Approachable, good listener, easy to talk to</w:t>
            </w:r>
          </w:p>
          <w:p w:rsidR="00E621C9" w:rsidRPr="00FB0656" w:rsidRDefault="00E621C9">
            <w:pPr>
              <w:ind w:left="-24"/>
              <w:rPr>
                <w:rFonts w:ascii="Arial" w:hAnsi="Arial" w:cs="Arial"/>
                <w:b/>
                <w:sz w:val="22"/>
                <w:szCs w:val="22"/>
              </w:rPr>
            </w:pPr>
            <w:r w:rsidRPr="00FB0656">
              <w:rPr>
                <w:rFonts w:ascii="Arial" w:hAnsi="Arial" w:cs="Arial"/>
                <w:b/>
                <w:sz w:val="22"/>
                <w:szCs w:val="22"/>
              </w:rPr>
              <w:t>Creativity:</w:t>
            </w:r>
          </w:p>
          <w:p w:rsidR="00F74E5E" w:rsidRPr="00FB0656" w:rsidRDefault="004A7E51" w:rsidP="00B33452">
            <w:pPr>
              <w:pStyle w:val="ListParagraph"/>
              <w:numPr>
                <w:ilvl w:val="0"/>
                <w:numId w:val="4"/>
              </w:numPr>
              <w:rPr>
                <w:rFonts w:ascii="Arial" w:hAnsi="Arial" w:cs="Arial"/>
                <w:sz w:val="22"/>
                <w:szCs w:val="22"/>
              </w:rPr>
            </w:pPr>
            <w:r w:rsidRPr="00FB0656">
              <w:rPr>
                <w:rFonts w:ascii="Arial" w:hAnsi="Arial" w:cs="Arial"/>
                <w:sz w:val="22"/>
                <w:szCs w:val="22"/>
              </w:rPr>
              <w:t>Develops and encourages new and innovative solutions</w:t>
            </w:r>
          </w:p>
          <w:p w:rsidR="00F74E5E" w:rsidRPr="00FB0656" w:rsidRDefault="004A7E51" w:rsidP="00B33452">
            <w:pPr>
              <w:pStyle w:val="ListParagraph"/>
              <w:numPr>
                <w:ilvl w:val="0"/>
                <w:numId w:val="4"/>
              </w:numPr>
              <w:rPr>
                <w:rFonts w:ascii="Arial" w:hAnsi="Arial" w:cs="Arial"/>
                <w:sz w:val="22"/>
                <w:szCs w:val="22"/>
              </w:rPr>
            </w:pPr>
            <w:r w:rsidRPr="00FB0656">
              <w:rPr>
                <w:rFonts w:ascii="Arial" w:hAnsi="Arial" w:cs="Arial"/>
                <w:sz w:val="22"/>
                <w:szCs w:val="22"/>
              </w:rPr>
              <w:t xml:space="preserve">Willing to take disciplined risks </w:t>
            </w:r>
          </w:p>
          <w:p w:rsidR="00E621C9" w:rsidRPr="00FB0656" w:rsidRDefault="00E621C9">
            <w:pPr>
              <w:ind w:left="-24"/>
              <w:rPr>
                <w:rFonts w:ascii="Arial" w:hAnsi="Arial" w:cs="Arial"/>
                <w:b/>
                <w:sz w:val="22"/>
                <w:szCs w:val="22"/>
              </w:rPr>
            </w:pPr>
            <w:r w:rsidRPr="00FB0656">
              <w:rPr>
                <w:rFonts w:ascii="Arial" w:hAnsi="Arial" w:cs="Arial"/>
                <w:b/>
                <w:sz w:val="22"/>
                <w:szCs w:val="22"/>
              </w:rPr>
              <w:t>Integrity:</w:t>
            </w:r>
          </w:p>
          <w:p w:rsidR="00F74E5E" w:rsidRPr="00FB0656" w:rsidRDefault="004A7E51" w:rsidP="00B33452">
            <w:pPr>
              <w:pStyle w:val="ListParagraph"/>
              <w:numPr>
                <w:ilvl w:val="0"/>
                <w:numId w:val="3"/>
              </w:numPr>
              <w:rPr>
                <w:rFonts w:ascii="Arial" w:hAnsi="Arial" w:cs="Arial"/>
                <w:sz w:val="22"/>
                <w:szCs w:val="22"/>
              </w:rPr>
            </w:pPr>
            <w:r w:rsidRPr="00FB0656">
              <w:rPr>
                <w:rFonts w:ascii="Arial" w:hAnsi="Arial" w:cs="Arial"/>
                <w:sz w:val="22"/>
                <w:szCs w:val="22"/>
              </w:rPr>
              <w:t xml:space="preserve">Honest, encourages openness and transparency </w:t>
            </w:r>
          </w:p>
          <w:p w:rsidR="00F74E5E" w:rsidRPr="00FB0656" w:rsidRDefault="00F74E5E">
            <w:pPr>
              <w:pStyle w:val="ListParagraph"/>
              <w:ind w:left="758"/>
              <w:rPr>
                <w:rFonts w:ascii="Arial" w:hAnsi="Arial" w:cs="Arial"/>
                <w:sz w:val="22"/>
                <w:szCs w:val="22"/>
              </w:rPr>
            </w:pPr>
          </w:p>
        </w:tc>
      </w:tr>
      <w:tr w:rsidR="00E621C9" w:rsidRPr="00FB0656">
        <w:tc>
          <w:tcPr>
            <w:tcW w:w="9791" w:type="dxa"/>
            <w:gridSpan w:val="2"/>
            <w:tcBorders>
              <w:top w:val="single" w:sz="4" w:space="0" w:color="000000"/>
              <w:left w:val="single" w:sz="4" w:space="0" w:color="000000"/>
              <w:bottom w:val="single" w:sz="4" w:space="0" w:color="000000"/>
              <w:right w:val="single" w:sz="4" w:space="0" w:color="000000"/>
            </w:tcBorders>
          </w:tcPr>
          <w:p w:rsidR="00E621C9" w:rsidRPr="00FB0656" w:rsidRDefault="00E621C9">
            <w:pPr>
              <w:snapToGrid w:val="0"/>
              <w:rPr>
                <w:rFonts w:ascii="Arial" w:hAnsi="Arial" w:cs="Arial"/>
                <w:b/>
                <w:sz w:val="22"/>
                <w:szCs w:val="22"/>
              </w:rPr>
            </w:pPr>
            <w:r w:rsidRPr="00FB0656">
              <w:rPr>
                <w:rFonts w:ascii="Arial" w:hAnsi="Arial" w:cs="Arial"/>
                <w:b/>
                <w:sz w:val="22"/>
                <w:szCs w:val="22"/>
              </w:rPr>
              <w:lastRenderedPageBreak/>
              <w:t>QUALIFICATIONS AND EXPERIENCE</w:t>
            </w:r>
            <w:r w:rsidR="00683450" w:rsidRPr="00FB0656">
              <w:rPr>
                <w:rFonts w:ascii="Arial" w:hAnsi="Arial" w:cs="Arial"/>
                <w:b/>
                <w:sz w:val="22"/>
                <w:szCs w:val="22"/>
              </w:rPr>
              <w:t>:</w:t>
            </w:r>
          </w:p>
          <w:p w:rsidR="00B10236" w:rsidRPr="00FB0656" w:rsidRDefault="008748A3">
            <w:pPr>
              <w:snapToGrid w:val="0"/>
              <w:rPr>
                <w:rFonts w:ascii="Arial" w:hAnsi="Arial" w:cs="Arial"/>
                <w:b/>
                <w:sz w:val="22"/>
                <w:szCs w:val="22"/>
              </w:rPr>
            </w:pPr>
            <w:bookmarkStart w:id="0" w:name="_GoBack"/>
            <w:r w:rsidRPr="00FB0656">
              <w:rPr>
                <w:rFonts w:ascii="Arial" w:hAnsi="Arial" w:cs="Arial"/>
                <w:b/>
                <w:sz w:val="22"/>
                <w:szCs w:val="22"/>
              </w:rPr>
              <w:t xml:space="preserve">Essential </w:t>
            </w:r>
          </w:p>
          <w:p w:rsidR="00E417D7" w:rsidRPr="00FB0656" w:rsidRDefault="00E417D7" w:rsidP="00E417D7">
            <w:pPr>
              <w:pStyle w:val="Default"/>
              <w:numPr>
                <w:ilvl w:val="0"/>
                <w:numId w:val="16"/>
              </w:numPr>
              <w:rPr>
                <w:rFonts w:ascii="Arial" w:hAnsi="Arial" w:cs="Arial"/>
                <w:color w:val="auto"/>
                <w:sz w:val="22"/>
                <w:szCs w:val="22"/>
              </w:rPr>
            </w:pPr>
            <w:r w:rsidRPr="00FB0656">
              <w:rPr>
                <w:rFonts w:ascii="Arial" w:hAnsi="Arial" w:cs="Arial"/>
                <w:color w:val="auto"/>
                <w:sz w:val="22"/>
                <w:szCs w:val="22"/>
              </w:rPr>
              <w:t>Qualified health professional with Master of Public Health, Epidemiology, Community Health, International Health or Health Services Management.</w:t>
            </w:r>
          </w:p>
          <w:p w:rsidR="00E417D7" w:rsidRPr="00FB0656" w:rsidRDefault="00E417D7" w:rsidP="00E417D7">
            <w:pPr>
              <w:pStyle w:val="Default"/>
              <w:numPr>
                <w:ilvl w:val="0"/>
                <w:numId w:val="16"/>
              </w:numPr>
              <w:rPr>
                <w:rFonts w:ascii="Arial" w:hAnsi="Arial" w:cs="Arial"/>
                <w:color w:val="auto"/>
                <w:sz w:val="22"/>
                <w:szCs w:val="22"/>
              </w:rPr>
            </w:pPr>
            <w:r w:rsidRPr="00FB0656">
              <w:rPr>
                <w:rFonts w:ascii="Arial" w:hAnsi="Arial" w:cs="Arial"/>
                <w:color w:val="auto"/>
                <w:sz w:val="22"/>
                <w:szCs w:val="22"/>
              </w:rPr>
              <w:t>Minimum of five years of relevant experience in primary health care delivery preferably in INGO with experience working in post conflict contexts at a programme management level.</w:t>
            </w:r>
          </w:p>
          <w:p w:rsidR="00E417D7" w:rsidRPr="00FB0656" w:rsidRDefault="00E417D7" w:rsidP="00E417D7">
            <w:pPr>
              <w:pStyle w:val="Default"/>
              <w:numPr>
                <w:ilvl w:val="0"/>
                <w:numId w:val="16"/>
              </w:numPr>
              <w:rPr>
                <w:rFonts w:ascii="Arial" w:hAnsi="Arial" w:cs="Arial"/>
                <w:color w:val="auto"/>
                <w:sz w:val="22"/>
                <w:szCs w:val="22"/>
              </w:rPr>
            </w:pPr>
            <w:r w:rsidRPr="00FB0656">
              <w:rPr>
                <w:rFonts w:ascii="Arial" w:hAnsi="Arial" w:cs="Arial"/>
                <w:color w:val="auto"/>
                <w:sz w:val="22"/>
                <w:szCs w:val="22"/>
              </w:rPr>
              <w:t>Knowledge of child survival and development, particularly Integrated Management of Childhood Illness  or CCM practical programming experience</w:t>
            </w:r>
          </w:p>
          <w:p w:rsidR="00E417D7" w:rsidRPr="00FB0656" w:rsidRDefault="00E417D7" w:rsidP="00E417D7">
            <w:pPr>
              <w:pStyle w:val="Default"/>
              <w:numPr>
                <w:ilvl w:val="0"/>
                <w:numId w:val="16"/>
              </w:numPr>
              <w:rPr>
                <w:rFonts w:ascii="Arial" w:hAnsi="Arial" w:cs="Arial"/>
                <w:color w:val="auto"/>
                <w:sz w:val="22"/>
                <w:szCs w:val="22"/>
              </w:rPr>
            </w:pPr>
            <w:r w:rsidRPr="00FB0656">
              <w:rPr>
                <w:rFonts w:ascii="Arial" w:hAnsi="Arial" w:cs="Arial"/>
                <w:color w:val="auto"/>
                <w:sz w:val="22"/>
                <w:szCs w:val="22"/>
              </w:rPr>
              <w:t xml:space="preserve">Knowledge of Government of South Sudan  health systems and health programmes or </w:t>
            </w:r>
            <w:proofErr w:type="spellStart"/>
            <w:r w:rsidRPr="00FB0656">
              <w:rPr>
                <w:rFonts w:ascii="Arial" w:hAnsi="Arial" w:cs="Arial"/>
                <w:color w:val="auto"/>
                <w:sz w:val="22"/>
                <w:szCs w:val="22"/>
              </w:rPr>
              <w:t>sub-saharan</w:t>
            </w:r>
            <w:proofErr w:type="spellEnd"/>
            <w:r w:rsidRPr="00FB0656">
              <w:rPr>
                <w:rFonts w:ascii="Arial" w:hAnsi="Arial" w:cs="Arial"/>
                <w:color w:val="auto"/>
                <w:sz w:val="22"/>
                <w:szCs w:val="22"/>
              </w:rPr>
              <w:t xml:space="preserve"> African health care context</w:t>
            </w:r>
          </w:p>
          <w:p w:rsidR="00E417D7" w:rsidRPr="00FB0656" w:rsidRDefault="00E417D7" w:rsidP="00E417D7">
            <w:pPr>
              <w:pStyle w:val="Default"/>
              <w:numPr>
                <w:ilvl w:val="0"/>
                <w:numId w:val="16"/>
              </w:numPr>
              <w:rPr>
                <w:rFonts w:ascii="Arial" w:hAnsi="Arial" w:cs="Arial"/>
                <w:color w:val="auto"/>
                <w:sz w:val="22"/>
                <w:szCs w:val="22"/>
              </w:rPr>
            </w:pPr>
            <w:r w:rsidRPr="00FB0656">
              <w:rPr>
                <w:rFonts w:ascii="Arial" w:hAnsi="Arial" w:cs="Arial"/>
                <w:color w:val="auto"/>
                <w:sz w:val="22"/>
                <w:szCs w:val="22"/>
              </w:rPr>
              <w:t xml:space="preserve">Strong analytical, conceptual and negotiation skills with ability to think and plan strategically; </w:t>
            </w:r>
          </w:p>
          <w:p w:rsidR="00E417D7" w:rsidRPr="00FB0656" w:rsidRDefault="00E417D7" w:rsidP="00E417D7">
            <w:pPr>
              <w:pStyle w:val="Default"/>
              <w:numPr>
                <w:ilvl w:val="0"/>
                <w:numId w:val="16"/>
              </w:numPr>
              <w:rPr>
                <w:rFonts w:ascii="Arial" w:hAnsi="Arial" w:cs="Arial"/>
                <w:color w:val="auto"/>
                <w:sz w:val="22"/>
                <w:szCs w:val="22"/>
              </w:rPr>
            </w:pPr>
            <w:r w:rsidRPr="00FB0656">
              <w:rPr>
                <w:rFonts w:ascii="Arial" w:hAnsi="Arial" w:cs="Arial"/>
                <w:color w:val="auto"/>
                <w:sz w:val="22"/>
                <w:szCs w:val="22"/>
              </w:rPr>
              <w:t xml:space="preserve">Demonstrable experience in developing working relations with government, community stakeholders and children </w:t>
            </w:r>
          </w:p>
          <w:p w:rsidR="00E417D7" w:rsidRPr="00FB0656" w:rsidRDefault="00894583" w:rsidP="00E417D7">
            <w:pPr>
              <w:pStyle w:val="Default"/>
              <w:numPr>
                <w:ilvl w:val="0"/>
                <w:numId w:val="16"/>
              </w:numPr>
              <w:rPr>
                <w:rFonts w:ascii="Arial" w:hAnsi="Arial" w:cs="Arial"/>
                <w:color w:val="auto"/>
                <w:sz w:val="22"/>
                <w:szCs w:val="22"/>
              </w:rPr>
            </w:pPr>
            <w:r w:rsidRPr="00FB0656">
              <w:rPr>
                <w:rFonts w:ascii="Arial" w:hAnsi="Arial" w:cs="Arial"/>
                <w:color w:val="auto"/>
                <w:sz w:val="22"/>
                <w:szCs w:val="22"/>
              </w:rPr>
              <w:t>G</w:t>
            </w:r>
            <w:r w:rsidR="00E417D7" w:rsidRPr="00FB0656">
              <w:rPr>
                <w:rFonts w:ascii="Arial" w:hAnsi="Arial" w:cs="Arial"/>
                <w:color w:val="auto"/>
                <w:sz w:val="22"/>
                <w:szCs w:val="22"/>
              </w:rPr>
              <w:t xml:space="preserve">ood experience in preparing projects proposals and reports to donors. </w:t>
            </w:r>
          </w:p>
          <w:p w:rsidR="00E417D7" w:rsidRPr="00FB0656" w:rsidRDefault="00E417D7" w:rsidP="00E417D7">
            <w:pPr>
              <w:pStyle w:val="Default"/>
              <w:numPr>
                <w:ilvl w:val="0"/>
                <w:numId w:val="16"/>
              </w:numPr>
              <w:rPr>
                <w:rFonts w:ascii="Arial" w:hAnsi="Arial" w:cs="Arial"/>
                <w:color w:val="auto"/>
                <w:sz w:val="22"/>
                <w:szCs w:val="22"/>
              </w:rPr>
            </w:pPr>
            <w:r w:rsidRPr="00FB0656">
              <w:rPr>
                <w:rFonts w:ascii="Arial" w:hAnsi="Arial" w:cs="Arial"/>
                <w:color w:val="auto"/>
                <w:sz w:val="22"/>
                <w:szCs w:val="22"/>
              </w:rPr>
              <w:t>Good interpersonal and communication skills with proven skills as a trainer/facilitator and mentor.</w:t>
            </w:r>
          </w:p>
          <w:p w:rsidR="00E417D7" w:rsidRPr="00FB0656" w:rsidRDefault="00E417D7" w:rsidP="00E417D7">
            <w:pPr>
              <w:pStyle w:val="Default"/>
              <w:numPr>
                <w:ilvl w:val="0"/>
                <w:numId w:val="16"/>
              </w:numPr>
              <w:rPr>
                <w:rFonts w:ascii="Arial" w:hAnsi="Arial" w:cs="Arial"/>
                <w:color w:val="auto"/>
                <w:sz w:val="22"/>
                <w:szCs w:val="22"/>
              </w:rPr>
            </w:pPr>
            <w:r w:rsidRPr="00FB0656">
              <w:rPr>
                <w:rFonts w:ascii="Arial" w:hAnsi="Arial" w:cs="Arial"/>
                <w:color w:val="auto"/>
                <w:sz w:val="22"/>
                <w:szCs w:val="22"/>
              </w:rPr>
              <w:t>Ability and willingness  to work in conflict-affected and insecure locations including living in or travelling to remote locations with basic facilities</w:t>
            </w:r>
          </w:p>
          <w:p w:rsidR="008748A3" w:rsidRPr="00FB0656" w:rsidRDefault="00E417D7" w:rsidP="00E417D7">
            <w:pPr>
              <w:pStyle w:val="Default"/>
              <w:numPr>
                <w:ilvl w:val="0"/>
                <w:numId w:val="16"/>
              </w:numPr>
              <w:rPr>
                <w:rFonts w:ascii="Arial" w:hAnsi="Arial" w:cs="Arial"/>
                <w:sz w:val="22"/>
                <w:szCs w:val="22"/>
              </w:rPr>
            </w:pPr>
            <w:r w:rsidRPr="00FB0656">
              <w:rPr>
                <w:rFonts w:ascii="Arial" w:hAnsi="Arial" w:cs="Arial"/>
                <w:color w:val="auto"/>
                <w:sz w:val="22"/>
                <w:szCs w:val="22"/>
              </w:rPr>
              <w:t xml:space="preserve">Good presentation and reporting skills, advanced computer skills especially Ms Word, Excel and Power point </w:t>
            </w:r>
            <w:r w:rsidRPr="00FB0656">
              <w:rPr>
                <w:rFonts w:ascii="Arial" w:hAnsi="Arial" w:cs="Arial"/>
                <w:sz w:val="22"/>
                <w:szCs w:val="22"/>
              </w:rPr>
              <w:t>presentation</w:t>
            </w:r>
          </w:p>
          <w:p w:rsidR="00894583" w:rsidRPr="00FB0656" w:rsidRDefault="00894583" w:rsidP="00894583">
            <w:pPr>
              <w:pStyle w:val="ListParagraph"/>
              <w:numPr>
                <w:ilvl w:val="0"/>
                <w:numId w:val="35"/>
              </w:numPr>
              <w:tabs>
                <w:tab w:val="left" w:pos="5954"/>
              </w:tabs>
              <w:ind w:left="696"/>
              <w:rPr>
                <w:rFonts w:ascii="Arial" w:hAnsi="Arial" w:cs="Arial"/>
                <w:sz w:val="22"/>
                <w:szCs w:val="22"/>
              </w:rPr>
            </w:pPr>
            <w:r w:rsidRPr="00FB0656">
              <w:rPr>
                <w:rFonts w:ascii="Arial" w:hAnsi="Arial" w:cs="Arial"/>
                <w:sz w:val="22"/>
                <w:szCs w:val="22"/>
              </w:rPr>
              <w:t>Commitment to Save the Children Child Safeguarding policy</w:t>
            </w:r>
          </w:p>
          <w:p w:rsidR="00894583" w:rsidRPr="00FB0656" w:rsidRDefault="00894583" w:rsidP="00894583">
            <w:pPr>
              <w:pStyle w:val="ListParagraph"/>
              <w:numPr>
                <w:ilvl w:val="0"/>
                <w:numId w:val="35"/>
              </w:numPr>
              <w:tabs>
                <w:tab w:val="left" w:pos="5954"/>
              </w:tabs>
              <w:ind w:left="696"/>
              <w:rPr>
                <w:rFonts w:ascii="Arial" w:hAnsi="Arial" w:cs="Arial"/>
                <w:sz w:val="22"/>
                <w:szCs w:val="22"/>
              </w:rPr>
            </w:pPr>
            <w:r w:rsidRPr="00FB0656">
              <w:rPr>
                <w:rFonts w:ascii="Arial" w:hAnsi="Arial" w:cs="Arial"/>
                <w:sz w:val="22"/>
                <w:szCs w:val="22"/>
              </w:rPr>
              <w:t>Commitment to and understanding of Save the Children aims, values and principles.</w:t>
            </w:r>
          </w:p>
          <w:p w:rsidR="008748A3" w:rsidRPr="00FB0656" w:rsidRDefault="008748A3" w:rsidP="008748A3">
            <w:pPr>
              <w:pStyle w:val="CM6"/>
              <w:spacing w:after="60" w:line="253" w:lineRule="atLeast"/>
              <w:jc w:val="both"/>
              <w:outlineLvl w:val="0"/>
              <w:rPr>
                <w:rFonts w:ascii="Arial" w:hAnsi="Arial" w:cs="Arial"/>
                <w:sz w:val="22"/>
                <w:szCs w:val="22"/>
              </w:rPr>
            </w:pPr>
            <w:r w:rsidRPr="00FB0656">
              <w:rPr>
                <w:rFonts w:ascii="Arial" w:hAnsi="Arial" w:cs="Arial"/>
                <w:b/>
                <w:bCs/>
                <w:sz w:val="22"/>
                <w:szCs w:val="22"/>
              </w:rPr>
              <w:t xml:space="preserve">Desirable </w:t>
            </w:r>
          </w:p>
          <w:p w:rsidR="005469C6" w:rsidRPr="00FB0656" w:rsidRDefault="005469C6" w:rsidP="00894583">
            <w:pPr>
              <w:pStyle w:val="Default"/>
              <w:numPr>
                <w:ilvl w:val="0"/>
                <w:numId w:val="36"/>
              </w:numPr>
              <w:rPr>
                <w:rFonts w:ascii="Arial" w:hAnsi="Arial" w:cs="Arial"/>
                <w:color w:val="auto"/>
                <w:sz w:val="22"/>
                <w:szCs w:val="22"/>
              </w:rPr>
            </w:pPr>
            <w:r w:rsidRPr="00FB0656">
              <w:rPr>
                <w:rFonts w:ascii="Arial" w:hAnsi="Arial" w:cs="Arial"/>
                <w:color w:val="auto"/>
                <w:sz w:val="22"/>
                <w:szCs w:val="22"/>
              </w:rPr>
              <w:t>Previous experience in South Sudan</w:t>
            </w:r>
          </w:p>
          <w:p w:rsidR="000C1FA1" w:rsidRPr="00FB0656" w:rsidRDefault="005469C6" w:rsidP="00894583">
            <w:pPr>
              <w:pStyle w:val="Default"/>
              <w:numPr>
                <w:ilvl w:val="0"/>
                <w:numId w:val="36"/>
              </w:numPr>
              <w:rPr>
                <w:rFonts w:ascii="Arial" w:hAnsi="Arial" w:cs="Arial"/>
                <w:color w:val="auto"/>
                <w:sz w:val="22"/>
                <w:szCs w:val="22"/>
              </w:rPr>
            </w:pPr>
            <w:r w:rsidRPr="00FB0656">
              <w:rPr>
                <w:rFonts w:ascii="Arial" w:hAnsi="Arial" w:cs="Arial"/>
                <w:color w:val="auto"/>
                <w:sz w:val="22"/>
                <w:szCs w:val="22"/>
              </w:rPr>
              <w:t>Knowledge of database management tools and data analysis tools.</w:t>
            </w:r>
          </w:p>
          <w:p w:rsidR="00E621C9" w:rsidRPr="00FB0656" w:rsidRDefault="008748A3" w:rsidP="00894583">
            <w:pPr>
              <w:pStyle w:val="Default"/>
              <w:numPr>
                <w:ilvl w:val="0"/>
                <w:numId w:val="36"/>
              </w:numPr>
              <w:rPr>
                <w:rFonts w:ascii="Arial" w:hAnsi="Arial" w:cs="Arial"/>
                <w:color w:val="auto"/>
                <w:sz w:val="22"/>
                <w:szCs w:val="22"/>
              </w:rPr>
            </w:pPr>
            <w:r w:rsidRPr="00FB0656">
              <w:rPr>
                <w:rFonts w:ascii="Arial" w:hAnsi="Arial" w:cs="Arial"/>
                <w:color w:val="auto"/>
                <w:sz w:val="22"/>
                <w:szCs w:val="22"/>
              </w:rPr>
              <w:t>Knowledge of donor financial policies and guidelines</w:t>
            </w:r>
            <w:bookmarkEnd w:id="0"/>
          </w:p>
        </w:tc>
      </w:tr>
      <w:tr w:rsidR="00E621C9" w:rsidRPr="00FB0656">
        <w:tc>
          <w:tcPr>
            <w:tcW w:w="9791" w:type="dxa"/>
            <w:gridSpan w:val="2"/>
            <w:tcBorders>
              <w:top w:val="single" w:sz="4" w:space="0" w:color="000000"/>
              <w:left w:val="single" w:sz="4" w:space="0" w:color="000000"/>
              <w:bottom w:val="single" w:sz="4" w:space="0" w:color="000000"/>
              <w:right w:val="single" w:sz="4" w:space="0" w:color="000000"/>
            </w:tcBorders>
          </w:tcPr>
          <w:p w:rsidR="00E621C9" w:rsidRPr="00FB0656" w:rsidRDefault="00E621C9" w:rsidP="00B10236">
            <w:pPr>
              <w:snapToGrid w:val="0"/>
              <w:spacing w:before="120" w:after="120"/>
              <w:rPr>
                <w:rFonts w:ascii="Arial" w:hAnsi="Arial" w:cs="Arial"/>
                <w:b/>
                <w:sz w:val="22"/>
                <w:szCs w:val="22"/>
              </w:rPr>
            </w:pPr>
            <w:r w:rsidRPr="00FB0656">
              <w:rPr>
                <w:rFonts w:ascii="Arial" w:hAnsi="Arial" w:cs="Arial"/>
                <w:b/>
                <w:sz w:val="22"/>
                <w:szCs w:val="22"/>
              </w:rPr>
              <w:t>Date of issue:</w:t>
            </w:r>
            <w:r w:rsidR="00B10236" w:rsidRPr="00FB0656">
              <w:rPr>
                <w:rFonts w:ascii="Arial" w:hAnsi="Arial" w:cs="Arial"/>
                <w:b/>
                <w:sz w:val="22"/>
                <w:szCs w:val="22"/>
              </w:rPr>
              <w:t xml:space="preserve">                         </w:t>
            </w:r>
            <w:r w:rsidR="00AF4F62" w:rsidRPr="00FB0656">
              <w:rPr>
                <w:rFonts w:ascii="Arial" w:hAnsi="Arial" w:cs="Arial"/>
                <w:b/>
                <w:sz w:val="22"/>
                <w:szCs w:val="22"/>
              </w:rPr>
              <w:t xml:space="preserve"> </w:t>
            </w:r>
            <w:r w:rsidR="00F56C57" w:rsidRPr="00FB0656">
              <w:rPr>
                <w:rFonts w:ascii="Arial" w:hAnsi="Arial" w:cs="Arial"/>
                <w:b/>
                <w:sz w:val="22"/>
                <w:szCs w:val="22"/>
              </w:rPr>
              <w:t xml:space="preserve">            Author</w:t>
            </w:r>
            <w:r w:rsidRPr="00FB0656">
              <w:rPr>
                <w:rFonts w:ascii="Arial" w:hAnsi="Arial" w:cs="Arial"/>
                <w:b/>
                <w:sz w:val="22"/>
                <w:szCs w:val="22"/>
              </w:rPr>
              <w:t>:</w:t>
            </w:r>
            <w:r w:rsidR="00F56C57" w:rsidRPr="00FB0656">
              <w:rPr>
                <w:rFonts w:ascii="Arial" w:hAnsi="Arial" w:cs="Arial"/>
                <w:b/>
                <w:sz w:val="22"/>
                <w:szCs w:val="22"/>
              </w:rPr>
              <w:t xml:space="preserve"> </w:t>
            </w:r>
          </w:p>
        </w:tc>
      </w:tr>
    </w:tbl>
    <w:p w:rsidR="00E621C9" w:rsidRPr="00FB0656" w:rsidRDefault="00E621C9">
      <w:pPr>
        <w:rPr>
          <w:rFonts w:ascii="Arial" w:hAnsi="Arial" w:cs="Arial"/>
          <w:sz w:val="22"/>
          <w:szCs w:val="22"/>
        </w:rPr>
      </w:pPr>
    </w:p>
    <w:sectPr w:rsidR="00E621C9" w:rsidRPr="00FB0656" w:rsidSect="00923426">
      <w:headerReference w:type="default" r:id="rId9"/>
      <w:footerReference w:type="default" r:id="rId10"/>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67" w:rsidRDefault="001A7D67">
      <w:r>
        <w:separator/>
      </w:r>
    </w:p>
  </w:endnote>
  <w:endnote w:type="continuationSeparator" w:id="0">
    <w:p w:rsidR="001A7D67" w:rsidRDefault="001A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QTNKVI+ArialMT">
    <w:altName w:val="Arial"/>
    <w:panose1 w:val="00000000000000000000"/>
    <w:charset w:val="00"/>
    <w:family w:val="swiss"/>
    <w:notTrueType/>
    <w:pitch w:val="default"/>
    <w:sig w:usb0="00000003" w:usb1="00000000" w:usb2="00000000" w:usb3="00000000" w:csb0="00000001" w:csb1="00000000"/>
  </w:font>
  <w:font w:name="Gill Sans Woodblock">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120"/>
      <w:docPartObj>
        <w:docPartGallery w:val="Page Numbers (Bottom of Page)"/>
        <w:docPartUnique/>
      </w:docPartObj>
    </w:sdtPr>
    <w:sdtEndPr/>
    <w:sdtContent>
      <w:p w:rsidR="00E55078" w:rsidRDefault="000C3AD2">
        <w:pPr>
          <w:pStyle w:val="Footer"/>
          <w:jc w:val="right"/>
        </w:pPr>
        <w:r>
          <w:fldChar w:fldCharType="begin"/>
        </w:r>
        <w:r w:rsidR="00683450">
          <w:instrText xml:space="preserve"> PAGE   \* MERGEFORMAT </w:instrText>
        </w:r>
        <w:r>
          <w:fldChar w:fldCharType="separate"/>
        </w:r>
        <w:r w:rsidR="00FB0656">
          <w:rPr>
            <w:noProof/>
          </w:rPr>
          <w:t>4</w:t>
        </w:r>
        <w:r>
          <w:rPr>
            <w:noProof/>
          </w:rPr>
          <w:fldChar w:fldCharType="end"/>
        </w:r>
      </w:p>
    </w:sdtContent>
  </w:sdt>
  <w:p w:rsidR="00E621C9" w:rsidRPr="00B10236" w:rsidRDefault="00E621C9" w:rsidP="00B10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67" w:rsidRDefault="001A7D67">
      <w:r>
        <w:separator/>
      </w:r>
    </w:p>
  </w:footnote>
  <w:footnote w:type="continuationSeparator" w:id="0">
    <w:p w:rsidR="001A7D67" w:rsidRDefault="001A7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C9" w:rsidRPr="00AC4B72" w:rsidRDefault="00E621C9">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Save The Children</w:t>
    </w:r>
  </w:p>
  <w:p w:rsidR="00E621C9" w:rsidRPr="00AC4B72" w:rsidRDefault="00E621C9">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International Program</w:t>
    </w:r>
    <w:r>
      <w:rPr>
        <w:rFonts w:ascii="Gill Sans Woodblock" w:hAnsi="Gill Sans Woodblock"/>
        <w:b/>
        <w:smallCaps/>
        <w:sz w:val="28"/>
        <w:szCs w:val="28"/>
      </w:rPr>
      <w:t>s</w:t>
    </w:r>
  </w:p>
  <w:p w:rsidR="00E621C9" w:rsidRPr="00AC4B72" w:rsidRDefault="00683450">
    <w:pPr>
      <w:pStyle w:val="Header"/>
      <w:ind w:left="0"/>
      <w:jc w:val="center"/>
      <w:rPr>
        <w:rFonts w:ascii="Gill Sans Woodblock" w:hAnsi="Gill Sans Woodblock"/>
        <w:b/>
        <w:smallCaps/>
        <w:szCs w:val="24"/>
      </w:rPr>
    </w:pPr>
    <w:r>
      <w:rPr>
        <w:rFonts w:ascii="Gill Sans Woodblock" w:hAnsi="Gill Sans Woodblock"/>
        <w:b/>
        <w:smallCaps/>
        <w:szCs w:val="24"/>
      </w:rPr>
      <w:t xml:space="preserve">ROLE </w:t>
    </w:r>
    <w:r w:rsidR="00E621C9" w:rsidRPr="00AC4B72">
      <w:rPr>
        <w:rFonts w:ascii="Gill Sans Woodblock" w:hAnsi="Gill Sans Woodblock"/>
        <w:b/>
        <w:smallCaps/>
        <w:szCs w:val="24"/>
      </w:rPr>
      <w:t>PROFILE</w:t>
    </w:r>
  </w:p>
  <w:p w:rsidR="00E621C9" w:rsidRDefault="00E621C9">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507D16"/>
    <w:multiLevelType w:val="hybridMultilevel"/>
    <w:tmpl w:val="B2205B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78FA66"/>
    <w:multiLevelType w:val="hybridMultilevel"/>
    <w:tmpl w:val="D260E5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lvl w:ilvl="0">
      <w:start w:val="1"/>
      <w:numFmt w:val="decimal"/>
      <w:pStyle w:val="Style2"/>
      <w:lvlText w:val="%1."/>
      <w:lvlJc w:val="left"/>
      <w:pPr>
        <w:tabs>
          <w:tab w:val="num" w:pos="1304"/>
        </w:tabs>
        <w:ind w:left="1304" w:hanging="1304"/>
      </w:pPr>
      <w:rPr>
        <w:rFonts w:cs="Times New Roman"/>
      </w:rPr>
    </w:lvl>
    <w:lvl w:ilvl="1">
      <w:start w:val="1"/>
      <w:numFmt w:val="decimal"/>
      <w:lvlText w:val="5.%2"/>
      <w:lvlJc w:val="left"/>
      <w:pPr>
        <w:tabs>
          <w:tab w:val="num" w:pos="1418"/>
        </w:tabs>
        <w:ind w:left="1418" w:hanging="1418"/>
      </w:pPr>
      <w:rPr>
        <w:rFonts w:ascii="Arial" w:hAnsi="Arial" w:cs="Times New Roman"/>
        <w:b/>
        <w:i w:val="0"/>
        <w:sz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6">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7">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8">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9">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1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11">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2">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3">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nsid w:val="023732EA"/>
    <w:multiLevelType w:val="hybridMultilevel"/>
    <w:tmpl w:val="DF9E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F10D0E"/>
    <w:multiLevelType w:val="hybridMultilevel"/>
    <w:tmpl w:val="E836FDF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B2B28EF"/>
    <w:multiLevelType w:val="hybridMultilevel"/>
    <w:tmpl w:val="71DA1998"/>
    <w:lvl w:ilvl="0" w:tplc="04090001">
      <w:start w:val="1"/>
      <w:numFmt w:val="bullet"/>
      <w:lvlText w:val=""/>
      <w:lvlJc w:val="left"/>
      <w:pPr>
        <w:tabs>
          <w:tab w:val="num" w:pos="360"/>
        </w:tabs>
        <w:ind w:left="360" w:hanging="360"/>
      </w:pPr>
      <w:rPr>
        <w:rFonts w:ascii="Symbol" w:hAnsi="Symbol" w:hint="default"/>
      </w:rPr>
    </w:lvl>
    <w:lvl w:ilvl="1" w:tplc="8A24EF1A">
      <w:start w:val="3"/>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61361A3"/>
    <w:multiLevelType w:val="hybridMultilevel"/>
    <w:tmpl w:val="F4DDBC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9CF61D1"/>
    <w:multiLevelType w:val="hybridMultilevel"/>
    <w:tmpl w:val="C6C62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F73B75"/>
    <w:multiLevelType w:val="hybridMultilevel"/>
    <w:tmpl w:val="8CEA8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E2E113C"/>
    <w:multiLevelType w:val="hybridMultilevel"/>
    <w:tmpl w:val="D2C8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D84F7D"/>
    <w:multiLevelType w:val="hybridMultilevel"/>
    <w:tmpl w:val="55EA5BB4"/>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22F5445A"/>
    <w:multiLevelType w:val="hybridMultilevel"/>
    <w:tmpl w:val="045451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3">
    <w:nsid w:val="234D0691"/>
    <w:multiLevelType w:val="hybridMultilevel"/>
    <w:tmpl w:val="15165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77269DE"/>
    <w:multiLevelType w:val="hybridMultilevel"/>
    <w:tmpl w:val="4AE8F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1219D0"/>
    <w:multiLevelType w:val="hybridMultilevel"/>
    <w:tmpl w:val="D6F03BF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nsid w:val="2CF43755"/>
    <w:multiLevelType w:val="hybridMultilevel"/>
    <w:tmpl w:val="CC461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05F7901"/>
    <w:multiLevelType w:val="hybridMultilevel"/>
    <w:tmpl w:val="1A6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516E9D"/>
    <w:multiLevelType w:val="hybridMultilevel"/>
    <w:tmpl w:val="78049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4BA1098"/>
    <w:multiLevelType w:val="hybridMultilevel"/>
    <w:tmpl w:val="44FCF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84E34FE"/>
    <w:multiLevelType w:val="hybridMultilevel"/>
    <w:tmpl w:val="5E988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9290866"/>
    <w:multiLevelType w:val="hybridMultilevel"/>
    <w:tmpl w:val="DAA2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8E0510"/>
    <w:multiLevelType w:val="hybridMultilevel"/>
    <w:tmpl w:val="C5B2B93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nsid w:val="3FCB0D8D"/>
    <w:multiLevelType w:val="hybridMultilevel"/>
    <w:tmpl w:val="FBE4E17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nsid w:val="422D06C2"/>
    <w:multiLevelType w:val="hybridMultilevel"/>
    <w:tmpl w:val="FAEA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5743F63"/>
    <w:multiLevelType w:val="hybridMultilevel"/>
    <w:tmpl w:val="D74ADA42"/>
    <w:lvl w:ilvl="0" w:tplc="04090001">
      <w:start w:val="1"/>
      <w:numFmt w:val="bullet"/>
      <w:lvlText w:val=""/>
      <w:lvlJc w:val="left"/>
      <w:pPr>
        <w:tabs>
          <w:tab w:val="num" w:pos="360"/>
        </w:tabs>
        <w:ind w:left="360" w:hanging="360"/>
      </w:pPr>
      <w:rPr>
        <w:rFonts w:ascii="Symbol" w:hAnsi="Symbol" w:hint="default"/>
      </w:rPr>
    </w:lvl>
    <w:lvl w:ilvl="1" w:tplc="8A24EF1A">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271235"/>
    <w:multiLevelType w:val="hybridMultilevel"/>
    <w:tmpl w:val="40F0B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7B7E04"/>
    <w:multiLevelType w:val="hybridMultilevel"/>
    <w:tmpl w:val="6F1A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6915B1"/>
    <w:multiLevelType w:val="hybridMultilevel"/>
    <w:tmpl w:val="AE4E593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9">
    <w:nsid w:val="61984AEA"/>
    <w:multiLevelType w:val="hybridMultilevel"/>
    <w:tmpl w:val="2F6EE3C6"/>
    <w:lvl w:ilvl="0" w:tplc="342602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CA01B1"/>
    <w:multiLevelType w:val="hybridMultilevel"/>
    <w:tmpl w:val="45A8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CF024D"/>
    <w:multiLevelType w:val="hybridMultilevel"/>
    <w:tmpl w:val="CC069F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48E310B"/>
    <w:multiLevelType w:val="hybridMultilevel"/>
    <w:tmpl w:val="21D08EB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B024423"/>
    <w:multiLevelType w:val="hybridMultilevel"/>
    <w:tmpl w:val="8D521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3"/>
  </w:num>
  <w:num w:numId="4">
    <w:abstractNumId w:val="38"/>
  </w:num>
  <w:num w:numId="5">
    <w:abstractNumId w:val="22"/>
  </w:num>
  <w:num w:numId="6">
    <w:abstractNumId w:val="32"/>
  </w:num>
  <w:num w:numId="7">
    <w:abstractNumId w:val="25"/>
  </w:num>
  <w:num w:numId="8">
    <w:abstractNumId w:val="31"/>
  </w:num>
  <w:num w:numId="9">
    <w:abstractNumId w:val="18"/>
  </w:num>
  <w:num w:numId="10">
    <w:abstractNumId w:val="24"/>
  </w:num>
  <w:num w:numId="11">
    <w:abstractNumId w:val="27"/>
  </w:num>
  <w:num w:numId="12">
    <w:abstractNumId w:val="17"/>
  </w:num>
  <w:num w:numId="13">
    <w:abstractNumId w:val="37"/>
  </w:num>
  <w:num w:numId="14">
    <w:abstractNumId w:val="0"/>
  </w:num>
  <w:num w:numId="15">
    <w:abstractNumId w:val="1"/>
  </w:num>
  <w:num w:numId="16">
    <w:abstractNumId w:val="14"/>
  </w:num>
  <w:num w:numId="17">
    <w:abstractNumId w:val="19"/>
  </w:num>
  <w:num w:numId="18">
    <w:abstractNumId w:val="26"/>
  </w:num>
  <w:num w:numId="19">
    <w:abstractNumId w:val="34"/>
  </w:num>
  <w:num w:numId="20">
    <w:abstractNumId w:val="36"/>
  </w:num>
  <w:num w:numId="21">
    <w:abstractNumId w:val="39"/>
  </w:num>
  <w:num w:numId="22">
    <w:abstractNumId w:val="41"/>
  </w:num>
  <w:num w:numId="23">
    <w:abstractNumId w:val="23"/>
  </w:num>
  <w:num w:numId="24">
    <w:abstractNumId w:val="16"/>
  </w:num>
  <w:num w:numId="25">
    <w:abstractNumId w:val="29"/>
  </w:num>
  <w:num w:numId="26">
    <w:abstractNumId w:val="43"/>
  </w:num>
  <w:num w:numId="27">
    <w:abstractNumId w:val="35"/>
  </w:num>
  <w:num w:numId="28">
    <w:abstractNumId w:val="15"/>
  </w:num>
  <w:num w:numId="29">
    <w:abstractNumId w:val="30"/>
  </w:num>
  <w:num w:numId="30">
    <w:abstractNumId w:val="28"/>
  </w:num>
  <w:num w:numId="31">
    <w:abstractNumId w:val="21"/>
  </w:num>
  <w:num w:numId="32">
    <w:abstractNumId w:val="42"/>
  </w:num>
  <w:num w:numId="33">
    <w:abstractNumId w:val="20"/>
  </w:num>
  <w:num w:numId="34">
    <w:abstractNumId w:val="11"/>
  </w:num>
  <w:num w:numId="35">
    <w:abstractNumId w:val="13"/>
  </w:num>
  <w:num w:numId="36">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5F"/>
    <w:rsid w:val="00000724"/>
    <w:rsid w:val="000256DD"/>
    <w:rsid w:val="00040281"/>
    <w:rsid w:val="00056B60"/>
    <w:rsid w:val="00060006"/>
    <w:rsid w:val="000614A8"/>
    <w:rsid w:val="00076E34"/>
    <w:rsid w:val="00082B4B"/>
    <w:rsid w:val="000A7B20"/>
    <w:rsid w:val="000B528D"/>
    <w:rsid w:val="000C1FA1"/>
    <w:rsid w:val="000C3AD2"/>
    <w:rsid w:val="000C4B9B"/>
    <w:rsid w:val="000D1FBE"/>
    <w:rsid w:val="000D402E"/>
    <w:rsid w:val="000E6952"/>
    <w:rsid w:val="00104600"/>
    <w:rsid w:val="001202BD"/>
    <w:rsid w:val="00120FCB"/>
    <w:rsid w:val="00123E73"/>
    <w:rsid w:val="0013680B"/>
    <w:rsid w:val="00183B88"/>
    <w:rsid w:val="00187BE0"/>
    <w:rsid w:val="001909A5"/>
    <w:rsid w:val="001A7D67"/>
    <w:rsid w:val="001B08DF"/>
    <w:rsid w:val="001C12A5"/>
    <w:rsid w:val="001C33A7"/>
    <w:rsid w:val="001C4CF4"/>
    <w:rsid w:val="001F229C"/>
    <w:rsid w:val="001F63C2"/>
    <w:rsid w:val="001F6A26"/>
    <w:rsid w:val="00212E8F"/>
    <w:rsid w:val="002214B7"/>
    <w:rsid w:val="00233B17"/>
    <w:rsid w:val="00260828"/>
    <w:rsid w:val="0026540B"/>
    <w:rsid w:val="00272A2A"/>
    <w:rsid w:val="002C4F82"/>
    <w:rsid w:val="002D147F"/>
    <w:rsid w:val="002F0F97"/>
    <w:rsid w:val="00301EE2"/>
    <w:rsid w:val="0030377C"/>
    <w:rsid w:val="00333CAF"/>
    <w:rsid w:val="00346996"/>
    <w:rsid w:val="00347EDA"/>
    <w:rsid w:val="00352C36"/>
    <w:rsid w:val="00356823"/>
    <w:rsid w:val="00364807"/>
    <w:rsid w:val="00366363"/>
    <w:rsid w:val="00392A04"/>
    <w:rsid w:val="00396A19"/>
    <w:rsid w:val="00397825"/>
    <w:rsid w:val="003B02A9"/>
    <w:rsid w:val="003B5B86"/>
    <w:rsid w:val="003D79C8"/>
    <w:rsid w:val="003E1F17"/>
    <w:rsid w:val="003E5FCE"/>
    <w:rsid w:val="003F64D9"/>
    <w:rsid w:val="004166BA"/>
    <w:rsid w:val="004438CB"/>
    <w:rsid w:val="00447726"/>
    <w:rsid w:val="004513CA"/>
    <w:rsid w:val="0045531C"/>
    <w:rsid w:val="004815CF"/>
    <w:rsid w:val="0049204B"/>
    <w:rsid w:val="004A4534"/>
    <w:rsid w:val="004A7E51"/>
    <w:rsid w:val="004C0285"/>
    <w:rsid w:val="004D4E61"/>
    <w:rsid w:val="004F4818"/>
    <w:rsid w:val="00504F45"/>
    <w:rsid w:val="00504FF8"/>
    <w:rsid w:val="00505BFD"/>
    <w:rsid w:val="0050789D"/>
    <w:rsid w:val="005160F0"/>
    <w:rsid w:val="00531C92"/>
    <w:rsid w:val="005469C6"/>
    <w:rsid w:val="00550ACF"/>
    <w:rsid w:val="00553DFB"/>
    <w:rsid w:val="00571E43"/>
    <w:rsid w:val="005752A4"/>
    <w:rsid w:val="00587B77"/>
    <w:rsid w:val="00595DC5"/>
    <w:rsid w:val="005973E2"/>
    <w:rsid w:val="005A0F47"/>
    <w:rsid w:val="005C2F64"/>
    <w:rsid w:val="005D6BF6"/>
    <w:rsid w:val="005E3DF9"/>
    <w:rsid w:val="005F6666"/>
    <w:rsid w:val="00625E98"/>
    <w:rsid w:val="006305F0"/>
    <w:rsid w:val="00640A15"/>
    <w:rsid w:val="00641D4E"/>
    <w:rsid w:val="006551A6"/>
    <w:rsid w:val="00655E4B"/>
    <w:rsid w:val="00664E10"/>
    <w:rsid w:val="00683450"/>
    <w:rsid w:val="00685367"/>
    <w:rsid w:val="006928D6"/>
    <w:rsid w:val="006B519B"/>
    <w:rsid w:val="006B567E"/>
    <w:rsid w:val="006D7296"/>
    <w:rsid w:val="006F12C1"/>
    <w:rsid w:val="00717A5D"/>
    <w:rsid w:val="0072316B"/>
    <w:rsid w:val="0076051F"/>
    <w:rsid w:val="00776493"/>
    <w:rsid w:val="00786602"/>
    <w:rsid w:val="00793139"/>
    <w:rsid w:val="00793716"/>
    <w:rsid w:val="007B3B2C"/>
    <w:rsid w:val="007D7D3B"/>
    <w:rsid w:val="007E7A01"/>
    <w:rsid w:val="007F14B0"/>
    <w:rsid w:val="007F593A"/>
    <w:rsid w:val="008158C8"/>
    <w:rsid w:val="00816E5F"/>
    <w:rsid w:val="0081736A"/>
    <w:rsid w:val="008267BB"/>
    <w:rsid w:val="008313D3"/>
    <w:rsid w:val="008331C5"/>
    <w:rsid w:val="0085131B"/>
    <w:rsid w:val="00867F58"/>
    <w:rsid w:val="008748A3"/>
    <w:rsid w:val="00886737"/>
    <w:rsid w:val="00890A44"/>
    <w:rsid w:val="00894583"/>
    <w:rsid w:val="00895451"/>
    <w:rsid w:val="008A40C6"/>
    <w:rsid w:val="008C140B"/>
    <w:rsid w:val="008E382A"/>
    <w:rsid w:val="008E4A6B"/>
    <w:rsid w:val="008E4C30"/>
    <w:rsid w:val="008F29B0"/>
    <w:rsid w:val="00912A4D"/>
    <w:rsid w:val="00923426"/>
    <w:rsid w:val="0092599C"/>
    <w:rsid w:val="00926B6F"/>
    <w:rsid w:val="00932473"/>
    <w:rsid w:val="00940950"/>
    <w:rsid w:val="00941F0E"/>
    <w:rsid w:val="00946B5C"/>
    <w:rsid w:val="009516AA"/>
    <w:rsid w:val="00951998"/>
    <w:rsid w:val="00954713"/>
    <w:rsid w:val="00954AF1"/>
    <w:rsid w:val="009571E3"/>
    <w:rsid w:val="009641C6"/>
    <w:rsid w:val="0096595A"/>
    <w:rsid w:val="00970E05"/>
    <w:rsid w:val="00972120"/>
    <w:rsid w:val="00980649"/>
    <w:rsid w:val="00982003"/>
    <w:rsid w:val="009874F3"/>
    <w:rsid w:val="009902F3"/>
    <w:rsid w:val="00991A34"/>
    <w:rsid w:val="009B1940"/>
    <w:rsid w:val="009C08E1"/>
    <w:rsid w:val="009D0C91"/>
    <w:rsid w:val="009E3AD2"/>
    <w:rsid w:val="00A0370C"/>
    <w:rsid w:val="00A151F6"/>
    <w:rsid w:val="00A22049"/>
    <w:rsid w:val="00A22FC9"/>
    <w:rsid w:val="00A34501"/>
    <w:rsid w:val="00A369E4"/>
    <w:rsid w:val="00A42F12"/>
    <w:rsid w:val="00A54D81"/>
    <w:rsid w:val="00A87C58"/>
    <w:rsid w:val="00A92A29"/>
    <w:rsid w:val="00AA168B"/>
    <w:rsid w:val="00AC27FE"/>
    <w:rsid w:val="00AC39CC"/>
    <w:rsid w:val="00AC4B72"/>
    <w:rsid w:val="00AF0346"/>
    <w:rsid w:val="00AF4F62"/>
    <w:rsid w:val="00B10236"/>
    <w:rsid w:val="00B33452"/>
    <w:rsid w:val="00B45C39"/>
    <w:rsid w:val="00B654A3"/>
    <w:rsid w:val="00B86BD3"/>
    <w:rsid w:val="00BA2E4F"/>
    <w:rsid w:val="00BA42C1"/>
    <w:rsid w:val="00BB3D5D"/>
    <w:rsid w:val="00BB4DEC"/>
    <w:rsid w:val="00BC22C8"/>
    <w:rsid w:val="00BC3E27"/>
    <w:rsid w:val="00BD1387"/>
    <w:rsid w:val="00BD47AC"/>
    <w:rsid w:val="00BD7FFC"/>
    <w:rsid w:val="00BF71C3"/>
    <w:rsid w:val="00C00C94"/>
    <w:rsid w:val="00C322C4"/>
    <w:rsid w:val="00C4152E"/>
    <w:rsid w:val="00C43749"/>
    <w:rsid w:val="00C447B3"/>
    <w:rsid w:val="00C66952"/>
    <w:rsid w:val="00C740BD"/>
    <w:rsid w:val="00C750FC"/>
    <w:rsid w:val="00C8655C"/>
    <w:rsid w:val="00C97B89"/>
    <w:rsid w:val="00CA24A1"/>
    <w:rsid w:val="00CA3A5E"/>
    <w:rsid w:val="00CC2973"/>
    <w:rsid w:val="00CC30F7"/>
    <w:rsid w:val="00CC6C84"/>
    <w:rsid w:val="00CD4874"/>
    <w:rsid w:val="00CE5E34"/>
    <w:rsid w:val="00CE72C0"/>
    <w:rsid w:val="00CF7377"/>
    <w:rsid w:val="00D13728"/>
    <w:rsid w:val="00D344D9"/>
    <w:rsid w:val="00D55B08"/>
    <w:rsid w:val="00D63718"/>
    <w:rsid w:val="00D66961"/>
    <w:rsid w:val="00D66CCD"/>
    <w:rsid w:val="00D66D05"/>
    <w:rsid w:val="00D719B7"/>
    <w:rsid w:val="00D97DEA"/>
    <w:rsid w:val="00DA6798"/>
    <w:rsid w:val="00DB29E9"/>
    <w:rsid w:val="00DC0F36"/>
    <w:rsid w:val="00DD4061"/>
    <w:rsid w:val="00DE0B50"/>
    <w:rsid w:val="00DE2538"/>
    <w:rsid w:val="00DF4C09"/>
    <w:rsid w:val="00E30DF7"/>
    <w:rsid w:val="00E417D7"/>
    <w:rsid w:val="00E47CD6"/>
    <w:rsid w:val="00E55078"/>
    <w:rsid w:val="00E621C9"/>
    <w:rsid w:val="00E74FBA"/>
    <w:rsid w:val="00EA5A74"/>
    <w:rsid w:val="00EE32ED"/>
    <w:rsid w:val="00EE7E11"/>
    <w:rsid w:val="00EF1849"/>
    <w:rsid w:val="00EF4851"/>
    <w:rsid w:val="00EF4980"/>
    <w:rsid w:val="00F02C82"/>
    <w:rsid w:val="00F41FBB"/>
    <w:rsid w:val="00F56C57"/>
    <w:rsid w:val="00F74E5E"/>
    <w:rsid w:val="00FA4697"/>
    <w:rsid w:val="00FB0656"/>
    <w:rsid w:val="00FB71DA"/>
    <w:rsid w:val="00FC1D75"/>
    <w:rsid w:val="00FC4535"/>
    <w:rsid w:val="00FC7BEF"/>
    <w:rsid w:val="00FF41C4"/>
    <w:rsid w:val="00FF49E2"/>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5E"/>
    <w:pPr>
      <w:suppressAutoHyphens/>
    </w:pPr>
    <w:rPr>
      <w:sz w:val="24"/>
      <w:szCs w:val="20"/>
      <w:lang w:val="en-GB" w:eastAsia="ar-SA"/>
    </w:rPr>
  </w:style>
  <w:style w:type="paragraph" w:styleId="Heading1">
    <w:name w:val="heading 1"/>
    <w:basedOn w:val="Normal"/>
    <w:next w:val="Normal"/>
    <w:link w:val="Heading1Char"/>
    <w:uiPriority w:val="99"/>
    <w:qFormat/>
    <w:rsid w:val="00CA3A5E"/>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CA3A5E"/>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CA3A5E"/>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CA3A5E"/>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CA3A5E"/>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CA3A5E"/>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3D3"/>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locked/>
    <w:rsid w:val="008313D3"/>
    <w:rPr>
      <w:rFonts w:ascii="Arial" w:hAnsi="Arial"/>
      <w:b/>
      <w:sz w:val="24"/>
      <w:szCs w:val="20"/>
      <w:lang w:val="en-GB" w:eastAsia="ar-SA"/>
    </w:rPr>
  </w:style>
  <w:style w:type="character" w:customStyle="1" w:styleId="Heading3Char">
    <w:name w:val="Heading 3 Char"/>
    <w:basedOn w:val="DefaultParagraphFont"/>
    <w:link w:val="Heading3"/>
    <w:uiPriority w:val="99"/>
    <w:semiHidden/>
    <w:locked/>
    <w:rsid w:val="008313D3"/>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sid w:val="008313D3"/>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sid w:val="008313D3"/>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sid w:val="008313D3"/>
    <w:rPr>
      <w:rFonts w:ascii="Calibri" w:hAnsi="Calibri" w:cs="Times New Roman"/>
      <w:b/>
      <w:bCs/>
      <w:lang w:val="en-GB" w:eastAsia="ar-SA" w:bidi="ar-SA"/>
    </w:rPr>
  </w:style>
  <w:style w:type="character" w:customStyle="1" w:styleId="WW8Num1z0">
    <w:name w:val="WW8Num1z0"/>
    <w:uiPriority w:val="99"/>
    <w:rsid w:val="00CA3A5E"/>
    <w:rPr>
      <w:rFonts w:ascii="Symbol" w:hAnsi="Symbol"/>
    </w:rPr>
  </w:style>
  <w:style w:type="character" w:customStyle="1" w:styleId="WW8Num2z0">
    <w:name w:val="WW8Num2z0"/>
    <w:uiPriority w:val="99"/>
    <w:rsid w:val="00CA3A5E"/>
    <w:rPr>
      <w:rFonts w:ascii="Symbol" w:hAnsi="Symbol"/>
    </w:rPr>
  </w:style>
  <w:style w:type="character" w:customStyle="1" w:styleId="WW8Num2z2">
    <w:name w:val="WW8Num2z2"/>
    <w:uiPriority w:val="99"/>
    <w:rsid w:val="00CA3A5E"/>
    <w:rPr>
      <w:rFonts w:ascii="Wingdings" w:hAnsi="Wingdings"/>
    </w:rPr>
  </w:style>
  <w:style w:type="character" w:customStyle="1" w:styleId="WW8Num2z4">
    <w:name w:val="WW8Num2z4"/>
    <w:uiPriority w:val="99"/>
    <w:rsid w:val="00CA3A5E"/>
    <w:rPr>
      <w:rFonts w:ascii="Courier New" w:hAnsi="Courier New"/>
    </w:rPr>
  </w:style>
  <w:style w:type="character" w:customStyle="1" w:styleId="WW8Num3z0">
    <w:name w:val="WW8Num3z0"/>
    <w:uiPriority w:val="99"/>
    <w:rsid w:val="00CA3A5E"/>
    <w:rPr>
      <w:rFonts w:ascii="Symbol" w:hAnsi="Symbol"/>
    </w:rPr>
  </w:style>
  <w:style w:type="character" w:customStyle="1" w:styleId="WW8Num3z1">
    <w:name w:val="WW8Num3z1"/>
    <w:uiPriority w:val="99"/>
    <w:rsid w:val="00CA3A5E"/>
    <w:rPr>
      <w:rFonts w:ascii="Courier New" w:hAnsi="Courier New"/>
    </w:rPr>
  </w:style>
  <w:style w:type="character" w:customStyle="1" w:styleId="WW8Num3z2">
    <w:name w:val="WW8Num3z2"/>
    <w:uiPriority w:val="99"/>
    <w:rsid w:val="00CA3A5E"/>
    <w:rPr>
      <w:rFonts w:ascii="Wingdings" w:hAnsi="Wingdings"/>
    </w:rPr>
  </w:style>
  <w:style w:type="character" w:customStyle="1" w:styleId="WW8Num5z0">
    <w:name w:val="WW8Num5z0"/>
    <w:uiPriority w:val="99"/>
    <w:rsid w:val="00CA3A5E"/>
    <w:rPr>
      <w:rFonts w:ascii="Symbol" w:hAnsi="Symbol"/>
    </w:rPr>
  </w:style>
  <w:style w:type="character" w:customStyle="1" w:styleId="WW8Num5z1">
    <w:name w:val="WW8Num5z1"/>
    <w:uiPriority w:val="99"/>
    <w:rsid w:val="00CA3A5E"/>
    <w:rPr>
      <w:rFonts w:ascii="Courier New" w:hAnsi="Courier New"/>
    </w:rPr>
  </w:style>
  <w:style w:type="character" w:customStyle="1" w:styleId="WW8Num5z2">
    <w:name w:val="WW8Num5z2"/>
    <w:uiPriority w:val="99"/>
    <w:rsid w:val="00CA3A5E"/>
    <w:rPr>
      <w:rFonts w:ascii="Wingdings" w:hAnsi="Wingdings"/>
    </w:rPr>
  </w:style>
  <w:style w:type="character" w:customStyle="1" w:styleId="WW8Num6z0">
    <w:name w:val="WW8Num6z0"/>
    <w:uiPriority w:val="99"/>
    <w:rsid w:val="00CA3A5E"/>
    <w:rPr>
      <w:rFonts w:ascii="Symbol" w:hAnsi="Symbol"/>
    </w:rPr>
  </w:style>
  <w:style w:type="character" w:customStyle="1" w:styleId="WW8Num6z2">
    <w:name w:val="WW8Num6z2"/>
    <w:uiPriority w:val="99"/>
    <w:rsid w:val="00CA3A5E"/>
    <w:rPr>
      <w:rFonts w:ascii="Wingdings" w:hAnsi="Wingdings"/>
    </w:rPr>
  </w:style>
  <w:style w:type="character" w:customStyle="1" w:styleId="WW8Num6z4">
    <w:name w:val="WW8Num6z4"/>
    <w:uiPriority w:val="99"/>
    <w:rsid w:val="00CA3A5E"/>
    <w:rPr>
      <w:rFonts w:ascii="Courier New" w:hAnsi="Courier New"/>
    </w:rPr>
  </w:style>
  <w:style w:type="character" w:customStyle="1" w:styleId="WW8Num8z0">
    <w:name w:val="WW8Num8z0"/>
    <w:uiPriority w:val="99"/>
    <w:rsid w:val="00CA3A5E"/>
    <w:rPr>
      <w:rFonts w:ascii="Symbol" w:hAnsi="Symbol"/>
    </w:rPr>
  </w:style>
  <w:style w:type="character" w:customStyle="1" w:styleId="WW8Num9z0">
    <w:name w:val="WW8Num9z0"/>
    <w:uiPriority w:val="99"/>
    <w:rsid w:val="00CA3A5E"/>
    <w:rPr>
      <w:rFonts w:ascii="Symbol" w:hAnsi="Symbol"/>
    </w:rPr>
  </w:style>
  <w:style w:type="character" w:customStyle="1" w:styleId="WW8Num9z1">
    <w:name w:val="WW8Num9z1"/>
    <w:uiPriority w:val="99"/>
    <w:rsid w:val="00CA3A5E"/>
    <w:rPr>
      <w:rFonts w:ascii="Courier New" w:hAnsi="Courier New"/>
    </w:rPr>
  </w:style>
  <w:style w:type="character" w:customStyle="1" w:styleId="WW8Num9z2">
    <w:name w:val="WW8Num9z2"/>
    <w:uiPriority w:val="99"/>
    <w:rsid w:val="00CA3A5E"/>
    <w:rPr>
      <w:rFonts w:ascii="Wingdings" w:hAnsi="Wingdings"/>
    </w:rPr>
  </w:style>
  <w:style w:type="character" w:customStyle="1" w:styleId="WW8Num11z0">
    <w:name w:val="WW8Num11z0"/>
    <w:uiPriority w:val="99"/>
    <w:rsid w:val="00CA3A5E"/>
    <w:rPr>
      <w:rFonts w:ascii="Times New Roman" w:hAnsi="Times New Roman"/>
    </w:rPr>
  </w:style>
  <w:style w:type="character" w:customStyle="1" w:styleId="WW8Num11z1">
    <w:name w:val="WW8Num11z1"/>
    <w:uiPriority w:val="99"/>
    <w:rsid w:val="00CA3A5E"/>
    <w:rPr>
      <w:rFonts w:ascii="Courier New" w:hAnsi="Courier New"/>
    </w:rPr>
  </w:style>
  <w:style w:type="character" w:customStyle="1" w:styleId="WW8Num11z2">
    <w:name w:val="WW8Num11z2"/>
    <w:uiPriority w:val="99"/>
    <w:rsid w:val="00CA3A5E"/>
    <w:rPr>
      <w:rFonts w:ascii="Wingdings" w:hAnsi="Wingdings"/>
    </w:rPr>
  </w:style>
  <w:style w:type="character" w:customStyle="1" w:styleId="WW8Num11z3">
    <w:name w:val="WW8Num11z3"/>
    <w:uiPriority w:val="99"/>
    <w:rsid w:val="00CA3A5E"/>
    <w:rPr>
      <w:rFonts w:ascii="Symbol" w:hAnsi="Symbol"/>
    </w:rPr>
  </w:style>
  <w:style w:type="character" w:customStyle="1" w:styleId="WW8Num12z0">
    <w:name w:val="WW8Num12z0"/>
    <w:uiPriority w:val="99"/>
    <w:rsid w:val="00CA3A5E"/>
    <w:rPr>
      <w:rFonts w:ascii="Symbol" w:hAnsi="Symbol"/>
    </w:rPr>
  </w:style>
  <w:style w:type="character" w:customStyle="1" w:styleId="WW8Num12z1">
    <w:name w:val="WW8Num12z1"/>
    <w:uiPriority w:val="99"/>
    <w:rsid w:val="00CA3A5E"/>
    <w:rPr>
      <w:rFonts w:ascii="Courier New" w:hAnsi="Courier New"/>
    </w:rPr>
  </w:style>
  <w:style w:type="character" w:customStyle="1" w:styleId="WW8Num12z2">
    <w:name w:val="WW8Num12z2"/>
    <w:uiPriority w:val="99"/>
    <w:rsid w:val="00CA3A5E"/>
    <w:rPr>
      <w:rFonts w:ascii="Wingdings" w:hAnsi="Wingdings"/>
    </w:rPr>
  </w:style>
  <w:style w:type="character" w:customStyle="1" w:styleId="WW8Num13z0">
    <w:name w:val="WW8Num13z0"/>
    <w:uiPriority w:val="99"/>
    <w:rsid w:val="00CA3A5E"/>
    <w:rPr>
      <w:rFonts w:ascii="Times New Roman" w:hAnsi="Times New Roman"/>
    </w:rPr>
  </w:style>
  <w:style w:type="character" w:customStyle="1" w:styleId="WW8Num13z1">
    <w:name w:val="WW8Num13z1"/>
    <w:uiPriority w:val="99"/>
    <w:rsid w:val="00CA3A5E"/>
    <w:rPr>
      <w:rFonts w:ascii="Courier New" w:hAnsi="Courier New"/>
    </w:rPr>
  </w:style>
  <w:style w:type="character" w:customStyle="1" w:styleId="WW8Num13z2">
    <w:name w:val="WW8Num13z2"/>
    <w:uiPriority w:val="99"/>
    <w:rsid w:val="00CA3A5E"/>
    <w:rPr>
      <w:rFonts w:ascii="Wingdings" w:hAnsi="Wingdings"/>
    </w:rPr>
  </w:style>
  <w:style w:type="character" w:customStyle="1" w:styleId="WW8Num13z3">
    <w:name w:val="WW8Num13z3"/>
    <w:uiPriority w:val="99"/>
    <w:rsid w:val="00CA3A5E"/>
    <w:rPr>
      <w:rFonts w:ascii="Symbol" w:hAnsi="Symbol"/>
    </w:rPr>
  </w:style>
  <w:style w:type="character" w:customStyle="1" w:styleId="WW8Num14z0">
    <w:name w:val="WW8Num14z0"/>
    <w:uiPriority w:val="99"/>
    <w:rsid w:val="00CA3A5E"/>
    <w:rPr>
      <w:rFonts w:ascii="Symbol" w:hAnsi="Symbol"/>
    </w:rPr>
  </w:style>
  <w:style w:type="character" w:customStyle="1" w:styleId="WW8Num14z1">
    <w:name w:val="WW8Num14z1"/>
    <w:uiPriority w:val="99"/>
    <w:rsid w:val="00CA3A5E"/>
    <w:rPr>
      <w:rFonts w:ascii="Courier New" w:hAnsi="Courier New"/>
    </w:rPr>
  </w:style>
  <w:style w:type="character" w:customStyle="1" w:styleId="WW8Num14z2">
    <w:name w:val="WW8Num14z2"/>
    <w:uiPriority w:val="99"/>
    <w:rsid w:val="00CA3A5E"/>
    <w:rPr>
      <w:rFonts w:ascii="Wingdings" w:hAnsi="Wingdings"/>
    </w:rPr>
  </w:style>
  <w:style w:type="character" w:customStyle="1" w:styleId="WW8Num15z2">
    <w:name w:val="WW8Num15z2"/>
    <w:uiPriority w:val="99"/>
    <w:rsid w:val="00CA3A5E"/>
    <w:rPr>
      <w:rFonts w:ascii="Wingdings" w:hAnsi="Wingdings"/>
    </w:rPr>
  </w:style>
  <w:style w:type="character" w:customStyle="1" w:styleId="WW8Num15z3">
    <w:name w:val="WW8Num15z3"/>
    <w:uiPriority w:val="99"/>
    <w:rsid w:val="00CA3A5E"/>
    <w:rPr>
      <w:rFonts w:ascii="Symbol" w:hAnsi="Symbol"/>
    </w:rPr>
  </w:style>
  <w:style w:type="character" w:customStyle="1" w:styleId="WW8Num15z4">
    <w:name w:val="WW8Num15z4"/>
    <w:uiPriority w:val="99"/>
    <w:rsid w:val="00CA3A5E"/>
    <w:rPr>
      <w:rFonts w:ascii="Courier New" w:hAnsi="Courier New"/>
    </w:rPr>
  </w:style>
  <w:style w:type="character" w:customStyle="1" w:styleId="WW8Num16z0">
    <w:name w:val="WW8Num16z0"/>
    <w:uiPriority w:val="99"/>
    <w:rsid w:val="00CA3A5E"/>
    <w:rPr>
      <w:rFonts w:ascii="Symbol" w:hAnsi="Symbol"/>
    </w:rPr>
  </w:style>
  <w:style w:type="character" w:customStyle="1" w:styleId="WW8Num16z2">
    <w:name w:val="WW8Num16z2"/>
    <w:uiPriority w:val="99"/>
    <w:rsid w:val="00CA3A5E"/>
    <w:rPr>
      <w:rFonts w:ascii="Wingdings" w:hAnsi="Wingdings"/>
    </w:rPr>
  </w:style>
  <w:style w:type="character" w:customStyle="1" w:styleId="WW8Num16z4">
    <w:name w:val="WW8Num16z4"/>
    <w:uiPriority w:val="99"/>
    <w:rsid w:val="00CA3A5E"/>
    <w:rPr>
      <w:rFonts w:ascii="Courier New" w:hAnsi="Courier New"/>
    </w:rPr>
  </w:style>
  <w:style w:type="character" w:customStyle="1" w:styleId="WW8Num17z0">
    <w:name w:val="WW8Num17z0"/>
    <w:uiPriority w:val="99"/>
    <w:rsid w:val="00CA3A5E"/>
    <w:rPr>
      <w:rFonts w:ascii="Symbol" w:hAnsi="Symbol"/>
    </w:rPr>
  </w:style>
  <w:style w:type="character" w:customStyle="1" w:styleId="WW8Num18z1">
    <w:name w:val="WW8Num18z1"/>
    <w:uiPriority w:val="99"/>
    <w:rsid w:val="00CA3A5E"/>
    <w:rPr>
      <w:rFonts w:ascii="Arial" w:hAnsi="Arial"/>
      <w:b/>
      <w:sz w:val="24"/>
    </w:rPr>
  </w:style>
  <w:style w:type="character" w:customStyle="1" w:styleId="WW8Num19z0">
    <w:name w:val="WW8Num19z0"/>
    <w:uiPriority w:val="99"/>
    <w:rsid w:val="00CA3A5E"/>
    <w:rPr>
      <w:rFonts w:ascii="Symbol" w:hAnsi="Symbol"/>
    </w:rPr>
  </w:style>
  <w:style w:type="character" w:customStyle="1" w:styleId="WW8Num19z1">
    <w:name w:val="WW8Num19z1"/>
    <w:uiPriority w:val="99"/>
    <w:rsid w:val="00CA3A5E"/>
    <w:rPr>
      <w:rFonts w:ascii="Courier New" w:hAnsi="Courier New"/>
    </w:rPr>
  </w:style>
  <w:style w:type="character" w:customStyle="1" w:styleId="WW8Num19z2">
    <w:name w:val="WW8Num19z2"/>
    <w:uiPriority w:val="99"/>
    <w:rsid w:val="00CA3A5E"/>
    <w:rPr>
      <w:rFonts w:ascii="Wingdings" w:hAnsi="Wingdings"/>
    </w:rPr>
  </w:style>
  <w:style w:type="character" w:customStyle="1" w:styleId="WW8Num19z3">
    <w:name w:val="WW8Num19z3"/>
    <w:uiPriority w:val="99"/>
    <w:rsid w:val="00CA3A5E"/>
    <w:rPr>
      <w:rFonts w:ascii="Symbol" w:hAnsi="Symbol"/>
    </w:rPr>
  </w:style>
  <w:style w:type="character" w:customStyle="1" w:styleId="WW8Num20z1">
    <w:name w:val="WW8Num20z1"/>
    <w:uiPriority w:val="99"/>
    <w:rsid w:val="00CA3A5E"/>
    <w:rPr>
      <w:rFonts w:ascii="Wingdings" w:hAnsi="Wingdings"/>
    </w:rPr>
  </w:style>
  <w:style w:type="character" w:customStyle="1" w:styleId="WW8Num21z0">
    <w:name w:val="WW8Num21z0"/>
    <w:uiPriority w:val="99"/>
    <w:rsid w:val="00CA3A5E"/>
    <w:rPr>
      <w:rFonts w:ascii="Symbol" w:hAnsi="Symbol"/>
    </w:rPr>
  </w:style>
  <w:style w:type="character" w:customStyle="1" w:styleId="WW8Num21z1">
    <w:name w:val="WW8Num21z1"/>
    <w:uiPriority w:val="99"/>
    <w:rsid w:val="00CA3A5E"/>
    <w:rPr>
      <w:rFonts w:ascii="Courier New" w:hAnsi="Courier New"/>
    </w:rPr>
  </w:style>
  <w:style w:type="character" w:customStyle="1" w:styleId="WW8Num21z2">
    <w:name w:val="WW8Num21z2"/>
    <w:uiPriority w:val="99"/>
    <w:rsid w:val="00CA3A5E"/>
    <w:rPr>
      <w:rFonts w:ascii="Wingdings" w:hAnsi="Wingdings"/>
    </w:rPr>
  </w:style>
  <w:style w:type="character" w:customStyle="1" w:styleId="WW8Num22z0">
    <w:name w:val="WW8Num22z0"/>
    <w:uiPriority w:val="99"/>
    <w:rsid w:val="00CA3A5E"/>
    <w:rPr>
      <w:rFonts w:ascii="Symbol" w:hAnsi="Symbol"/>
    </w:rPr>
  </w:style>
  <w:style w:type="character" w:customStyle="1" w:styleId="WW8Num22z2">
    <w:name w:val="WW8Num22z2"/>
    <w:uiPriority w:val="99"/>
    <w:rsid w:val="00CA3A5E"/>
    <w:rPr>
      <w:rFonts w:ascii="Wingdings" w:hAnsi="Wingdings"/>
    </w:rPr>
  </w:style>
  <w:style w:type="character" w:customStyle="1" w:styleId="WW8Num22z4">
    <w:name w:val="WW8Num22z4"/>
    <w:uiPriority w:val="99"/>
    <w:rsid w:val="00CA3A5E"/>
    <w:rPr>
      <w:rFonts w:ascii="Courier New" w:hAnsi="Courier New"/>
    </w:rPr>
  </w:style>
  <w:style w:type="character" w:customStyle="1" w:styleId="WW8Num23z0">
    <w:name w:val="WW8Num23z0"/>
    <w:uiPriority w:val="99"/>
    <w:rsid w:val="00CA3A5E"/>
    <w:rPr>
      <w:rFonts w:ascii="Symbol" w:hAnsi="Symbol"/>
    </w:rPr>
  </w:style>
  <w:style w:type="character" w:customStyle="1" w:styleId="WW8Num23z1">
    <w:name w:val="WW8Num23z1"/>
    <w:uiPriority w:val="99"/>
    <w:rsid w:val="00CA3A5E"/>
    <w:rPr>
      <w:rFonts w:ascii="Courier New" w:hAnsi="Courier New"/>
    </w:rPr>
  </w:style>
  <w:style w:type="character" w:customStyle="1" w:styleId="WW8Num23z2">
    <w:name w:val="WW8Num23z2"/>
    <w:uiPriority w:val="99"/>
    <w:rsid w:val="00CA3A5E"/>
    <w:rPr>
      <w:rFonts w:ascii="Wingdings" w:hAnsi="Wingdings"/>
    </w:rPr>
  </w:style>
  <w:style w:type="character" w:customStyle="1" w:styleId="WW8Num24z0">
    <w:name w:val="WW8Num24z0"/>
    <w:uiPriority w:val="99"/>
    <w:rsid w:val="00CA3A5E"/>
    <w:rPr>
      <w:rFonts w:ascii="Symbol" w:hAnsi="Symbol"/>
    </w:rPr>
  </w:style>
  <w:style w:type="character" w:customStyle="1" w:styleId="WW8Num24z1">
    <w:name w:val="WW8Num24z1"/>
    <w:uiPriority w:val="99"/>
    <w:rsid w:val="00CA3A5E"/>
    <w:rPr>
      <w:rFonts w:ascii="Courier New" w:hAnsi="Courier New"/>
    </w:rPr>
  </w:style>
  <w:style w:type="character" w:customStyle="1" w:styleId="WW8Num24z2">
    <w:name w:val="WW8Num24z2"/>
    <w:uiPriority w:val="99"/>
    <w:rsid w:val="00CA3A5E"/>
    <w:rPr>
      <w:rFonts w:ascii="Wingdings" w:hAnsi="Wingdings"/>
    </w:rPr>
  </w:style>
  <w:style w:type="character" w:customStyle="1" w:styleId="WW8Num25z0">
    <w:name w:val="WW8Num25z0"/>
    <w:uiPriority w:val="99"/>
    <w:rsid w:val="00CA3A5E"/>
    <w:rPr>
      <w:rFonts w:ascii="Symbol" w:hAnsi="Symbol"/>
    </w:rPr>
  </w:style>
  <w:style w:type="character" w:customStyle="1" w:styleId="WW8Num25z1">
    <w:name w:val="WW8Num25z1"/>
    <w:uiPriority w:val="99"/>
    <w:rsid w:val="00CA3A5E"/>
    <w:rPr>
      <w:rFonts w:ascii="Courier New" w:hAnsi="Courier New"/>
    </w:rPr>
  </w:style>
  <w:style w:type="character" w:customStyle="1" w:styleId="WW8Num25z2">
    <w:name w:val="WW8Num25z2"/>
    <w:uiPriority w:val="99"/>
    <w:rsid w:val="00CA3A5E"/>
    <w:rPr>
      <w:rFonts w:ascii="Wingdings" w:hAnsi="Wingdings"/>
    </w:rPr>
  </w:style>
  <w:style w:type="character" w:customStyle="1" w:styleId="WW8Num26z0">
    <w:name w:val="WW8Num26z0"/>
    <w:uiPriority w:val="99"/>
    <w:rsid w:val="00CA3A5E"/>
    <w:rPr>
      <w:rFonts w:ascii="Symbol" w:hAnsi="Symbol"/>
    </w:rPr>
  </w:style>
  <w:style w:type="character" w:customStyle="1" w:styleId="WW8Num26z1">
    <w:name w:val="WW8Num26z1"/>
    <w:uiPriority w:val="99"/>
    <w:rsid w:val="00CA3A5E"/>
    <w:rPr>
      <w:rFonts w:ascii="Courier New" w:hAnsi="Courier New"/>
    </w:rPr>
  </w:style>
  <w:style w:type="character" w:customStyle="1" w:styleId="WW8Num26z2">
    <w:name w:val="WW8Num26z2"/>
    <w:uiPriority w:val="99"/>
    <w:rsid w:val="00CA3A5E"/>
    <w:rPr>
      <w:rFonts w:ascii="Wingdings" w:hAnsi="Wingdings"/>
    </w:rPr>
  </w:style>
  <w:style w:type="character" w:customStyle="1" w:styleId="WW8Num27z0">
    <w:name w:val="WW8Num27z0"/>
    <w:uiPriority w:val="99"/>
    <w:rsid w:val="00CA3A5E"/>
    <w:rPr>
      <w:rFonts w:ascii="Times New Roman" w:hAnsi="Times New Roman"/>
    </w:rPr>
  </w:style>
  <w:style w:type="character" w:customStyle="1" w:styleId="WW8Num27z1">
    <w:name w:val="WW8Num27z1"/>
    <w:uiPriority w:val="99"/>
    <w:rsid w:val="00CA3A5E"/>
    <w:rPr>
      <w:rFonts w:ascii="Courier New" w:hAnsi="Courier New"/>
    </w:rPr>
  </w:style>
  <w:style w:type="character" w:customStyle="1" w:styleId="WW8Num27z2">
    <w:name w:val="WW8Num27z2"/>
    <w:uiPriority w:val="99"/>
    <w:rsid w:val="00CA3A5E"/>
    <w:rPr>
      <w:rFonts w:ascii="Wingdings" w:hAnsi="Wingdings"/>
    </w:rPr>
  </w:style>
  <w:style w:type="character" w:customStyle="1" w:styleId="WW8Num27z3">
    <w:name w:val="WW8Num27z3"/>
    <w:uiPriority w:val="99"/>
    <w:rsid w:val="00CA3A5E"/>
    <w:rPr>
      <w:rFonts w:ascii="Symbol" w:hAnsi="Symbol"/>
    </w:rPr>
  </w:style>
  <w:style w:type="character" w:customStyle="1" w:styleId="WW8Num28z0">
    <w:name w:val="WW8Num28z0"/>
    <w:uiPriority w:val="99"/>
    <w:rsid w:val="00CA3A5E"/>
    <w:rPr>
      <w:rFonts w:ascii="Times New Roman" w:hAnsi="Times New Roman"/>
    </w:rPr>
  </w:style>
  <w:style w:type="character" w:customStyle="1" w:styleId="WW8Num28z1">
    <w:name w:val="WW8Num28z1"/>
    <w:uiPriority w:val="99"/>
    <w:rsid w:val="00CA3A5E"/>
    <w:rPr>
      <w:rFonts w:ascii="Courier New" w:hAnsi="Courier New"/>
    </w:rPr>
  </w:style>
  <w:style w:type="character" w:customStyle="1" w:styleId="WW8Num28z2">
    <w:name w:val="WW8Num28z2"/>
    <w:uiPriority w:val="99"/>
    <w:rsid w:val="00CA3A5E"/>
    <w:rPr>
      <w:rFonts w:ascii="Wingdings" w:hAnsi="Wingdings"/>
    </w:rPr>
  </w:style>
  <w:style w:type="character" w:customStyle="1" w:styleId="WW8Num28z3">
    <w:name w:val="WW8Num28z3"/>
    <w:uiPriority w:val="99"/>
    <w:rsid w:val="00CA3A5E"/>
    <w:rPr>
      <w:rFonts w:ascii="Symbol" w:hAnsi="Symbol"/>
    </w:rPr>
  </w:style>
  <w:style w:type="character" w:customStyle="1" w:styleId="WW8Num29z0">
    <w:name w:val="WW8Num29z0"/>
    <w:uiPriority w:val="99"/>
    <w:rsid w:val="00CA3A5E"/>
    <w:rPr>
      <w:rFonts w:ascii="Symbol" w:hAnsi="Symbol"/>
    </w:rPr>
  </w:style>
  <w:style w:type="character" w:customStyle="1" w:styleId="WW8Num30z0">
    <w:name w:val="WW8Num30z0"/>
    <w:uiPriority w:val="99"/>
    <w:rsid w:val="00CA3A5E"/>
    <w:rPr>
      <w:rFonts w:ascii="Symbol" w:hAnsi="Symbol"/>
    </w:rPr>
  </w:style>
  <w:style w:type="character" w:customStyle="1" w:styleId="WW8Num30z1">
    <w:name w:val="WW8Num30z1"/>
    <w:uiPriority w:val="99"/>
    <w:rsid w:val="00CA3A5E"/>
    <w:rPr>
      <w:rFonts w:ascii="Courier New" w:hAnsi="Courier New"/>
    </w:rPr>
  </w:style>
  <w:style w:type="character" w:customStyle="1" w:styleId="WW8Num30z2">
    <w:name w:val="WW8Num30z2"/>
    <w:uiPriority w:val="99"/>
    <w:rsid w:val="00CA3A5E"/>
    <w:rPr>
      <w:rFonts w:ascii="Wingdings" w:hAnsi="Wingdings"/>
    </w:rPr>
  </w:style>
  <w:style w:type="character" w:customStyle="1" w:styleId="WW8Num31z0">
    <w:name w:val="WW8Num31z0"/>
    <w:uiPriority w:val="99"/>
    <w:rsid w:val="00CA3A5E"/>
    <w:rPr>
      <w:rFonts w:ascii="Symbol" w:hAnsi="Symbol"/>
    </w:rPr>
  </w:style>
  <w:style w:type="character" w:customStyle="1" w:styleId="WW8Num31z1">
    <w:name w:val="WW8Num31z1"/>
    <w:uiPriority w:val="99"/>
    <w:rsid w:val="00CA3A5E"/>
    <w:rPr>
      <w:rFonts w:ascii="Courier New" w:hAnsi="Courier New"/>
    </w:rPr>
  </w:style>
  <w:style w:type="character" w:customStyle="1" w:styleId="WW8Num31z2">
    <w:name w:val="WW8Num31z2"/>
    <w:uiPriority w:val="99"/>
    <w:rsid w:val="00CA3A5E"/>
    <w:rPr>
      <w:rFonts w:ascii="Wingdings" w:hAnsi="Wingdings"/>
    </w:rPr>
  </w:style>
  <w:style w:type="character" w:customStyle="1" w:styleId="WW8Num32z0">
    <w:name w:val="WW8Num32z0"/>
    <w:uiPriority w:val="99"/>
    <w:rsid w:val="00CA3A5E"/>
    <w:rPr>
      <w:rFonts w:ascii="Symbol" w:hAnsi="Symbol"/>
    </w:rPr>
  </w:style>
  <w:style w:type="character" w:customStyle="1" w:styleId="WW8Num32z1">
    <w:name w:val="WW8Num32z1"/>
    <w:uiPriority w:val="99"/>
    <w:rsid w:val="00CA3A5E"/>
    <w:rPr>
      <w:rFonts w:ascii="Courier New" w:hAnsi="Courier New"/>
    </w:rPr>
  </w:style>
  <w:style w:type="character" w:customStyle="1" w:styleId="WW8Num32z2">
    <w:name w:val="WW8Num32z2"/>
    <w:uiPriority w:val="99"/>
    <w:rsid w:val="00CA3A5E"/>
    <w:rPr>
      <w:rFonts w:ascii="Wingdings" w:hAnsi="Wingdings"/>
    </w:rPr>
  </w:style>
  <w:style w:type="character" w:customStyle="1" w:styleId="FootnoteCharacters">
    <w:name w:val="Footnote Characters"/>
    <w:basedOn w:val="DefaultParagraphFont"/>
    <w:uiPriority w:val="99"/>
    <w:rsid w:val="00CA3A5E"/>
    <w:rPr>
      <w:rFonts w:cs="Times New Roman"/>
      <w:vertAlign w:val="superscript"/>
    </w:rPr>
  </w:style>
  <w:style w:type="character" w:styleId="CommentReference">
    <w:name w:val="annotation reference"/>
    <w:basedOn w:val="DefaultParagraphFont"/>
    <w:uiPriority w:val="99"/>
    <w:rsid w:val="00CA3A5E"/>
    <w:rPr>
      <w:rFonts w:cs="Times New Roman"/>
      <w:sz w:val="16"/>
      <w:szCs w:val="16"/>
    </w:rPr>
  </w:style>
  <w:style w:type="paragraph" w:customStyle="1" w:styleId="Heading">
    <w:name w:val="Heading"/>
    <w:basedOn w:val="Normal"/>
    <w:next w:val="BodyText"/>
    <w:uiPriority w:val="99"/>
    <w:rsid w:val="00CA3A5E"/>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CA3A5E"/>
    <w:pPr>
      <w:ind w:left="1560"/>
    </w:pPr>
    <w:rPr>
      <w:rFonts w:ascii="Arial" w:hAnsi="Arial"/>
    </w:rPr>
  </w:style>
  <w:style w:type="character" w:customStyle="1" w:styleId="BodyTextChar">
    <w:name w:val="Body Text Char"/>
    <w:basedOn w:val="DefaultParagraphFont"/>
    <w:link w:val="BodyText"/>
    <w:uiPriority w:val="99"/>
    <w:semiHidden/>
    <w:locked/>
    <w:rsid w:val="008313D3"/>
    <w:rPr>
      <w:rFonts w:cs="Times New Roman"/>
      <w:sz w:val="20"/>
      <w:szCs w:val="20"/>
      <w:lang w:val="en-GB" w:eastAsia="ar-SA" w:bidi="ar-SA"/>
    </w:rPr>
  </w:style>
  <w:style w:type="paragraph" w:styleId="List">
    <w:name w:val="List"/>
    <w:basedOn w:val="BodyText"/>
    <w:uiPriority w:val="99"/>
    <w:rsid w:val="00CA3A5E"/>
    <w:rPr>
      <w:rFonts w:cs="Tahoma"/>
    </w:rPr>
  </w:style>
  <w:style w:type="paragraph" w:styleId="Caption">
    <w:name w:val="caption"/>
    <w:basedOn w:val="Normal"/>
    <w:next w:val="Normal"/>
    <w:uiPriority w:val="99"/>
    <w:qFormat/>
    <w:rsid w:val="00CA3A5E"/>
    <w:rPr>
      <w:rFonts w:ascii="Arial" w:hAnsi="Arial"/>
      <w:b/>
    </w:rPr>
  </w:style>
  <w:style w:type="paragraph" w:customStyle="1" w:styleId="Index">
    <w:name w:val="Index"/>
    <w:basedOn w:val="Normal"/>
    <w:uiPriority w:val="99"/>
    <w:rsid w:val="00CA3A5E"/>
    <w:pPr>
      <w:suppressLineNumbers/>
    </w:pPr>
    <w:rPr>
      <w:rFonts w:cs="Tahoma"/>
    </w:rPr>
  </w:style>
  <w:style w:type="paragraph" w:styleId="BodyText2">
    <w:name w:val="Body Text 2"/>
    <w:basedOn w:val="Normal"/>
    <w:link w:val="BodyText2Char"/>
    <w:uiPriority w:val="99"/>
    <w:rsid w:val="00CA3A5E"/>
    <w:rPr>
      <w:rFonts w:ascii="Arial" w:hAnsi="Arial"/>
    </w:rPr>
  </w:style>
  <w:style w:type="character" w:customStyle="1" w:styleId="BodyText2Char">
    <w:name w:val="Body Text 2 Char"/>
    <w:basedOn w:val="DefaultParagraphFont"/>
    <w:link w:val="BodyText2"/>
    <w:uiPriority w:val="99"/>
    <w:semiHidden/>
    <w:locked/>
    <w:rsid w:val="008313D3"/>
    <w:rPr>
      <w:rFonts w:cs="Times New Roman"/>
      <w:sz w:val="20"/>
      <w:szCs w:val="20"/>
      <w:lang w:val="en-GB" w:eastAsia="ar-SA" w:bidi="ar-SA"/>
    </w:rPr>
  </w:style>
  <w:style w:type="paragraph" w:styleId="BodyTextIndent">
    <w:name w:val="Body Text Indent"/>
    <w:basedOn w:val="Normal"/>
    <w:link w:val="BodyTextIndentChar"/>
    <w:uiPriority w:val="99"/>
    <w:rsid w:val="00CA3A5E"/>
  </w:style>
  <w:style w:type="character" w:customStyle="1" w:styleId="BodyTextIndentChar">
    <w:name w:val="Body Text Indent Char"/>
    <w:basedOn w:val="DefaultParagraphFont"/>
    <w:link w:val="BodyTextIndent"/>
    <w:uiPriority w:val="99"/>
    <w:semiHidden/>
    <w:locked/>
    <w:rsid w:val="008313D3"/>
    <w:rPr>
      <w:rFonts w:cs="Times New Roman"/>
      <w:sz w:val="20"/>
      <w:szCs w:val="20"/>
      <w:lang w:val="en-GB" w:eastAsia="ar-SA" w:bidi="ar-SA"/>
    </w:rPr>
  </w:style>
  <w:style w:type="paragraph" w:styleId="BodyTextIndent2">
    <w:name w:val="Body Text Indent 2"/>
    <w:basedOn w:val="Normal"/>
    <w:link w:val="BodyTextIndent2Char"/>
    <w:uiPriority w:val="99"/>
    <w:rsid w:val="00CA3A5E"/>
    <w:pPr>
      <w:ind w:left="1560"/>
    </w:pPr>
  </w:style>
  <w:style w:type="character" w:customStyle="1" w:styleId="BodyTextIndent2Char">
    <w:name w:val="Body Text Indent 2 Char"/>
    <w:basedOn w:val="DefaultParagraphFont"/>
    <w:link w:val="BodyTextIndent2"/>
    <w:uiPriority w:val="99"/>
    <w:semiHidden/>
    <w:locked/>
    <w:rsid w:val="008313D3"/>
    <w:rPr>
      <w:rFonts w:cs="Times New Roman"/>
      <w:sz w:val="20"/>
      <w:szCs w:val="20"/>
      <w:lang w:val="en-GB" w:eastAsia="ar-SA" w:bidi="ar-SA"/>
    </w:rPr>
  </w:style>
  <w:style w:type="paragraph" w:styleId="BodyTextIndent3">
    <w:name w:val="Body Text Indent 3"/>
    <w:basedOn w:val="Normal"/>
    <w:link w:val="BodyTextIndent3Char"/>
    <w:uiPriority w:val="99"/>
    <w:rsid w:val="00CA3A5E"/>
    <w:pPr>
      <w:ind w:left="1560"/>
    </w:pPr>
  </w:style>
  <w:style w:type="character" w:customStyle="1" w:styleId="BodyTextIndent3Char">
    <w:name w:val="Body Text Indent 3 Char"/>
    <w:basedOn w:val="DefaultParagraphFont"/>
    <w:link w:val="BodyTextIndent3"/>
    <w:uiPriority w:val="99"/>
    <w:semiHidden/>
    <w:locked/>
    <w:rsid w:val="008313D3"/>
    <w:rPr>
      <w:rFonts w:cs="Times New Roman"/>
      <w:sz w:val="16"/>
      <w:szCs w:val="16"/>
      <w:lang w:val="en-GB" w:eastAsia="ar-SA" w:bidi="ar-SA"/>
    </w:rPr>
  </w:style>
  <w:style w:type="paragraph" w:customStyle="1" w:styleId="Style2">
    <w:name w:val="Style2"/>
    <w:basedOn w:val="Normal"/>
    <w:uiPriority w:val="99"/>
    <w:rsid w:val="00CA3A5E"/>
    <w:pPr>
      <w:numPr>
        <w:numId w:val="1"/>
      </w:numPr>
      <w:tabs>
        <w:tab w:val="clear" w:pos="1304"/>
        <w:tab w:val="num" w:pos="360"/>
      </w:tabs>
      <w:ind w:left="360" w:hanging="360"/>
    </w:pPr>
  </w:style>
  <w:style w:type="paragraph" w:styleId="Footer">
    <w:name w:val="footer"/>
    <w:basedOn w:val="Normal"/>
    <w:link w:val="FooterChar"/>
    <w:uiPriority w:val="99"/>
    <w:rsid w:val="00CA3A5E"/>
    <w:pPr>
      <w:tabs>
        <w:tab w:val="center" w:pos="4153"/>
        <w:tab w:val="right" w:pos="8306"/>
      </w:tabs>
      <w:ind w:left="1560"/>
    </w:pPr>
  </w:style>
  <w:style w:type="character" w:customStyle="1" w:styleId="FooterChar">
    <w:name w:val="Footer Char"/>
    <w:basedOn w:val="DefaultParagraphFont"/>
    <w:link w:val="Footer"/>
    <w:uiPriority w:val="99"/>
    <w:locked/>
    <w:rsid w:val="008313D3"/>
    <w:rPr>
      <w:rFonts w:cs="Times New Roman"/>
      <w:sz w:val="20"/>
      <w:szCs w:val="20"/>
      <w:lang w:val="en-GB" w:eastAsia="ar-SA" w:bidi="ar-SA"/>
    </w:rPr>
  </w:style>
  <w:style w:type="paragraph" w:styleId="Header">
    <w:name w:val="header"/>
    <w:basedOn w:val="Normal"/>
    <w:link w:val="HeaderChar"/>
    <w:uiPriority w:val="99"/>
    <w:rsid w:val="00CA3A5E"/>
    <w:pPr>
      <w:tabs>
        <w:tab w:val="center" w:pos="4153"/>
        <w:tab w:val="right" w:pos="8306"/>
      </w:tabs>
      <w:ind w:left="1560"/>
    </w:pPr>
  </w:style>
  <w:style w:type="character" w:customStyle="1" w:styleId="HeaderChar">
    <w:name w:val="Header Char"/>
    <w:basedOn w:val="DefaultParagraphFont"/>
    <w:link w:val="Header"/>
    <w:uiPriority w:val="99"/>
    <w:semiHidden/>
    <w:locked/>
    <w:rsid w:val="008313D3"/>
    <w:rPr>
      <w:rFonts w:cs="Times New Roman"/>
      <w:sz w:val="20"/>
      <w:szCs w:val="20"/>
      <w:lang w:val="en-GB" w:eastAsia="ar-SA" w:bidi="ar-SA"/>
    </w:rPr>
  </w:style>
  <w:style w:type="paragraph" w:customStyle="1" w:styleId="Style1">
    <w:name w:val="Style1"/>
    <w:basedOn w:val="Normal"/>
    <w:uiPriority w:val="99"/>
    <w:rsid w:val="00CA3A5E"/>
    <w:pPr>
      <w:tabs>
        <w:tab w:val="num" w:pos="1778"/>
      </w:tabs>
      <w:ind w:left="1758" w:hanging="340"/>
    </w:pPr>
  </w:style>
  <w:style w:type="paragraph" w:styleId="ListBullet">
    <w:name w:val="List Bullet"/>
    <w:basedOn w:val="Normal"/>
    <w:uiPriority w:val="99"/>
    <w:rsid w:val="00CA3A5E"/>
    <w:pPr>
      <w:tabs>
        <w:tab w:val="num" w:pos="360"/>
      </w:tabs>
      <w:ind w:left="340" w:hanging="340"/>
    </w:pPr>
  </w:style>
  <w:style w:type="paragraph" w:styleId="FootnoteText">
    <w:name w:val="footnote text"/>
    <w:basedOn w:val="Normal"/>
    <w:link w:val="FootnoteTextChar"/>
    <w:uiPriority w:val="99"/>
    <w:rsid w:val="00CA3A5E"/>
    <w:rPr>
      <w:rFonts w:ascii="Arial" w:hAnsi="Arial" w:cs="Arial"/>
      <w:sz w:val="20"/>
    </w:rPr>
  </w:style>
  <w:style w:type="character" w:customStyle="1" w:styleId="FootnoteTextChar">
    <w:name w:val="Footnote Text Char"/>
    <w:basedOn w:val="DefaultParagraphFont"/>
    <w:link w:val="FootnoteText"/>
    <w:uiPriority w:val="99"/>
    <w:semiHidden/>
    <w:locked/>
    <w:rsid w:val="008313D3"/>
    <w:rPr>
      <w:rFonts w:cs="Times New Roman"/>
      <w:sz w:val="20"/>
      <w:szCs w:val="20"/>
      <w:lang w:val="en-GB" w:eastAsia="ar-SA" w:bidi="ar-SA"/>
    </w:rPr>
  </w:style>
  <w:style w:type="paragraph" w:styleId="BodyText3">
    <w:name w:val="Body Text 3"/>
    <w:basedOn w:val="Normal"/>
    <w:link w:val="BodyText3Char"/>
    <w:uiPriority w:val="99"/>
    <w:rsid w:val="00CA3A5E"/>
    <w:pPr>
      <w:jc w:val="both"/>
    </w:pPr>
    <w:rPr>
      <w:rFonts w:ascii="Arial" w:hAnsi="Arial" w:cs="Arial"/>
      <w:b/>
      <w:sz w:val="20"/>
    </w:rPr>
  </w:style>
  <w:style w:type="character" w:customStyle="1" w:styleId="BodyText3Char">
    <w:name w:val="Body Text 3 Char"/>
    <w:basedOn w:val="DefaultParagraphFont"/>
    <w:link w:val="BodyText3"/>
    <w:uiPriority w:val="99"/>
    <w:semiHidden/>
    <w:locked/>
    <w:rsid w:val="008313D3"/>
    <w:rPr>
      <w:rFonts w:cs="Times New Roman"/>
      <w:sz w:val="16"/>
      <w:szCs w:val="16"/>
      <w:lang w:val="en-GB" w:eastAsia="ar-SA" w:bidi="ar-SA"/>
    </w:rPr>
  </w:style>
  <w:style w:type="paragraph" w:styleId="Title">
    <w:name w:val="Title"/>
    <w:basedOn w:val="Normal"/>
    <w:next w:val="Subtitle"/>
    <w:link w:val="TitleChar"/>
    <w:uiPriority w:val="99"/>
    <w:qFormat/>
    <w:rsid w:val="00CA3A5E"/>
    <w:pPr>
      <w:jc w:val="center"/>
    </w:pPr>
    <w:rPr>
      <w:b/>
      <w:u w:val="single"/>
      <w:lang w:val="en-US"/>
    </w:rPr>
  </w:style>
  <w:style w:type="character" w:customStyle="1" w:styleId="TitleChar">
    <w:name w:val="Title Char"/>
    <w:basedOn w:val="DefaultParagraphFont"/>
    <w:link w:val="Title"/>
    <w:uiPriority w:val="99"/>
    <w:locked/>
    <w:rsid w:val="008313D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CA3A5E"/>
    <w:pPr>
      <w:jc w:val="center"/>
    </w:pPr>
    <w:rPr>
      <w:i/>
      <w:iCs/>
    </w:rPr>
  </w:style>
  <w:style w:type="character" w:customStyle="1" w:styleId="SubtitleChar">
    <w:name w:val="Subtitle Char"/>
    <w:basedOn w:val="DefaultParagraphFont"/>
    <w:link w:val="Subtitle"/>
    <w:uiPriority w:val="99"/>
    <w:locked/>
    <w:rsid w:val="008313D3"/>
    <w:rPr>
      <w:rFonts w:ascii="Cambria" w:hAnsi="Cambria" w:cs="Times New Roman"/>
      <w:sz w:val="24"/>
      <w:szCs w:val="24"/>
      <w:lang w:val="en-GB" w:eastAsia="ar-SA" w:bidi="ar-SA"/>
    </w:rPr>
  </w:style>
  <w:style w:type="paragraph" w:styleId="BalloonText">
    <w:name w:val="Balloon Text"/>
    <w:basedOn w:val="Normal"/>
    <w:link w:val="BalloonTextChar"/>
    <w:uiPriority w:val="99"/>
    <w:rsid w:val="00CA3A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3D3"/>
    <w:rPr>
      <w:rFonts w:cs="Times New Roman"/>
      <w:sz w:val="2"/>
      <w:lang w:val="en-GB" w:eastAsia="ar-SA" w:bidi="ar-SA"/>
    </w:rPr>
  </w:style>
  <w:style w:type="paragraph" w:styleId="CommentText">
    <w:name w:val="annotation text"/>
    <w:basedOn w:val="Normal"/>
    <w:link w:val="CommentTextChar"/>
    <w:uiPriority w:val="99"/>
    <w:rsid w:val="00CA3A5E"/>
    <w:rPr>
      <w:sz w:val="20"/>
    </w:rPr>
  </w:style>
  <w:style w:type="character" w:customStyle="1" w:styleId="CommentTextChar">
    <w:name w:val="Comment Text Char"/>
    <w:basedOn w:val="DefaultParagraphFont"/>
    <w:link w:val="CommentText"/>
    <w:uiPriority w:val="99"/>
    <w:semiHidden/>
    <w:locked/>
    <w:rsid w:val="008313D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CA3A5E"/>
    <w:rPr>
      <w:b/>
      <w:bCs/>
    </w:rPr>
  </w:style>
  <w:style w:type="character" w:customStyle="1" w:styleId="CommentSubjectChar">
    <w:name w:val="Comment Subject Char"/>
    <w:basedOn w:val="CommentTextChar"/>
    <w:link w:val="CommentSubject"/>
    <w:uiPriority w:val="99"/>
    <w:semiHidden/>
    <w:locked/>
    <w:rsid w:val="008313D3"/>
    <w:rPr>
      <w:rFonts w:cs="Times New Roman"/>
      <w:b/>
      <w:bCs/>
      <w:sz w:val="20"/>
      <w:szCs w:val="20"/>
      <w:lang w:val="en-GB" w:eastAsia="ar-SA" w:bidi="ar-SA"/>
    </w:rPr>
  </w:style>
  <w:style w:type="paragraph" w:customStyle="1" w:styleId="TableContents">
    <w:name w:val="Table Contents"/>
    <w:basedOn w:val="Normal"/>
    <w:uiPriority w:val="99"/>
    <w:rsid w:val="00CA3A5E"/>
    <w:pPr>
      <w:suppressLineNumbers/>
    </w:pPr>
  </w:style>
  <w:style w:type="paragraph" w:customStyle="1" w:styleId="TableHeading">
    <w:name w:val="Table Heading"/>
    <w:basedOn w:val="TableContents"/>
    <w:uiPriority w:val="99"/>
    <w:rsid w:val="00CA3A5E"/>
    <w:pPr>
      <w:jc w:val="center"/>
    </w:pPr>
    <w:rPr>
      <w:b/>
      <w:bCs/>
    </w:rPr>
  </w:style>
  <w:style w:type="paragraph" w:styleId="ListParagraph">
    <w:name w:val="List Paragraph"/>
    <w:basedOn w:val="Normal"/>
    <w:uiPriority w:val="34"/>
    <w:qFormat/>
    <w:rsid w:val="00FC4535"/>
    <w:pPr>
      <w:ind w:left="1304"/>
    </w:pPr>
  </w:style>
  <w:style w:type="paragraph" w:styleId="Revision">
    <w:name w:val="Revision"/>
    <w:hidden/>
    <w:uiPriority w:val="99"/>
    <w:semiHidden/>
    <w:rsid w:val="0085131B"/>
    <w:rPr>
      <w:sz w:val="24"/>
      <w:szCs w:val="20"/>
      <w:lang w:val="en-GB" w:eastAsia="ar-SA"/>
    </w:rPr>
  </w:style>
  <w:style w:type="paragraph" w:customStyle="1" w:styleId="Level1">
    <w:name w:val="Level 1"/>
    <w:basedOn w:val="Normal"/>
    <w:rsid w:val="009571E3"/>
    <w:pPr>
      <w:widowControl w:val="0"/>
      <w:suppressAutoHyphens w:val="0"/>
      <w:ind w:left="720" w:hanging="720"/>
      <w:outlineLvl w:val="0"/>
    </w:pPr>
    <w:rPr>
      <w:snapToGrid w:val="0"/>
      <w:lang w:eastAsia="en-US"/>
    </w:rPr>
  </w:style>
  <w:style w:type="paragraph" w:customStyle="1" w:styleId="Default">
    <w:name w:val="Default"/>
    <w:uiPriority w:val="99"/>
    <w:rsid w:val="008748A3"/>
    <w:pPr>
      <w:widowControl w:val="0"/>
      <w:autoSpaceDE w:val="0"/>
      <w:autoSpaceDN w:val="0"/>
      <w:adjustRightInd w:val="0"/>
    </w:pPr>
    <w:rPr>
      <w:rFonts w:ascii="QTNKVI+ArialMT" w:hAnsi="QTNKVI+ArialMT" w:cs="QTNKVI+ArialMT"/>
      <w:color w:val="000000"/>
      <w:sz w:val="24"/>
      <w:szCs w:val="24"/>
      <w:lang w:val="en-GB" w:eastAsia="en-GB"/>
    </w:rPr>
  </w:style>
  <w:style w:type="paragraph" w:customStyle="1" w:styleId="CM1">
    <w:name w:val="CM1"/>
    <w:basedOn w:val="Default"/>
    <w:next w:val="Default"/>
    <w:uiPriority w:val="99"/>
    <w:rsid w:val="008748A3"/>
    <w:pPr>
      <w:spacing w:line="253" w:lineRule="atLeast"/>
    </w:pPr>
    <w:rPr>
      <w:color w:val="auto"/>
    </w:rPr>
  </w:style>
  <w:style w:type="paragraph" w:customStyle="1" w:styleId="CM5">
    <w:name w:val="CM5"/>
    <w:basedOn w:val="Default"/>
    <w:next w:val="Default"/>
    <w:uiPriority w:val="99"/>
    <w:rsid w:val="008748A3"/>
    <w:rPr>
      <w:color w:val="auto"/>
    </w:rPr>
  </w:style>
  <w:style w:type="paragraph" w:customStyle="1" w:styleId="CM6">
    <w:name w:val="CM6"/>
    <w:basedOn w:val="Default"/>
    <w:next w:val="Default"/>
    <w:uiPriority w:val="99"/>
    <w:rsid w:val="008748A3"/>
    <w:rPr>
      <w:color w:val="auto"/>
    </w:rPr>
  </w:style>
  <w:style w:type="paragraph" w:styleId="NoSpacing">
    <w:name w:val="No Spacing"/>
    <w:uiPriority w:val="99"/>
    <w:qFormat/>
    <w:rsid w:val="00CF7377"/>
    <w:rPr>
      <w:rFonts w:ascii="Calibri" w:eastAsia="Calibri" w:hAnsi="Calibri"/>
    </w:rPr>
  </w:style>
  <w:style w:type="character" w:customStyle="1" w:styleId="yshortcuts">
    <w:name w:val="yshortcuts"/>
    <w:basedOn w:val="DefaultParagraphFont"/>
    <w:uiPriority w:val="99"/>
    <w:rsid w:val="00E417D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5E"/>
    <w:pPr>
      <w:suppressAutoHyphens/>
    </w:pPr>
    <w:rPr>
      <w:sz w:val="24"/>
      <w:szCs w:val="20"/>
      <w:lang w:val="en-GB" w:eastAsia="ar-SA"/>
    </w:rPr>
  </w:style>
  <w:style w:type="paragraph" w:styleId="Heading1">
    <w:name w:val="heading 1"/>
    <w:basedOn w:val="Normal"/>
    <w:next w:val="Normal"/>
    <w:link w:val="Heading1Char"/>
    <w:uiPriority w:val="99"/>
    <w:qFormat/>
    <w:rsid w:val="00CA3A5E"/>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CA3A5E"/>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CA3A5E"/>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CA3A5E"/>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CA3A5E"/>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CA3A5E"/>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13D3"/>
    <w:rPr>
      <w:rFonts w:ascii="Cambria" w:hAnsi="Cambria" w:cs="Times New Roman"/>
      <w:b/>
      <w:bCs/>
      <w:kern w:val="32"/>
      <w:sz w:val="32"/>
      <w:szCs w:val="32"/>
      <w:lang w:val="en-GB" w:eastAsia="ar-SA" w:bidi="ar-SA"/>
    </w:rPr>
  </w:style>
  <w:style w:type="character" w:customStyle="1" w:styleId="Heading2Char">
    <w:name w:val="Heading 2 Char"/>
    <w:basedOn w:val="DefaultParagraphFont"/>
    <w:link w:val="Heading2"/>
    <w:uiPriority w:val="99"/>
    <w:locked/>
    <w:rsid w:val="008313D3"/>
    <w:rPr>
      <w:rFonts w:ascii="Arial" w:hAnsi="Arial"/>
      <w:b/>
      <w:sz w:val="24"/>
      <w:szCs w:val="20"/>
      <w:lang w:val="en-GB" w:eastAsia="ar-SA"/>
    </w:rPr>
  </w:style>
  <w:style w:type="character" w:customStyle="1" w:styleId="Heading3Char">
    <w:name w:val="Heading 3 Char"/>
    <w:basedOn w:val="DefaultParagraphFont"/>
    <w:link w:val="Heading3"/>
    <w:uiPriority w:val="99"/>
    <w:semiHidden/>
    <w:locked/>
    <w:rsid w:val="008313D3"/>
    <w:rPr>
      <w:rFonts w:ascii="Cambria" w:hAnsi="Cambria" w:cs="Times New Roman"/>
      <w:b/>
      <w:bCs/>
      <w:sz w:val="26"/>
      <w:szCs w:val="26"/>
      <w:lang w:val="en-GB" w:eastAsia="ar-SA" w:bidi="ar-SA"/>
    </w:rPr>
  </w:style>
  <w:style w:type="character" w:customStyle="1" w:styleId="Heading4Char">
    <w:name w:val="Heading 4 Char"/>
    <w:basedOn w:val="DefaultParagraphFont"/>
    <w:link w:val="Heading4"/>
    <w:uiPriority w:val="99"/>
    <w:semiHidden/>
    <w:locked/>
    <w:rsid w:val="008313D3"/>
    <w:rPr>
      <w:rFonts w:ascii="Calibri" w:hAnsi="Calibri" w:cs="Times New Roman"/>
      <w:b/>
      <w:bCs/>
      <w:sz w:val="28"/>
      <w:szCs w:val="28"/>
      <w:lang w:val="en-GB" w:eastAsia="ar-SA" w:bidi="ar-SA"/>
    </w:rPr>
  </w:style>
  <w:style w:type="character" w:customStyle="1" w:styleId="Heading5Char">
    <w:name w:val="Heading 5 Char"/>
    <w:basedOn w:val="DefaultParagraphFont"/>
    <w:link w:val="Heading5"/>
    <w:uiPriority w:val="99"/>
    <w:semiHidden/>
    <w:locked/>
    <w:rsid w:val="008313D3"/>
    <w:rPr>
      <w:rFonts w:ascii="Calibri" w:hAnsi="Calibri" w:cs="Times New Roman"/>
      <w:b/>
      <w:bCs/>
      <w:i/>
      <w:iCs/>
      <w:sz w:val="26"/>
      <w:szCs w:val="26"/>
      <w:lang w:val="en-GB" w:eastAsia="ar-SA" w:bidi="ar-SA"/>
    </w:rPr>
  </w:style>
  <w:style w:type="character" w:customStyle="1" w:styleId="Heading6Char">
    <w:name w:val="Heading 6 Char"/>
    <w:basedOn w:val="DefaultParagraphFont"/>
    <w:link w:val="Heading6"/>
    <w:uiPriority w:val="99"/>
    <w:semiHidden/>
    <w:locked/>
    <w:rsid w:val="008313D3"/>
    <w:rPr>
      <w:rFonts w:ascii="Calibri" w:hAnsi="Calibri" w:cs="Times New Roman"/>
      <w:b/>
      <w:bCs/>
      <w:lang w:val="en-GB" w:eastAsia="ar-SA" w:bidi="ar-SA"/>
    </w:rPr>
  </w:style>
  <w:style w:type="character" w:customStyle="1" w:styleId="WW8Num1z0">
    <w:name w:val="WW8Num1z0"/>
    <w:uiPriority w:val="99"/>
    <w:rsid w:val="00CA3A5E"/>
    <w:rPr>
      <w:rFonts w:ascii="Symbol" w:hAnsi="Symbol"/>
    </w:rPr>
  </w:style>
  <w:style w:type="character" w:customStyle="1" w:styleId="WW8Num2z0">
    <w:name w:val="WW8Num2z0"/>
    <w:uiPriority w:val="99"/>
    <w:rsid w:val="00CA3A5E"/>
    <w:rPr>
      <w:rFonts w:ascii="Symbol" w:hAnsi="Symbol"/>
    </w:rPr>
  </w:style>
  <w:style w:type="character" w:customStyle="1" w:styleId="WW8Num2z2">
    <w:name w:val="WW8Num2z2"/>
    <w:uiPriority w:val="99"/>
    <w:rsid w:val="00CA3A5E"/>
    <w:rPr>
      <w:rFonts w:ascii="Wingdings" w:hAnsi="Wingdings"/>
    </w:rPr>
  </w:style>
  <w:style w:type="character" w:customStyle="1" w:styleId="WW8Num2z4">
    <w:name w:val="WW8Num2z4"/>
    <w:uiPriority w:val="99"/>
    <w:rsid w:val="00CA3A5E"/>
    <w:rPr>
      <w:rFonts w:ascii="Courier New" w:hAnsi="Courier New"/>
    </w:rPr>
  </w:style>
  <w:style w:type="character" w:customStyle="1" w:styleId="WW8Num3z0">
    <w:name w:val="WW8Num3z0"/>
    <w:uiPriority w:val="99"/>
    <w:rsid w:val="00CA3A5E"/>
    <w:rPr>
      <w:rFonts w:ascii="Symbol" w:hAnsi="Symbol"/>
    </w:rPr>
  </w:style>
  <w:style w:type="character" w:customStyle="1" w:styleId="WW8Num3z1">
    <w:name w:val="WW8Num3z1"/>
    <w:uiPriority w:val="99"/>
    <w:rsid w:val="00CA3A5E"/>
    <w:rPr>
      <w:rFonts w:ascii="Courier New" w:hAnsi="Courier New"/>
    </w:rPr>
  </w:style>
  <w:style w:type="character" w:customStyle="1" w:styleId="WW8Num3z2">
    <w:name w:val="WW8Num3z2"/>
    <w:uiPriority w:val="99"/>
    <w:rsid w:val="00CA3A5E"/>
    <w:rPr>
      <w:rFonts w:ascii="Wingdings" w:hAnsi="Wingdings"/>
    </w:rPr>
  </w:style>
  <w:style w:type="character" w:customStyle="1" w:styleId="WW8Num5z0">
    <w:name w:val="WW8Num5z0"/>
    <w:uiPriority w:val="99"/>
    <w:rsid w:val="00CA3A5E"/>
    <w:rPr>
      <w:rFonts w:ascii="Symbol" w:hAnsi="Symbol"/>
    </w:rPr>
  </w:style>
  <w:style w:type="character" w:customStyle="1" w:styleId="WW8Num5z1">
    <w:name w:val="WW8Num5z1"/>
    <w:uiPriority w:val="99"/>
    <w:rsid w:val="00CA3A5E"/>
    <w:rPr>
      <w:rFonts w:ascii="Courier New" w:hAnsi="Courier New"/>
    </w:rPr>
  </w:style>
  <w:style w:type="character" w:customStyle="1" w:styleId="WW8Num5z2">
    <w:name w:val="WW8Num5z2"/>
    <w:uiPriority w:val="99"/>
    <w:rsid w:val="00CA3A5E"/>
    <w:rPr>
      <w:rFonts w:ascii="Wingdings" w:hAnsi="Wingdings"/>
    </w:rPr>
  </w:style>
  <w:style w:type="character" w:customStyle="1" w:styleId="WW8Num6z0">
    <w:name w:val="WW8Num6z0"/>
    <w:uiPriority w:val="99"/>
    <w:rsid w:val="00CA3A5E"/>
    <w:rPr>
      <w:rFonts w:ascii="Symbol" w:hAnsi="Symbol"/>
    </w:rPr>
  </w:style>
  <w:style w:type="character" w:customStyle="1" w:styleId="WW8Num6z2">
    <w:name w:val="WW8Num6z2"/>
    <w:uiPriority w:val="99"/>
    <w:rsid w:val="00CA3A5E"/>
    <w:rPr>
      <w:rFonts w:ascii="Wingdings" w:hAnsi="Wingdings"/>
    </w:rPr>
  </w:style>
  <w:style w:type="character" w:customStyle="1" w:styleId="WW8Num6z4">
    <w:name w:val="WW8Num6z4"/>
    <w:uiPriority w:val="99"/>
    <w:rsid w:val="00CA3A5E"/>
    <w:rPr>
      <w:rFonts w:ascii="Courier New" w:hAnsi="Courier New"/>
    </w:rPr>
  </w:style>
  <w:style w:type="character" w:customStyle="1" w:styleId="WW8Num8z0">
    <w:name w:val="WW8Num8z0"/>
    <w:uiPriority w:val="99"/>
    <w:rsid w:val="00CA3A5E"/>
    <w:rPr>
      <w:rFonts w:ascii="Symbol" w:hAnsi="Symbol"/>
    </w:rPr>
  </w:style>
  <w:style w:type="character" w:customStyle="1" w:styleId="WW8Num9z0">
    <w:name w:val="WW8Num9z0"/>
    <w:uiPriority w:val="99"/>
    <w:rsid w:val="00CA3A5E"/>
    <w:rPr>
      <w:rFonts w:ascii="Symbol" w:hAnsi="Symbol"/>
    </w:rPr>
  </w:style>
  <w:style w:type="character" w:customStyle="1" w:styleId="WW8Num9z1">
    <w:name w:val="WW8Num9z1"/>
    <w:uiPriority w:val="99"/>
    <w:rsid w:val="00CA3A5E"/>
    <w:rPr>
      <w:rFonts w:ascii="Courier New" w:hAnsi="Courier New"/>
    </w:rPr>
  </w:style>
  <w:style w:type="character" w:customStyle="1" w:styleId="WW8Num9z2">
    <w:name w:val="WW8Num9z2"/>
    <w:uiPriority w:val="99"/>
    <w:rsid w:val="00CA3A5E"/>
    <w:rPr>
      <w:rFonts w:ascii="Wingdings" w:hAnsi="Wingdings"/>
    </w:rPr>
  </w:style>
  <w:style w:type="character" w:customStyle="1" w:styleId="WW8Num11z0">
    <w:name w:val="WW8Num11z0"/>
    <w:uiPriority w:val="99"/>
    <w:rsid w:val="00CA3A5E"/>
    <w:rPr>
      <w:rFonts w:ascii="Times New Roman" w:hAnsi="Times New Roman"/>
    </w:rPr>
  </w:style>
  <w:style w:type="character" w:customStyle="1" w:styleId="WW8Num11z1">
    <w:name w:val="WW8Num11z1"/>
    <w:uiPriority w:val="99"/>
    <w:rsid w:val="00CA3A5E"/>
    <w:rPr>
      <w:rFonts w:ascii="Courier New" w:hAnsi="Courier New"/>
    </w:rPr>
  </w:style>
  <w:style w:type="character" w:customStyle="1" w:styleId="WW8Num11z2">
    <w:name w:val="WW8Num11z2"/>
    <w:uiPriority w:val="99"/>
    <w:rsid w:val="00CA3A5E"/>
    <w:rPr>
      <w:rFonts w:ascii="Wingdings" w:hAnsi="Wingdings"/>
    </w:rPr>
  </w:style>
  <w:style w:type="character" w:customStyle="1" w:styleId="WW8Num11z3">
    <w:name w:val="WW8Num11z3"/>
    <w:uiPriority w:val="99"/>
    <w:rsid w:val="00CA3A5E"/>
    <w:rPr>
      <w:rFonts w:ascii="Symbol" w:hAnsi="Symbol"/>
    </w:rPr>
  </w:style>
  <w:style w:type="character" w:customStyle="1" w:styleId="WW8Num12z0">
    <w:name w:val="WW8Num12z0"/>
    <w:uiPriority w:val="99"/>
    <w:rsid w:val="00CA3A5E"/>
    <w:rPr>
      <w:rFonts w:ascii="Symbol" w:hAnsi="Symbol"/>
    </w:rPr>
  </w:style>
  <w:style w:type="character" w:customStyle="1" w:styleId="WW8Num12z1">
    <w:name w:val="WW8Num12z1"/>
    <w:uiPriority w:val="99"/>
    <w:rsid w:val="00CA3A5E"/>
    <w:rPr>
      <w:rFonts w:ascii="Courier New" w:hAnsi="Courier New"/>
    </w:rPr>
  </w:style>
  <w:style w:type="character" w:customStyle="1" w:styleId="WW8Num12z2">
    <w:name w:val="WW8Num12z2"/>
    <w:uiPriority w:val="99"/>
    <w:rsid w:val="00CA3A5E"/>
    <w:rPr>
      <w:rFonts w:ascii="Wingdings" w:hAnsi="Wingdings"/>
    </w:rPr>
  </w:style>
  <w:style w:type="character" w:customStyle="1" w:styleId="WW8Num13z0">
    <w:name w:val="WW8Num13z0"/>
    <w:uiPriority w:val="99"/>
    <w:rsid w:val="00CA3A5E"/>
    <w:rPr>
      <w:rFonts w:ascii="Times New Roman" w:hAnsi="Times New Roman"/>
    </w:rPr>
  </w:style>
  <w:style w:type="character" w:customStyle="1" w:styleId="WW8Num13z1">
    <w:name w:val="WW8Num13z1"/>
    <w:uiPriority w:val="99"/>
    <w:rsid w:val="00CA3A5E"/>
    <w:rPr>
      <w:rFonts w:ascii="Courier New" w:hAnsi="Courier New"/>
    </w:rPr>
  </w:style>
  <w:style w:type="character" w:customStyle="1" w:styleId="WW8Num13z2">
    <w:name w:val="WW8Num13z2"/>
    <w:uiPriority w:val="99"/>
    <w:rsid w:val="00CA3A5E"/>
    <w:rPr>
      <w:rFonts w:ascii="Wingdings" w:hAnsi="Wingdings"/>
    </w:rPr>
  </w:style>
  <w:style w:type="character" w:customStyle="1" w:styleId="WW8Num13z3">
    <w:name w:val="WW8Num13z3"/>
    <w:uiPriority w:val="99"/>
    <w:rsid w:val="00CA3A5E"/>
    <w:rPr>
      <w:rFonts w:ascii="Symbol" w:hAnsi="Symbol"/>
    </w:rPr>
  </w:style>
  <w:style w:type="character" w:customStyle="1" w:styleId="WW8Num14z0">
    <w:name w:val="WW8Num14z0"/>
    <w:uiPriority w:val="99"/>
    <w:rsid w:val="00CA3A5E"/>
    <w:rPr>
      <w:rFonts w:ascii="Symbol" w:hAnsi="Symbol"/>
    </w:rPr>
  </w:style>
  <w:style w:type="character" w:customStyle="1" w:styleId="WW8Num14z1">
    <w:name w:val="WW8Num14z1"/>
    <w:uiPriority w:val="99"/>
    <w:rsid w:val="00CA3A5E"/>
    <w:rPr>
      <w:rFonts w:ascii="Courier New" w:hAnsi="Courier New"/>
    </w:rPr>
  </w:style>
  <w:style w:type="character" w:customStyle="1" w:styleId="WW8Num14z2">
    <w:name w:val="WW8Num14z2"/>
    <w:uiPriority w:val="99"/>
    <w:rsid w:val="00CA3A5E"/>
    <w:rPr>
      <w:rFonts w:ascii="Wingdings" w:hAnsi="Wingdings"/>
    </w:rPr>
  </w:style>
  <w:style w:type="character" w:customStyle="1" w:styleId="WW8Num15z2">
    <w:name w:val="WW8Num15z2"/>
    <w:uiPriority w:val="99"/>
    <w:rsid w:val="00CA3A5E"/>
    <w:rPr>
      <w:rFonts w:ascii="Wingdings" w:hAnsi="Wingdings"/>
    </w:rPr>
  </w:style>
  <w:style w:type="character" w:customStyle="1" w:styleId="WW8Num15z3">
    <w:name w:val="WW8Num15z3"/>
    <w:uiPriority w:val="99"/>
    <w:rsid w:val="00CA3A5E"/>
    <w:rPr>
      <w:rFonts w:ascii="Symbol" w:hAnsi="Symbol"/>
    </w:rPr>
  </w:style>
  <w:style w:type="character" w:customStyle="1" w:styleId="WW8Num15z4">
    <w:name w:val="WW8Num15z4"/>
    <w:uiPriority w:val="99"/>
    <w:rsid w:val="00CA3A5E"/>
    <w:rPr>
      <w:rFonts w:ascii="Courier New" w:hAnsi="Courier New"/>
    </w:rPr>
  </w:style>
  <w:style w:type="character" w:customStyle="1" w:styleId="WW8Num16z0">
    <w:name w:val="WW8Num16z0"/>
    <w:uiPriority w:val="99"/>
    <w:rsid w:val="00CA3A5E"/>
    <w:rPr>
      <w:rFonts w:ascii="Symbol" w:hAnsi="Symbol"/>
    </w:rPr>
  </w:style>
  <w:style w:type="character" w:customStyle="1" w:styleId="WW8Num16z2">
    <w:name w:val="WW8Num16z2"/>
    <w:uiPriority w:val="99"/>
    <w:rsid w:val="00CA3A5E"/>
    <w:rPr>
      <w:rFonts w:ascii="Wingdings" w:hAnsi="Wingdings"/>
    </w:rPr>
  </w:style>
  <w:style w:type="character" w:customStyle="1" w:styleId="WW8Num16z4">
    <w:name w:val="WW8Num16z4"/>
    <w:uiPriority w:val="99"/>
    <w:rsid w:val="00CA3A5E"/>
    <w:rPr>
      <w:rFonts w:ascii="Courier New" w:hAnsi="Courier New"/>
    </w:rPr>
  </w:style>
  <w:style w:type="character" w:customStyle="1" w:styleId="WW8Num17z0">
    <w:name w:val="WW8Num17z0"/>
    <w:uiPriority w:val="99"/>
    <w:rsid w:val="00CA3A5E"/>
    <w:rPr>
      <w:rFonts w:ascii="Symbol" w:hAnsi="Symbol"/>
    </w:rPr>
  </w:style>
  <w:style w:type="character" w:customStyle="1" w:styleId="WW8Num18z1">
    <w:name w:val="WW8Num18z1"/>
    <w:uiPriority w:val="99"/>
    <w:rsid w:val="00CA3A5E"/>
    <w:rPr>
      <w:rFonts w:ascii="Arial" w:hAnsi="Arial"/>
      <w:b/>
      <w:sz w:val="24"/>
    </w:rPr>
  </w:style>
  <w:style w:type="character" w:customStyle="1" w:styleId="WW8Num19z0">
    <w:name w:val="WW8Num19z0"/>
    <w:uiPriority w:val="99"/>
    <w:rsid w:val="00CA3A5E"/>
    <w:rPr>
      <w:rFonts w:ascii="Symbol" w:hAnsi="Symbol"/>
    </w:rPr>
  </w:style>
  <w:style w:type="character" w:customStyle="1" w:styleId="WW8Num19z1">
    <w:name w:val="WW8Num19z1"/>
    <w:uiPriority w:val="99"/>
    <w:rsid w:val="00CA3A5E"/>
    <w:rPr>
      <w:rFonts w:ascii="Courier New" w:hAnsi="Courier New"/>
    </w:rPr>
  </w:style>
  <w:style w:type="character" w:customStyle="1" w:styleId="WW8Num19z2">
    <w:name w:val="WW8Num19z2"/>
    <w:uiPriority w:val="99"/>
    <w:rsid w:val="00CA3A5E"/>
    <w:rPr>
      <w:rFonts w:ascii="Wingdings" w:hAnsi="Wingdings"/>
    </w:rPr>
  </w:style>
  <w:style w:type="character" w:customStyle="1" w:styleId="WW8Num19z3">
    <w:name w:val="WW8Num19z3"/>
    <w:uiPriority w:val="99"/>
    <w:rsid w:val="00CA3A5E"/>
    <w:rPr>
      <w:rFonts w:ascii="Symbol" w:hAnsi="Symbol"/>
    </w:rPr>
  </w:style>
  <w:style w:type="character" w:customStyle="1" w:styleId="WW8Num20z1">
    <w:name w:val="WW8Num20z1"/>
    <w:uiPriority w:val="99"/>
    <w:rsid w:val="00CA3A5E"/>
    <w:rPr>
      <w:rFonts w:ascii="Wingdings" w:hAnsi="Wingdings"/>
    </w:rPr>
  </w:style>
  <w:style w:type="character" w:customStyle="1" w:styleId="WW8Num21z0">
    <w:name w:val="WW8Num21z0"/>
    <w:uiPriority w:val="99"/>
    <w:rsid w:val="00CA3A5E"/>
    <w:rPr>
      <w:rFonts w:ascii="Symbol" w:hAnsi="Symbol"/>
    </w:rPr>
  </w:style>
  <w:style w:type="character" w:customStyle="1" w:styleId="WW8Num21z1">
    <w:name w:val="WW8Num21z1"/>
    <w:uiPriority w:val="99"/>
    <w:rsid w:val="00CA3A5E"/>
    <w:rPr>
      <w:rFonts w:ascii="Courier New" w:hAnsi="Courier New"/>
    </w:rPr>
  </w:style>
  <w:style w:type="character" w:customStyle="1" w:styleId="WW8Num21z2">
    <w:name w:val="WW8Num21z2"/>
    <w:uiPriority w:val="99"/>
    <w:rsid w:val="00CA3A5E"/>
    <w:rPr>
      <w:rFonts w:ascii="Wingdings" w:hAnsi="Wingdings"/>
    </w:rPr>
  </w:style>
  <w:style w:type="character" w:customStyle="1" w:styleId="WW8Num22z0">
    <w:name w:val="WW8Num22z0"/>
    <w:uiPriority w:val="99"/>
    <w:rsid w:val="00CA3A5E"/>
    <w:rPr>
      <w:rFonts w:ascii="Symbol" w:hAnsi="Symbol"/>
    </w:rPr>
  </w:style>
  <w:style w:type="character" w:customStyle="1" w:styleId="WW8Num22z2">
    <w:name w:val="WW8Num22z2"/>
    <w:uiPriority w:val="99"/>
    <w:rsid w:val="00CA3A5E"/>
    <w:rPr>
      <w:rFonts w:ascii="Wingdings" w:hAnsi="Wingdings"/>
    </w:rPr>
  </w:style>
  <w:style w:type="character" w:customStyle="1" w:styleId="WW8Num22z4">
    <w:name w:val="WW8Num22z4"/>
    <w:uiPriority w:val="99"/>
    <w:rsid w:val="00CA3A5E"/>
    <w:rPr>
      <w:rFonts w:ascii="Courier New" w:hAnsi="Courier New"/>
    </w:rPr>
  </w:style>
  <w:style w:type="character" w:customStyle="1" w:styleId="WW8Num23z0">
    <w:name w:val="WW8Num23z0"/>
    <w:uiPriority w:val="99"/>
    <w:rsid w:val="00CA3A5E"/>
    <w:rPr>
      <w:rFonts w:ascii="Symbol" w:hAnsi="Symbol"/>
    </w:rPr>
  </w:style>
  <w:style w:type="character" w:customStyle="1" w:styleId="WW8Num23z1">
    <w:name w:val="WW8Num23z1"/>
    <w:uiPriority w:val="99"/>
    <w:rsid w:val="00CA3A5E"/>
    <w:rPr>
      <w:rFonts w:ascii="Courier New" w:hAnsi="Courier New"/>
    </w:rPr>
  </w:style>
  <w:style w:type="character" w:customStyle="1" w:styleId="WW8Num23z2">
    <w:name w:val="WW8Num23z2"/>
    <w:uiPriority w:val="99"/>
    <w:rsid w:val="00CA3A5E"/>
    <w:rPr>
      <w:rFonts w:ascii="Wingdings" w:hAnsi="Wingdings"/>
    </w:rPr>
  </w:style>
  <w:style w:type="character" w:customStyle="1" w:styleId="WW8Num24z0">
    <w:name w:val="WW8Num24z0"/>
    <w:uiPriority w:val="99"/>
    <w:rsid w:val="00CA3A5E"/>
    <w:rPr>
      <w:rFonts w:ascii="Symbol" w:hAnsi="Symbol"/>
    </w:rPr>
  </w:style>
  <w:style w:type="character" w:customStyle="1" w:styleId="WW8Num24z1">
    <w:name w:val="WW8Num24z1"/>
    <w:uiPriority w:val="99"/>
    <w:rsid w:val="00CA3A5E"/>
    <w:rPr>
      <w:rFonts w:ascii="Courier New" w:hAnsi="Courier New"/>
    </w:rPr>
  </w:style>
  <w:style w:type="character" w:customStyle="1" w:styleId="WW8Num24z2">
    <w:name w:val="WW8Num24z2"/>
    <w:uiPriority w:val="99"/>
    <w:rsid w:val="00CA3A5E"/>
    <w:rPr>
      <w:rFonts w:ascii="Wingdings" w:hAnsi="Wingdings"/>
    </w:rPr>
  </w:style>
  <w:style w:type="character" w:customStyle="1" w:styleId="WW8Num25z0">
    <w:name w:val="WW8Num25z0"/>
    <w:uiPriority w:val="99"/>
    <w:rsid w:val="00CA3A5E"/>
    <w:rPr>
      <w:rFonts w:ascii="Symbol" w:hAnsi="Symbol"/>
    </w:rPr>
  </w:style>
  <w:style w:type="character" w:customStyle="1" w:styleId="WW8Num25z1">
    <w:name w:val="WW8Num25z1"/>
    <w:uiPriority w:val="99"/>
    <w:rsid w:val="00CA3A5E"/>
    <w:rPr>
      <w:rFonts w:ascii="Courier New" w:hAnsi="Courier New"/>
    </w:rPr>
  </w:style>
  <w:style w:type="character" w:customStyle="1" w:styleId="WW8Num25z2">
    <w:name w:val="WW8Num25z2"/>
    <w:uiPriority w:val="99"/>
    <w:rsid w:val="00CA3A5E"/>
    <w:rPr>
      <w:rFonts w:ascii="Wingdings" w:hAnsi="Wingdings"/>
    </w:rPr>
  </w:style>
  <w:style w:type="character" w:customStyle="1" w:styleId="WW8Num26z0">
    <w:name w:val="WW8Num26z0"/>
    <w:uiPriority w:val="99"/>
    <w:rsid w:val="00CA3A5E"/>
    <w:rPr>
      <w:rFonts w:ascii="Symbol" w:hAnsi="Symbol"/>
    </w:rPr>
  </w:style>
  <w:style w:type="character" w:customStyle="1" w:styleId="WW8Num26z1">
    <w:name w:val="WW8Num26z1"/>
    <w:uiPriority w:val="99"/>
    <w:rsid w:val="00CA3A5E"/>
    <w:rPr>
      <w:rFonts w:ascii="Courier New" w:hAnsi="Courier New"/>
    </w:rPr>
  </w:style>
  <w:style w:type="character" w:customStyle="1" w:styleId="WW8Num26z2">
    <w:name w:val="WW8Num26z2"/>
    <w:uiPriority w:val="99"/>
    <w:rsid w:val="00CA3A5E"/>
    <w:rPr>
      <w:rFonts w:ascii="Wingdings" w:hAnsi="Wingdings"/>
    </w:rPr>
  </w:style>
  <w:style w:type="character" w:customStyle="1" w:styleId="WW8Num27z0">
    <w:name w:val="WW8Num27z0"/>
    <w:uiPriority w:val="99"/>
    <w:rsid w:val="00CA3A5E"/>
    <w:rPr>
      <w:rFonts w:ascii="Times New Roman" w:hAnsi="Times New Roman"/>
    </w:rPr>
  </w:style>
  <w:style w:type="character" w:customStyle="1" w:styleId="WW8Num27z1">
    <w:name w:val="WW8Num27z1"/>
    <w:uiPriority w:val="99"/>
    <w:rsid w:val="00CA3A5E"/>
    <w:rPr>
      <w:rFonts w:ascii="Courier New" w:hAnsi="Courier New"/>
    </w:rPr>
  </w:style>
  <w:style w:type="character" w:customStyle="1" w:styleId="WW8Num27z2">
    <w:name w:val="WW8Num27z2"/>
    <w:uiPriority w:val="99"/>
    <w:rsid w:val="00CA3A5E"/>
    <w:rPr>
      <w:rFonts w:ascii="Wingdings" w:hAnsi="Wingdings"/>
    </w:rPr>
  </w:style>
  <w:style w:type="character" w:customStyle="1" w:styleId="WW8Num27z3">
    <w:name w:val="WW8Num27z3"/>
    <w:uiPriority w:val="99"/>
    <w:rsid w:val="00CA3A5E"/>
    <w:rPr>
      <w:rFonts w:ascii="Symbol" w:hAnsi="Symbol"/>
    </w:rPr>
  </w:style>
  <w:style w:type="character" w:customStyle="1" w:styleId="WW8Num28z0">
    <w:name w:val="WW8Num28z0"/>
    <w:uiPriority w:val="99"/>
    <w:rsid w:val="00CA3A5E"/>
    <w:rPr>
      <w:rFonts w:ascii="Times New Roman" w:hAnsi="Times New Roman"/>
    </w:rPr>
  </w:style>
  <w:style w:type="character" w:customStyle="1" w:styleId="WW8Num28z1">
    <w:name w:val="WW8Num28z1"/>
    <w:uiPriority w:val="99"/>
    <w:rsid w:val="00CA3A5E"/>
    <w:rPr>
      <w:rFonts w:ascii="Courier New" w:hAnsi="Courier New"/>
    </w:rPr>
  </w:style>
  <w:style w:type="character" w:customStyle="1" w:styleId="WW8Num28z2">
    <w:name w:val="WW8Num28z2"/>
    <w:uiPriority w:val="99"/>
    <w:rsid w:val="00CA3A5E"/>
    <w:rPr>
      <w:rFonts w:ascii="Wingdings" w:hAnsi="Wingdings"/>
    </w:rPr>
  </w:style>
  <w:style w:type="character" w:customStyle="1" w:styleId="WW8Num28z3">
    <w:name w:val="WW8Num28z3"/>
    <w:uiPriority w:val="99"/>
    <w:rsid w:val="00CA3A5E"/>
    <w:rPr>
      <w:rFonts w:ascii="Symbol" w:hAnsi="Symbol"/>
    </w:rPr>
  </w:style>
  <w:style w:type="character" w:customStyle="1" w:styleId="WW8Num29z0">
    <w:name w:val="WW8Num29z0"/>
    <w:uiPriority w:val="99"/>
    <w:rsid w:val="00CA3A5E"/>
    <w:rPr>
      <w:rFonts w:ascii="Symbol" w:hAnsi="Symbol"/>
    </w:rPr>
  </w:style>
  <w:style w:type="character" w:customStyle="1" w:styleId="WW8Num30z0">
    <w:name w:val="WW8Num30z0"/>
    <w:uiPriority w:val="99"/>
    <w:rsid w:val="00CA3A5E"/>
    <w:rPr>
      <w:rFonts w:ascii="Symbol" w:hAnsi="Symbol"/>
    </w:rPr>
  </w:style>
  <w:style w:type="character" w:customStyle="1" w:styleId="WW8Num30z1">
    <w:name w:val="WW8Num30z1"/>
    <w:uiPriority w:val="99"/>
    <w:rsid w:val="00CA3A5E"/>
    <w:rPr>
      <w:rFonts w:ascii="Courier New" w:hAnsi="Courier New"/>
    </w:rPr>
  </w:style>
  <w:style w:type="character" w:customStyle="1" w:styleId="WW8Num30z2">
    <w:name w:val="WW8Num30z2"/>
    <w:uiPriority w:val="99"/>
    <w:rsid w:val="00CA3A5E"/>
    <w:rPr>
      <w:rFonts w:ascii="Wingdings" w:hAnsi="Wingdings"/>
    </w:rPr>
  </w:style>
  <w:style w:type="character" w:customStyle="1" w:styleId="WW8Num31z0">
    <w:name w:val="WW8Num31z0"/>
    <w:uiPriority w:val="99"/>
    <w:rsid w:val="00CA3A5E"/>
    <w:rPr>
      <w:rFonts w:ascii="Symbol" w:hAnsi="Symbol"/>
    </w:rPr>
  </w:style>
  <w:style w:type="character" w:customStyle="1" w:styleId="WW8Num31z1">
    <w:name w:val="WW8Num31z1"/>
    <w:uiPriority w:val="99"/>
    <w:rsid w:val="00CA3A5E"/>
    <w:rPr>
      <w:rFonts w:ascii="Courier New" w:hAnsi="Courier New"/>
    </w:rPr>
  </w:style>
  <w:style w:type="character" w:customStyle="1" w:styleId="WW8Num31z2">
    <w:name w:val="WW8Num31z2"/>
    <w:uiPriority w:val="99"/>
    <w:rsid w:val="00CA3A5E"/>
    <w:rPr>
      <w:rFonts w:ascii="Wingdings" w:hAnsi="Wingdings"/>
    </w:rPr>
  </w:style>
  <w:style w:type="character" w:customStyle="1" w:styleId="WW8Num32z0">
    <w:name w:val="WW8Num32z0"/>
    <w:uiPriority w:val="99"/>
    <w:rsid w:val="00CA3A5E"/>
    <w:rPr>
      <w:rFonts w:ascii="Symbol" w:hAnsi="Symbol"/>
    </w:rPr>
  </w:style>
  <w:style w:type="character" w:customStyle="1" w:styleId="WW8Num32z1">
    <w:name w:val="WW8Num32z1"/>
    <w:uiPriority w:val="99"/>
    <w:rsid w:val="00CA3A5E"/>
    <w:rPr>
      <w:rFonts w:ascii="Courier New" w:hAnsi="Courier New"/>
    </w:rPr>
  </w:style>
  <w:style w:type="character" w:customStyle="1" w:styleId="WW8Num32z2">
    <w:name w:val="WW8Num32z2"/>
    <w:uiPriority w:val="99"/>
    <w:rsid w:val="00CA3A5E"/>
    <w:rPr>
      <w:rFonts w:ascii="Wingdings" w:hAnsi="Wingdings"/>
    </w:rPr>
  </w:style>
  <w:style w:type="character" w:customStyle="1" w:styleId="FootnoteCharacters">
    <w:name w:val="Footnote Characters"/>
    <w:basedOn w:val="DefaultParagraphFont"/>
    <w:uiPriority w:val="99"/>
    <w:rsid w:val="00CA3A5E"/>
    <w:rPr>
      <w:rFonts w:cs="Times New Roman"/>
      <w:vertAlign w:val="superscript"/>
    </w:rPr>
  </w:style>
  <w:style w:type="character" w:styleId="CommentReference">
    <w:name w:val="annotation reference"/>
    <w:basedOn w:val="DefaultParagraphFont"/>
    <w:uiPriority w:val="99"/>
    <w:rsid w:val="00CA3A5E"/>
    <w:rPr>
      <w:rFonts w:cs="Times New Roman"/>
      <w:sz w:val="16"/>
      <w:szCs w:val="16"/>
    </w:rPr>
  </w:style>
  <w:style w:type="paragraph" w:customStyle="1" w:styleId="Heading">
    <w:name w:val="Heading"/>
    <w:basedOn w:val="Normal"/>
    <w:next w:val="BodyText"/>
    <w:uiPriority w:val="99"/>
    <w:rsid w:val="00CA3A5E"/>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CA3A5E"/>
    <w:pPr>
      <w:ind w:left="1560"/>
    </w:pPr>
    <w:rPr>
      <w:rFonts w:ascii="Arial" w:hAnsi="Arial"/>
    </w:rPr>
  </w:style>
  <w:style w:type="character" w:customStyle="1" w:styleId="BodyTextChar">
    <w:name w:val="Body Text Char"/>
    <w:basedOn w:val="DefaultParagraphFont"/>
    <w:link w:val="BodyText"/>
    <w:uiPriority w:val="99"/>
    <w:semiHidden/>
    <w:locked/>
    <w:rsid w:val="008313D3"/>
    <w:rPr>
      <w:rFonts w:cs="Times New Roman"/>
      <w:sz w:val="20"/>
      <w:szCs w:val="20"/>
      <w:lang w:val="en-GB" w:eastAsia="ar-SA" w:bidi="ar-SA"/>
    </w:rPr>
  </w:style>
  <w:style w:type="paragraph" w:styleId="List">
    <w:name w:val="List"/>
    <w:basedOn w:val="BodyText"/>
    <w:uiPriority w:val="99"/>
    <w:rsid w:val="00CA3A5E"/>
    <w:rPr>
      <w:rFonts w:cs="Tahoma"/>
    </w:rPr>
  </w:style>
  <w:style w:type="paragraph" w:styleId="Caption">
    <w:name w:val="caption"/>
    <w:basedOn w:val="Normal"/>
    <w:next w:val="Normal"/>
    <w:uiPriority w:val="99"/>
    <w:qFormat/>
    <w:rsid w:val="00CA3A5E"/>
    <w:rPr>
      <w:rFonts w:ascii="Arial" w:hAnsi="Arial"/>
      <w:b/>
    </w:rPr>
  </w:style>
  <w:style w:type="paragraph" w:customStyle="1" w:styleId="Index">
    <w:name w:val="Index"/>
    <w:basedOn w:val="Normal"/>
    <w:uiPriority w:val="99"/>
    <w:rsid w:val="00CA3A5E"/>
    <w:pPr>
      <w:suppressLineNumbers/>
    </w:pPr>
    <w:rPr>
      <w:rFonts w:cs="Tahoma"/>
    </w:rPr>
  </w:style>
  <w:style w:type="paragraph" w:styleId="BodyText2">
    <w:name w:val="Body Text 2"/>
    <w:basedOn w:val="Normal"/>
    <w:link w:val="BodyText2Char"/>
    <w:uiPriority w:val="99"/>
    <w:rsid w:val="00CA3A5E"/>
    <w:rPr>
      <w:rFonts w:ascii="Arial" w:hAnsi="Arial"/>
    </w:rPr>
  </w:style>
  <w:style w:type="character" w:customStyle="1" w:styleId="BodyText2Char">
    <w:name w:val="Body Text 2 Char"/>
    <w:basedOn w:val="DefaultParagraphFont"/>
    <w:link w:val="BodyText2"/>
    <w:uiPriority w:val="99"/>
    <w:semiHidden/>
    <w:locked/>
    <w:rsid w:val="008313D3"/>
    <w:rPr>
      <w:rFonts w:cs="Times New Roman"/>
      <w:sz w:val="20"/>
      <w:szCs w:val="20"/>
      <w:lang w:val="en-GB" w:eastAsia="ar-SA" w:bidi="ar-SA"/>
    </w:rPr>
  </w:style>
  <w:style w:type="paragraph" w:styleId="BodyTextIndent">
    <w:name w:val="Body Text Indent"/>
    <w:basedOn w:val="Normal"/>
    <w:link w:val="BodyTextIndentChar"/>
    <w:uiPriority w:val="99"/>
    <w:rsid w:val="00CA3A5E"/>
  </w:style>
  <w:style w:type="character" w:customStyle="1" w:styleId="BodyTextIndentChar">
    <w:name w:val="Body Text Indent Char"/>
    <w:basedOn w:val="DefaultParagraphFont"/>
    <w:link w:val="BodyTextIndent"/>
    <w:uiPriority w:val="99"/>
    <w:semiHidden/>
    <w:locked/>
    <w:rsid w:val="008313D3"/>
    <w:rPr>
      <w:rFonts w:cs="Times New Roman"/>
      <w:sz w:val="20"/>
      <w:szCs w:val="20"/>
      <w:lang w:val="en-GB" w:eastAsia="ar-SA" w:bidi="ar-SA"/>
    </w:rPr>
  </w:style>
  <w:style w:type="paragraph" w:styleId="BodyTextIndent2">
    <w:name w:val="Body Text Indent 2"/>
    <w:basedOn w:val="Normal"/>
    <w:link w:val="BodyTextIndent2Char"/>
    <w:uiPriority w:val="99"/>
    <w:rsid w:val="00CA3A5E"/>
    <w:pPr>
      <w:ind w:left="1560"/>
    </w:pPr>
  </w:style>
  <w:style w:type="character" w:customStyle="1" w:styleId="BodyTextIndent2Char">
    <w:name w:val="Body Text Indent 2 Char"/>
    <w:basedOn w:val="DefaultParagraphFont"/>
    <w:link w:val="BodyTextIndent2"/>
    <w:uiPriority w:val="99"/>
    <w:semiHidden/>
    <w:locked/>
    <w:rsid w:val="008313D3"/>
    <w:rPr>
      <w:rFonts w:cs="Times New Roman"/>
      <w:sz w:val="20"/>
      <w:szCs w:val="20"/>
      <w:lang w:val="en-GB" w:eastAsia="ar-SA" w:bidi="ar-SA"/>
    </w:rPr>
  </w:style>
  <w:style w:type="paragraph" w:styleId="BodyTextIndent3">
    <w:name w:val="Body Text Indent 3"/>
    <w:basedOn w:val="Normal"/>
    <w:link w:val="BodyTextIndent3Char"/>
    <w:uiPriority w:val="99"/>
    <w:rsid w:val="00CA3A5E"/>
    <w:pPr>
      <w:ind w:left="1560"/>
    </w:pPr>
  </w:style>
  <w:style w:type="character" w:customStyle="1" w:styleId="BodyTextIndent3Char">
    <w:name w:val="Body Text Indent 3 Char"/>
    <w:basedOn w:val="DefaultParagraphFont"/>
    <w:link w:val="BodyTextIndent3"/>
    <w:uiPriority w:val="99"/>
    <w:semiHidden/>
    <w:locked/>
    <w:rsid w:val="008313D3"/>
    <w:rPr>
      <w:rFonts w:cs="Times New Roman"/>
      <w:sz w:val="16"/>
      <w:szCs w:val="16"/>
      <w:lang w:val="en-GB" w:eastAsia="ar-SA" w:bidi="ar-SA"/>
    </w:rPr>
  </w:style>
  <w:style w:type="paragraph" w:customStyle="1" w:styleId="Style2">
    <w:name w:val="Style2"/>
    <w:basedOn w:val="Normal"/>
    <w:uiPriority w:val="99"/>
    <w:rsid w:val="00CA3A5E"/>
    <w:pPr>
      <w:numPr>
        <w:numId w:val="1"/>
      </w:numPr>
      <w:tabs>
        <w:tab w:val="clear" w:pos="1304"/>
        <w:tab w:val="num" w:pos="360"/>
      </w:tabs>
      <w:ind w:left="360" w:hanging="360"/>
    </w:pPr>
  </w:style>
  <w:style w:type="paragraph" w:styleId="Footer">
    <w:name w:val="footer"/>
    <w:basedOn w:val="Normal"/>
    <w:link w:val="FooterChar"/>
    <w:uiPriority w:val="99"/>
    <w:rsid w:val="00CA3A5E"/>
    <w:pPr>
      <w:tabs>
        <w:tab w:val="center" w:pos="4153"/>
        <w:tab w:val="right" w:pos="8306"/>
      </w:tabs>
      <w:ind w:left="1560"/>
    </w:pPr>
  </w:style>
  <w:style w:type="character" w:customStyle="1" w:styleId="FooterChar">
    <w:name w:val="Footer Char"/>
    <w:basedOn w:val="DefaultParagraphFont"/>
    <w:link w:val="Footer"/>
    <w:uiPriority w:val="99"/>
    <w:locked/>
    <w:rsid w:val="008313D3"/>
    <w:rPr>
      <w:rFonts w:cs="Times New Roman"/>
      <w:sz w:val="20"/>
      <w:szCs w:val="20"/>
      <w:lang w:val="en-GB" w:eastAsia="ar-SA" w:bidi="ar-SA"/>
    </w:rPr>
  </w:style>
  <w:style w:type="paragraph" w:styleId="Header">
    <w:name w:val="header"/>
    <w:basedOn w:val="Normal"/>
    <w:link w:val="HeaderChar"/>
    <w:uiPriority w:val="99"/>
    <w:rsid w:val="00CA3A5E"/>
    <w:pPr>
      <w:tabs>
        <w:tab w:val="center" w:pos="4153"/>
        <w:tab w:val="right" w:pos="8306"/>
      </w:tabs>
      <w:ind w:left="1560"/>
    </w:pPr>
  </w:style>
  <w:style w:type="character" w:customStyle="1" w:styleId="HeaderChar">
    <w:name w:val="Header Char"/>
    <w:basedOn w:val="DefaultParagraphFont"/>
    <w:link w:val="Header"/>
    <w:uiPriority w:val="99"/>
    <w:semiHidden/>
    <w:locked/>
    <w:rsid w:val="008313D3"/>
    <w:rPr>
      <w:rFonts w:cs="Times New Roman"/>
      <w:sz w:val="20"/>
      <w:szCs w:val="20"/>
      <w:lang w:val="en-GB" w:eastAsia="ar-SA" w:bidi="ar-SA"/>
    </w:rPr>
  </w:style>
  <w:style w:type="paragraph" w:customStyle="1" w:styleId="Style1">
    <w:name w:val="Style1"/>
    <w:basedOn w:val="Normal"/>
    <w:uiPriority w:val="99"/>
    <w:rsid w:val="00CA3A5E"/>
    <w:pPr>
      <w:tabs>
        <w:tab w:val="num" w:pos="1778"/>
      </w:tabs>
      <w:ind w:left="1758" w:hanging="340"/>
    </w:pPr>
  </w:style>
  <w:style w:type="paragraph" w:styleId="ListBullet">
    <w:name w:val="List Bullet"/>
    <w:basedOn w:val="Normal"/>
    <w:uiPriority w:val="99"/>
    <w:rsid w:val="00CA3A5E"/>
    <w:pPr>
      <w:tabs>
        <w:tab w:val="num" w:pos="360"/>
      </w:tabs>
      <w:ind w:left="340" w:hanging="340"/>
    </w:pPr>
  </w:style>
  <w:style w:type="paragraph" w:styleId="FootnoteText">
    <w:name w:val="footnote text"/>
    <w:basedOn w:val="Normal"/>
    <w:link w:val="FootnoteTextChar"/>
    <w:uiPriority w:val="99"/>
    <w:rsid w:val="00CA3A5E"/>
    <w:rPr>
      <w:rFonts w:ascii="Arial" w:hAnsi="Arial" w:cs="Arial"/>
      <w:sz w:val="20"/>
    </w:rPr>
  </w:style>
  <w:style w:type="character" w:customStyle="1" w:styleId="FootnoteTextChar">
    <w:name w:val="Footnote Text Char"/>
    <w:basedOn w:val="DefaultParagraphFont"/>
    <w:link w:val="FootnoteText"/>
    <w:uiPriority w:val="99"/>
    <w:semiHidden/>
    <w:locked/>
    <w:rsid w:val="008313D3"/>
    <w:rPr>
      <w:rFonts w:cs="Times New Roman"/>
      <w:sz w:val="20"/>
      <w:szCs w:val="20"/>
      <w:lang w:val="en-GB" w:eastAsia="ar-SA" w:bidi="ar-SA"/>
    </w:rPr>
  </w:style>
  <w:style w:type="paragraph" w:styleId="BodyText3">
    <w:name w:val="Body Text 3"/>
    <w:basedOn w:val="Normal"/>
    <w:link w:val="BodyText3Char"/>
    <w:uiPriority w:val="99"/>
    <w:rsid w:val="00CA3A5E"/>
    <w:pPr>
      <w:jc w:val="both"/>
    </w:pPr>
    <w:rPr>
      <w:rFonts w:ascii="Arial" w:hAnsi="Arial" w:cs="Arial"/>
      <w:b/>
      <w:sz w:val="20"/>
    </w:rPr>
  </w:style>
  <w:style w:type="character" w:customStyle="1" w:styleId="BodyText3Char">
    <w:name w:val="Body Text 3 Char"/>
    <w:basedOn w:val="DefaultParagraphFont"/>
    <w:link w:val="BodyText3"/>
    <w:uiPriority w:val="99"/>
    <w:semiHidden/>
    <w:locked/>
    <w:rsid w:val="008313D3"/>
    <w:rPr>
      <w:rFonts w:cs="Times New Roman"/>
      <w:sz w:val="16"/>
      <w:szCs w:val="16"/>
      <w:lang w:val="en-GB" w:eastAsia="ar-SA" w:bidi="ar-SA"/>
    </w:rPr>
  </w:style>
  <w:style w:type="paragraph" w:styleId="Title">
    <w:name w:val="Title"/>
    <w:basedOn w:val="Normal"/>
    <w:next w:val="Subtitle"/>
    <w:link w:val="TitleChar"/>
    <w:uiPriority w:val="99"/>
    <w:qFormat/>
    <w:rsid w:val="00CA3A5E"/>
    <w:pPr>
      <w:jc w:val="center"/>
    </w:pPr>
    <w:rPr>
      <w:b/>
      <w:u w:val="single"/>
      <w:lang w:val="en-US"/>
    </w:rPr>
  </w:style>
  <w:style w:type="character" w:customStyle="1" w:styleId="TitleChar">
    <w:name w:val="Title Char"/>
    <w:basedOn w:val="DefaultParagraphFont"/>
    <w:link w:val="Title"/>
    <w:uiPriority w:val="99"/>
    <w:locked/>
    <w:rsid w:val="008313D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CA3A5E"/>
    <w:pPr>
      <w:jc w:val="center"/>
    </w:pPr>
    <w:rPr>
      <w:i/>
      <w:iCs/>
    </w:rPr>
  </w:style>
  <w:style w:type="character" w:customStyle="1" w:styleId="SubtitleChar">
    <w:name w:val="Subtitle Char"/>
    <w:basedOn w:val="DefaultParagraphFont"/>
    <w:link w:val="Subtitle"/>
    <w:uiPriority w:val="99"/>
    <w:locked/>
    <w:rsid w:val="008313D3"/>
    <w:rPr>
      <w:rFonts w:ascii="Cambria" w:hAnsi="Cambria" w:cs="Times New Roman"/>
      <w:sz w:val="24"/>
      <w:szCs w:val="24"/>
      <w:lang w:val="en-GB" w:eastAsia="ar-SA" w:bidi="ar-SA"/>
    </w:rPr>
  </w:style>
  <w:style w:type="paragraph" w:styleId="BalloonText">
    <w:name w:val="Balloon Text"/>
    <w:basedOn w:val="Normal"/>
    <w:link w:val="BalloonTextChar"/>
    <w:uiPriority w:val="99"/>
    <w:rsid w:val="00CA3A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3D3"/>
    <w:rPr>
      <w:rFonts w:cs="Times New Roman"/>
      <w:sz w:val="2"/>
      <w:lang w:val="en-GB" w:eastAsia="ar-SA" w:bidi="ar-SA"/>
    </w:rPr>
  </w:style>
  <w:style w:type="paragraph" w:styleId="CommentText">
    <w:name w:val="annotation text"/>
    <w:basedOn w:val="Normal"/>
    <w:link w:val="CommentTextChar"/>
    <w:uiPriority w:val="99"/>
    <w:rsid w:val="00CA3A5E"/>
    <w:rPr>
      <w:sz w:val="20"/>
    </w:rPr>
  </w:style>
  <w:style w:type="character" w:customStyle="1" w:styleId="CommentTextChar">
    <w:name w:val="Comment Text Char"/>
    <w:basedOn w:val="DefaultParagraphFont"/>
    <w:link w:val="CommentText"/>
    <w:uiPriority w:val="99"/>
    <w:semiHidden/>
    <w:locked/>
    <w:rsid w:val="008313D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CA3A5E"/>
    <w:rPr>
      <w:b/>
      <w:bCs/>
    </w:rPr>
  </w:style>
  <w:style w:type="character" w:customStyle="1" w:styleId="CommentSubjectChar">
    <w:name w:val="Comment Subject Char"/>
    <w:basedOn w:val="CommentTextChar"/>
    <w:link w:val="CommentSubject"/>
    <w:uiPriority w:val="99"/>
    <w:semiHidden/>
    <w:locked/>
    <w:rsid w:val="008313D3"/>
    <w:rPr>
      <w:rFonts w:cs="Times New Roman"/>
      <w:b/>
      <w:bCs/>
      <w:sz w:val="20"/>
      <w:szCs w:val="20"/>
      <w:lang w:val="en-GB" w:eastAsia="ar-SA" w:bidi="ar-SA"/>
    </w:rPr>
  </w:style>
  <w:style w:type="paragraph" w:customStyle="1" w:styleId="TableContents">
    <w:name w:val="Table Contents"/>
    <w:basedOn w:val="Normal"/>
    <w:uiPriority w:val="99"/>
    <w:rsid w:val="00CA3A5E"/>
    <w:pPr>
      <w:suppressLineNumbers/>
    </w:pPr>
  </w:style>
  <w:style w:type="paragraph" w:customStyle="1" w:styleId="TableHeading">
    <w:name w:val="Table Heading"/>
    <w:basedOn w:val="TableContents"/>
    <w:uiPriority w:val="99"/>
    <w:rsid w:val="00CA3A5E"/>
    <w:pPr>
      <w:jc w:val="center"/>
    </w:pPr>
    <w:rPr>
      <w:b/>
      <w:bCs/>
    </w:rPr>
  </w:style>
  <w:style w:type="paragraph" w:styleId="ListParagraph">
    <w:name w:val="List Paragraph"/>
    <w:basedOn w:val="Normal"/>
    <w:uiPriority w:val="34"/>
    <w:qFormat/>
    <w:rsid w:val="00FC4535"/>
    <w:pPr>
      <w:ind w:left="1304"/>
    </w:pPr>
  </w:style>
  <w:style w:type="paragraph" w:styleId="Revision">
    <w:name w:val="Revision"/>
    <w:hidden/>
    <w:uiPriority w:val="99"/>
    <w:semiHidden/>
    <w:rsid w:val="0085131B"/>
    <w:rPr>
      <w:sz w:val="24"/>
      <w:szCs w:val="20"/>
      <w:lang w:val="en-GB" w:eastAsia="ar-SA"/>
    </w:rPr>
  </w:style>
  <w:style w:type="paragraph" w:customStyle="1" w:styleId="Level1">
    <w:name w:val="Level 1"/>
    <w:basedOn w:val="Normal"/>
    <w:rsid w:val="009571E3"/>
    <w:pPr>
      <w:widowControl w:val="0"/>
      <w:suppressAutoHyphens w:val="0"/>
      <w:ind w:left="720" w:hanging="720"/>
      <w:outlineLvl w:val="0"/>
    </w:pPr>
    <w:rPr>
      <w:snapToGrid w:val="0"/>
      <w:lang w:eastAsia="en-US"/>
    </w:rPr>
  </w:style>
  <w:style w:type="paragraph" w:customStyle="1" w:styleId="Default">
    <w:name w:val="Default"/>
    <w:uiPriority w:val="99"/>
    <w:rsid w:val="008748A3"/>
    <w:pPr>
      <w:widowControl w:val="0"/>
      <w:autoSpaceDE w:val="0"/>
      <w:autoSpaceDN w:val="0"/>
      <w:adjustRightInd w:val="0"/>
    </w:pPr>
    <w:rPr>
      <w:rFonts w:ascii="QTNKVI+ArialMT" w:hAnsi="QTNKVI+ArialMT" w:cs="QTNKVI+ArialMT"/>
      <w:color w:val="000000"/>
      <w:sz w:val="24"/>
      <w:szCs w:val="24"/>
      <w:lang w:val="en-GB" w:eastAsia="en-GB"/>
    </w:rPr>
  </w:style>
  <w:style w:type="paragraph" w:customStyle="1" w:styleId="CM1">
    <w:name w:val="CM1"/>
    <w:basedOn w:val="Default"/>
    <w:next w:val="Default"/>
    <w:uiPriority w:val="99"/>
    <w:rsid w:val="008748A3"/>
    <w:pPr>
      <w:spacing w:line="253" w:lineRule="atLeast"/>
    </w:pPr>
    <w:rPr>
      <w:color w:val="auto"/>
    </w:rPr>
  </w:style>
  <w:style w:type="paragraph" w:customStyle="1" w:styleId="CM5">
    <w:name w:val="CM5"/>
    <w:basedOn w:val="Default"/>
    <w:next w:val="Default"/>
    <w:uiPriority w:val="99"/>
    <w:rsid w:val="008748A3"/>
    <w:rPr>
      <w:color w:val="auto"/>
    </w:rPr>
  </w:style>
  <w:style w:type="paragraph" w:customStyle="1" w:styleId="CM6">
    <w:name w:val="CM6"/>
    <w:basedOn w:val="Default"/>
    <w:next w:val="Default"/>
    <w:uiPriority w:val="99"/>
    <w:rsid w:val="008748A3"/>
    <w:rPr>
      <w:color w:val="auto"/>
    </w:rPr>
  </w:style>
  <w:style w:type="paragraph" w:styleId="NoSpacing">
    <w:name w:val="No Spacing"/>
    <w:uiPriority w:val="99"/>
    <w:qFormat/>
    <w:rsid w:val="00CF7377"/>
    <w:rPr>
      <w:rFonts w:ascii="Calibri" w:eastAsia="Calibri" w:hAnsi="Calibri"/>
    </w:rPr>
  </w:style>
  <w:style w:type="character" w:customStyle="1" w:styleId="yshortcuts">
    <w:name w:val="yshortcuts"/>
    <w:basedOn w:val="DefaultParagraphFont"/>
    <w:uiPriority w:val="99"/>
    <w:rsid w:val="00E417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C5B5-BB53-4309-9BC6-BCCE585D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1583</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swillett</dc:creator>
  <cp:lastModifiedBy>Pettersson, Susie</cp:lastModifiedBy>
  <cp:revision>3</cp:revision>
  <cp:lastPrinted>2011-06-20T09:08:00Z</cp:lastPrinted>
  <dcterms:created xsi:type="dcterms:W3CDTF">2013-08-19T15:21:00Z</dcterms:created>
  <dcterms:modified xsi:type="dcterms:W3CDTF">2013-08-19T16:07:00Z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