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Ind w:w="-464" w:type="dxa"/>
        <w:tblLayout w:type="fixed"/>
        <w:tblLook w:val="0000" w:firstRow="0" w:lastRow="0" w:firstColumn="0" w:lastColumn="0" w:noHBand="0" w:noVBand="0"/>
      </w:tblPr>
      <w:tblGrid>
        <w:gridCol w:w="6526"/>
        <w:gridCol w:w="3265"/>
      </w:tblGrid>
      <w:tr w:rsidR="006B781C" w:rsidRPr="00DE38E3">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DE38E3" w:rsidRDefault="006B781C" w:rsidP="006C75C0">
            <w:pPr>
              <w:tabs>
                <w:tab w:val="left" w:pos="1418"/>
                <w:tab w:val="left" w:pos="5954"/>
              </w:tabs>
              <w:snapToGrid w:val="0"/>
              <w:jc w:val="center"/>
              <w:rPr>
                <w:rFonts w:ascii="Gill Sans MT" w:hAnsi="Gill Sans MT" w:cs="Arial"/>
                <w:b/>
                <w:sz w:val="20"/>
                <w:szCs w:val="22"/>
              </w:rPr>
            </w:pPr>
            <w:r w:rsidRPr="00DE38E3">
              <w:rPr>
                <w:rFonts w:ascii="Gill Sans MT" w:hAnsi="Gill Sans MT" w:cs="Arial"/>
                <w:b/>
                <w:sz w:val="20"/>
              </w:rPr>
              <w:t xml:space="preserve">DIRECTOR OF </w:t>
            </w:r>
            <w:r w:rsidR="00EE492D">
              <w:rPr>
                <w:rFonts w:ascii="Gill Sans MT" w:hAnsi="Gill Sans MT" w:cs="Arial"/>
                <w:b/>
                <w:sz w:val="20"/>
              </w:rPr>
              <w:t>PROGRAM</w:t>
            </w:r>
            <w:r w:rsidRPr="00DE38E3">
              <w:rPr>
                <w:rFonts w:ascii="Gill Sans MT" w:hAnsi="Gill Sans MT" w:cs="Arial"/>
                <w:b/>
                <w:sz w:val="20"/>
              </w:rPr>
              <w:t xml:space="preserve"> </w:t>
            </w:r>
            <w:r w:rsidR="006C75C0">
              <w:rPr>
                <w:rFonts w:ascii="Gill Sans MT" w:hAnsi="Gill Sans MT" w:cs="Arial"/>
                <w:b/>
                <w:sz w:val="20"/>
              </w:rPr>
              <w:t>OPERATIONS, Egypt</w:t>
            </w:r>
            <w:r w:rsidRPr="00DE38E3">
              <w:rPr>
                <w:rFonts w:ascii="Gill Sans MT" w:hAnsi="Gill Sans MT" w:cs="Arial"/>
                <w:b/>
                <w:sz w:val="20"/>
              </w:rPr>
              <w:t xml:space="preserve"> Country Office</w:t>
            </w:r>
          </w:p>
        </w:tc>
      </w:tr>
      <w:tr w:rsidR="006B781C" w:rsidRPr="00DE38E3">
        <w:trPr>
          <w:trHeight w:val="342"/>
        </w:trPr>
        <w:tc>
          <w:tcPr>
            <w:tcW w:w="6526" w:type="dxa"/>
            <w:tcBorders>
              <w:top w:val="single" w:sz="4" w:space="0" w:color="000000"/>
              <w:left w:val="single" w:sz="4" w:space="0" w:color="000000"/>
              <w:bottom w:val="single" w:sz="4" w:space="0" w:color="000000"/>
            </w:tcBorders>
          </w:tcPr>
          <w:p w:rsidR="006B781C" w:rsidRPr="00DE38E3" w:rsidRDefault="006B781C" w:rsidP="00DE38E3">
            <w:pPr>
              <w:tabs>
                <w:tab w:val="left" w:pos="1418"/>
                <w:tab w:val="left" w:pos="5954"/>
              </w:tabs>
              <w:snapToGrid w:val="0"/>
              <w:rPr>
                <w:rFonts w:ascii="Gill Sans MT" w:hAnsi="Gill Sans MT" w:cs="Arial"/>
                <w:b/>
                <w:sz w:val="20"/>
              </w:rPr>
            </w:pPr>
            <w:r w:rsidRPr="00DE38E3">
              <w:rPr>
                <w:rFonts w:ascii="Gill Sans MT" w:hAnsi="Gill Sans MT" w:cs="Arial"/>
                <w:b/>
                <w:sz w:val="20"/>
              </w:rPr>
              <w:t>TEAM/</w:t>
            </w:r>
            <w:r w:rsidR="00EE492D">
              <w:rPr>
                <w:rFonts w:ascii="Gill Sans MT" w:hAnsi="Gill Sans MT" w:cs="Arial"/>
                <w:b/>
                <w:sz w:val="20"/>
              </w:rPr>
              <w:t>PROGRAM</w:t>
            </w:r>
            <w:r w:rsidRPr="00DE38E3">
              <w:rPr>
                <w:rFonts w:ascii="Gill Sans MT" w:hAnsi="Gill Sans MT" w:cs="Arial"/>
                <w:b/>
                <w:sz w:val="22"/>
                <w:szCs w:val="22"/>
              </w:rPr>
              <w:t xml:space="preserve">: </w:t>
            </w:r>
            <w:r w:rsidR="00B16AF3" w:rsidRPr="00B16AF3">
              <w:rPr>
                <w:rFonts w:ascii="Gill Sans MT" w:hAnsi="Gill Sans MT" w:cs="Arial"/>
                <w:b/>
                <w:sz w:val="20"/>
              </w:rPr>
              <w:t>Egypt Country Office Senior Management Team</w:t>
            </w:r>
          </w:p>
        </w:tc>
        <w:tc>
          <w:tcPr>
            <w:tcW w:w="3265" w:type="dxa"/>
            <w:tcBorders>
              <w:top w:val="single" w:sz="4" w:space="0" w:color="000000"/>
              <w:left w:val="single" w:sz="4" w:space="0" w:color="000000"/>
              <w:bottom w:val="single" w:sz="4" w:space="0" w:color="000000"/>
              <w:right w:val="single" w:sz="4" w:space="0" w:color="000000"/>
            </w:tcBorders>
          </w:tcPr>
          <w:p w:rsidR="006B781C" w:rsidRPr="00DE38E3" w:rsidRDefault="006B781C" w:rsidP="00A63CAD">
            <w:pPr>
              <w:tabs>
                <w:tab w:val="left" w:pos="1693"/>
                <w:tab w:val="left" w:pos="5954"/>
              </w:tabs>
              <w:snapToGrid w:val="0"/>
              <w:rPr>
                <w:rFonts w:ascii="Gill Sans MT" w:hAnsi="Gill Sans MT" w:cs="Arial"/>
                <w:b/>
                <w:sz w:val="20"/>
              </w:rPr>
            </w:pPr>
            <w:r w:rsidRPr="00DE38E3">
              <w:rPr>
                <w:rFonts w:ascii="Gill Sans MT" w:hAnsi="Gill Sans MT" w:cs="Arial"/>
                <w:b/>
                <w:sz w:val="20"/>
              </w:rPr>
              <w:t xml:space="preserve">LOCATION:  </w:t>
            </w:r>
            <w:r w:rsidR="006C75C0">
              <w:rPr>
                <w:rFonts w:ascii="Gill Sans MT" w:hAnsi="Gill Sans MT" w:cs="Arial"/>
                <w:b/>
                <w:sz w:val="20"/>
              </w:rPr>
              <w:t>Cairo</w:t>
            </w:r>
          </w:p>
        </w:tc>
      </w:tr>
      <w:tr w:rsidR="006B781C" w:rsidRPr="00DE38E3">
        <w:trPr>
          <w:trHeight w:val="342"/>
        </w:trPr>
        <w:tc>
          <w:tcPr>
            <w:tcW w:w="6526" w:type="dxa"/>
            <w:tcBorders>
              <w:top w:val="single" w:sz="4" w:space="0" w:color="000000"/>
              <w:left w:val="single" w:sz="4" w:space="0" w:color="000000"/>
              <w:bottom w:val="single" w:sz="4" w:space="0" w:color="000000"/>
            </w:tcBorders>
          </w:tcPr>
          <w:p w:rsidR="006B781C" w:rsidRPr="00DE38E3" w:rsidRDefault="006B781C" w:rsidP="00C0054D">
            <w:pPr>
              <w:tabs>
                <w:tab w:val="left" w:pos="1418"/>
                <w:tab w:val="left" w:pos="5954"/>
              </w:tabs>
              <w:snapToGrid w:val="0"/>
              <w:rPr>
                <w:rFonts w:ascii="Gill Sans MT" w:hAnsi="Gill Sans MT" w:cs="Arial"/>
                <w:szCs w:val="22"/>
              </w:rPr>
            </w:pPr>
            <w:r w:rsidRPr="00DE38E3">
              <w:rPr>
                <w:rFonts w:ascii="Gill Sans MT" w:hAnsi="Gill Sans MT" w:cs="Arial"/>
                <w:b/>
                <w:sz w:val="20"/>
              </w:rPr>
              <w:t>GRADE</w:t>
            </w:r>
            <w:r w:rsidRPr="00DE38E3">
              <w:rPr>
                <w:rFonts w:ascii="Gill Sans MT" w:hAnsi="Gill Sans MT" w:cs="Arial"/>
                <w:sz w:val="20"/>
              </w:rPr>
              <w:t xml:space="preserve">:  TBC </w:t>
            </w:r>
            <w:r w:rsidR="00E61580">
              <w:rPr>
                <w:rFonts w:ascii="Gill Sans MT" w:hAnsi="Gill Sans MT" w:cs="Arial"/>
                <w:sz w:val="20"/>
              </w:rPr>
              <w:t>(Competitive Package)</w:t>
            </w:r>
          </w:p>
        </w:tc>
        <w:tc>
          <w:tcPr>
            <w:tcW w:w="3265" w:type="dxa"/>
            <w:tcBorders>
              <w:top w:val="single" w:sz="4" w:space="0" w:color="000000"/>
              <w:left w:val="single" w:sz="4" w:space="0" w:color="000000"/>
              <w:bottom w:val="single" w:sz="4" w:space="0" w:color="000000"/>
              <w:right w:val="single" w:sz="4" w:space="0" w:color="000000"/>
            </w:tcBorders>
          </w:tcPr>
          <w:p w:rsidR="006B781C" w:rsidRPr="004F1CE0" w:rsidRDefault="004F1CE0" w:rsidP="00DE38E3">
            <w:pPr>
              <w:tabs>
                <w:tab w:val="left" w:pos="1693"/>
                <w:tab w:val="left" w:pos="5954"/>
              </w:tabs>
              <w:snapToGrid w:val="0"/>
              <w:rPr>
                <w:rFonts w:ascii="Gill Sans MT" w:hAnsi="Gill Sans MT" w:cs="Arial"/>
                <w:szCs w:val="22"/>
              </w:rPr>
            </w:pPr>
            <w:r>
              <w:rPr>
                <w:rFonts w:ascii="Gill Sans MT" w:hAnsi="Gill Sans MT" w:cs="Arial"/>
                <w:b/>
                <w:sz w:val="20"/>
              </w:rPr>
              <w:t xml:space="preserve">CONTRACT TYPE: </w:t>
            </w:r>
            <w:r w:rsidR="000913FD" w:rsidRPr="000913FD">
              <w:rPr>
                <w:rFonts w:ascii="Gill Sans MT" w:hAnsi="Gill Sans MT" w:cs="Arial"/>
                <w:sz w:val="20"/>
              </w:rPr>
              <w:t>Fixed term contract of 12 months with the possibility of extension</w:t>
            </w:r>
          </w:p>
        </w:tc>
      </w:tr>
      <w:tr w:rsidR="006B781C" w:rsidRPr="00DE38E3">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DE38E3" w:rsidRDefault="006B781C" w:rsidP="00DE38E3">
            <w:pPr>
              <w:tabs>
                <w:tab w:val="left" w:pos="1134"/>
                <w:tab w:val="left" w:pos="5954"/>
              </w:tabs>
              <w:snapToGrid w:val="0"/>
              <w:rPr>
                <w:rFonts w:ascii="Gill Sans MT" w:hAnsi="Gill Sans MT" w:cs="Arial"/>
                <w:b/>
                <w:szCs w:val="22"/>
              </w:rPr>
            </w:pPr>
            <w:r w:rsidRPr="00DE38E3">
              <w:rPr>
                <w:rFonts w:ascii="Gill Sans MT" w:hAnsi="Gill Sans MT" w:cs="Arial"/>
                <w:b/>
                <w:sz w:val="22"/>
                <w:szCs w:val="22"/>
              </w:rPr>
              <w:t>Child</w:t>
            </w:r>
            <w:r w:rsidRPr="00DE38E3">
              <w:rPr>
                <w:rFonts w:ascii="Gill Sans MT" w:hAnsi="Gill Sans MT" w:cs="Arial"/>
                <w:b/>
                <w:sz w:val="20"/>
              </w:rPr>
              <w:t xml:space="preserve"> </w:t>
            </w:r>
            <w:r w:rsidRPr="00DE38E3">
              <w:rPr>
                <w:rFonts w:ascii="Gill Sans MT" w:hAnsi="Gill Sans MT" w:cs="Arial"/>
                <w:b/>
                <w:sz w:val="22"/>
                <w:szCs w:val="22"/>
              </w:rPr>
              <w:t xml:space="preserve">Safeguarding: </w:t>
            </w:r>
          </w:p>
          <w:p w:rsidR="006B781C" w:rsidRPr="003F4800" w:rsidRDefault="006B781C" w:rsidP="00DE38E3">
            <w:pPr>
              <w:tabs>
                <w:tab w:val="left" w:pos="1134"/>
                <w:tab w:val="left" w:pos="5954"/>
              </w:tabs>
              <w:snapToGrid w:val="0"/>
              <w:rPr>
                <w:rFonts w:ascii="Gill Sans MT" w:hAnsi="Gill Sans MT" w:cs="Arial"/>
                <w:sz w:val="20"/>
                <w:lang w:eastAsia="en-US"/>
              </w:rPr>
            </w:pPr>
            <w:r w:rsidRPr="00DE38E3">
              <w:rPr>
                <w:rFonts w:ascii="Gill Sans MT" w:hAnsi="Gill Sans MT" w:cs="Arial"/>
                <w:sz w:val="20"/>
              </w:rPr>
              <w:t xml:space="preserve">Level 3 - </w:t>
            </w:r>
            <w:r w:rsidRPr="00DE38E3">
              <w:rPr>
                <w:rFonts w:ascii="Gill Sans MT" w:hAnsi="Gill Sans MT" w:cs="Arial"/>
                <w:sz w:val="20"/>
                <w:lang w:eastAsia="en-US"/>
              </w:rPr>
              <w:t>the responsibilities of the post may require the post holder to have regular contact with or ac</w:t>
            </w:r>
            <w:bookmarkStart w:id="0" w:name="_GoBack"/>
            <w:bookmarkEnd w:id="0"/>
            <w:r w:rsidRPr="00DE38E3">
              <w:rPr>
                <w:rFonts w:ascii="Gill Sans MT" w:hAnsi="Gill Sans MT" w:cs="Arial"/>
                <w:sz w:val="20"/>
                <w:lang w:eastAsia="en-US"/>
              </w:rPr>
              <w:t>cess to children or young people</w:t>
            </w:r>
          </w:p>
        </w:tc>
      </w:tr>
      <w:tr w:rsidR="006B781C" w:rsidRPr="00DE38E3" w:rsidTr="003F4800">
        <w:trPr>
          <w:trHeight w:val="1173"/>
        </w:trPr>
        <w:tc>
          <w:tcPr>
            <w:tcW w:w="9791" w:type="dxa"/>
            <w:gridSpan w:val="2"/>
            <w:tcBorders>
              <w:top w:val="single" w:sz="4" w:space="0" w:color="000000"/>
              <w:left w:val="single" w:sz="4" w:space="0" w:color="000000"/>
              <w:bottom w:val="single" w:sz="4" w:space="0" w:color="000000"/>
              <w:right w:val="single" w:sz="4" w:space="0" w:color="000000"/>
            </w:tcBorders>
          </w:tcPr>
          <w:p w:rsidR="00375EF2" w:rsidRDefault="006B781C" w:rsidP="00D04F87">
            <w:pPr>
              <w:tabs>
                <w:tab w:val="left" w:pos="5954"/>
              </w:tabs>
              <w:rPr>
                <w:rFonts w:ascii="Gill Sans MT" w:hAnsi="Gill Sans MT" w:cs="Arial"/>
                <w:sz w:val="20"/>
              </w:rPr>
            </w:pPr>
            <w:r w:rsidRPr="00DE38E3">
              <w:rPr>
                <w:rFonts w:ascii="Gill Sans MT" w:hAnsi="Gill Sans MT" w:cs="Arial"/>
                <w:b/>
                <w:sz w:val="20"/>
              </w:rPr>
              <w:t xml:space="preserve">ROLE PURPOSE: </w:t>
            </w:r>
            <w:r w:rsidR="00E60AC7">
              <w:rPr>
                <w:rFonts w:ascii="Gill Sans MT" w:hAnsi="Gill Sans MT" w:cs="Arial"/>
                <w:sz w:val="20"/>
              </w:rPr>
              <w:t>As a member of the Senior Management Team, t</w:t>
            </w:r>
            <w:r w:rsidR="001A37C3" w:rsidRPr="004042C2">
              <w:rPr>
                <w:rFonts w:ascii="Gill Sans MT" w:hAnsi="Gill Sans MT" w:cs="Arial"/>
                <w:sz w:val="20"/>
              </w:rPr>
              <w:t>he</w:t>
            </w:r>
            <w:r w:rsidR="001A37C3">
              <w:rPr>
                <w:rFonts w:ascii="Gill Sans MT" w:hAnsi="Gill Sans MT" w:cs="Arial"/>
                <w:b/>
                <w:sz w:val="20"/>
              </w:rPr>
              <w:t xml:space="preserve"> </w:t>
            </w:r>
            <w:r w:rsidR="001A37C3" w:rsidRPr="00DE38E3">
              <w:rPr>
                <w:rFonts w:ascii="Gill Sans MT" w:hAnsi="Gill Sans MT" w:cs="Arial"/>
                <w:sz w:val="20"/>
              </w:rPr>
              <w:t xml:space="preserve">Director of </w:t>
            </w:r>
            <w:r w:rsidR="00976398">
              <w:rPr>
                <w:rFonts w:ascii="Gill Sans MT" w:hAnsi="Gill Sans MT" w:cs="Arial"/>
                <w:sz w:val="20"/>
              </w:rPr>
              <w:t>Program</w:t>
            </w:r>
            <w:r w:rsidR="001A37C3" w:rsidRPr="00DE38E3">
              <w:rPr>
                <w:rFonts w:ascii="Gill Sans MT" w:hAnsi="Gill Sans MT" w:cs="Arial"/>
                <w:sz w:val="20"/>
              </w:rPr>
              <w:t xml:space="preserve"> </w:t>
            </w:r>
            <w:r w:rsidR="00EE492D">
              <w:rPr>
                <w:rFonts w:ascii="Gill Sans MT" w:hAnsi="Gill Sans MT" w:cs="Arial"/>
                <w:sz w:val="20"/>
              </w:rPr>
              <w:t>Operations</w:t>
            </w:r>
            <w:r w:rsidR="001A37C3" w:rsidRPr="00DE38E3">
              <w:rPr>
                <w:rFonts w:ascii="Gill Sans MT" w:hAnsi="Gill Sans MT" w:cs="Arial"/>
                <w:sz w:val="20"/>
              </w:rPr>
              <w:t xml:space="preserve"> shares in the overall responsibility for the direction and coordination of the </w:t>
            </w:r>
            <w:r w:rsidR="001A37C3">
              <w:rPr>
                <w:rFonts w:ascii="Gill Sans MT" w:hAnsi="Gill Sans MT" w:cs="Arial"/>
                <w:sz w:val="20"/>
              </w:rPr>
              <w:t>C</w:t>
            </w:r>
            <w:r w:rsidR="001A37C3" w:rsidRPr="00DE38E3">
              <w:rPr>
                <w:rFonts w:ascii="Gill Sans MT" w:hAnsi="Gill Sans MT" w:cs="Arial"/>
                <w:sz w:val="20"/>
              </w:rPr>
              <w:t xml:space="preserve">ountry </w:t>
            </w:r>
            <w:r w:rsidR="001A37C3">
              <w:rPr>
                <w:rFonts w:ascii="Gill Sans MT" w:hAnsi="Gill Sans MT" w:cs="Arial"/>
                <w:sz w:val="20"/>
              </w:rPr>
              <w:t xml:space="preserve">Office.  </w:t>
            </w:r>
            <w:r w:rsidRPr="00DE38E3">
              <w:rPr>
                <w:rFonts w:ascii="Gill Sans MT" w:hAnsi="Gill Sans MT" w:cs="Arial"/>
                <w:sz w:val="20"/>
              </w:rPr>
              <w:t xml:space="preserve">The Director of </w:t>
            </w:r>
            <w:r w:rsidR="00976398">
              <w:rPr>
                <w:rFonts w:ascii="Gill Sans MT" w:hAnsi="Gill Sans MT" w:cs="Arial"/>
                <w:sz w:val="20"/>
              </w:rPr>
              <w:t>Program</w:t>
            </w:r>
            <w:r w:rsidRPr="00DE38E3">
              <w:rPr>
                <w:rFonts w:ascii="Gill Sans MT" w:hAnsi="Gill Sans MT" w:cs="Arial"/>
                <w:sz w:val="20"/>
              </w:rPr>
              <w:t xml:space="preserve"> </w:t>
            </w:r>
            <w:r w:rsidR="00EE492D">
              <w:rPr>
                <w:rFonts w:ascii="Gill Sans MT" w:hAnsi="Gill Sans MT" w:cs="Arial"/>
                <w:sz w:val="20"/>
              </w:rPr>
              <w:t>Operations</w:t>
            </w:r>
            <w:r w:rsidRPr="00DE38E3">
              <w:rPr>
                <w:rFonts w:ascii="Gill Sans MT" w:hAnsi="Gill Sans MT" w:cs="Arial"/>
                <w:sz w:val="20"/>
              </w:rPr>
              <w:t xml:space="preserve"> in his/her capacity is responsible for</w:t>
            </w:r>
            <w:r w:rsidR="00A63CAD">
              <w:rPr>
                <w:rFonts w:ascii="Gill Sans MT" w:hAnsi="Gill Sans MT" w:cs="Arial"/>
                <w:sz w:val="20"/>
              </w:rPr>
              <w:t xml:space="preserve"> implementation of all programming in country, </w:t>
            </w:r>
            <w:r w:rsidR="00170CEE" w:rsidRPr="006C75C0">
              <w:rPr>
                <w:rFonts w:ascii="Gill Sans MT" w:hAnsi="Gill Sans MT" w:cs="Arial"/>
                <w:sz w:val="20"/>
              </w:rPr>
              <w:t xml:space="preserve">including the management of all </w:t>
            </w:r>
            <w:r w:rsidR="00D04F87" w:rsidRPr="006C75C0">
              <w:rPr>
                <w:rFonts w:ascii="Gill Sans MT" w:hAnsi="Gill Sans MT" w:cs="Arial"/>
                <w:sz w:val="20"/>
              </w:rPr>
              <w:t xml:space="preserve">sub </w:t>
            </w:r>
            <w:r w:rsidR="00170CEE" w:rsidRPr="006C75C0">
              <w:rPr>
                <w:rFonts w:ascii="Gill Sans MT" w:hAnsi="Gill Sans MT" w:cs="Arial"/>
                <w:sz w:val="20"/>
              </w:rPr>
              <w:t>offices,</w:t>
            </w:r>
            <w:r w:rsidR="00883428" w:rsidRPr="006C75C0" w:rsidDel="00883428">
              <w:rPr>
                <w:rFonts w:ascii="Gill Sans MT" w:hAnsi="Gill Sans MT" w:cs="Arial"/>
                <w:sz w:val="20"/>
              </w:rPr>
              <w:t xml:space="preserve"> </w:t>
            </w:r>
            <w:r w:rsidRPr="006C75C0">
              <w:rPr>
                <w:rFonts w:ascii="Gill Sans MT" w:hAnsi="Gill Sans MT" w:cs="Arial"/>
                <w:sz w:val="20"/>
              </w:rPr>
              <w:t xml:space="preserve">emergency preparedness and response (including DRR), and logistics for </w:t>
            </w:r>
            <w:r w:rsidR="006C75C0">
              <w:rPr>
                <w:rFonts w:ascii="Gill Sans MT" w:hAnsi="Gill Sans MT" w:cs="Arial"/>
                <w:sz w:val="20"/>
              </w:rPr>
              <w:t>the Country Office in Egypt</w:t>
            </w:r>
            <w:r w:rsidRPr="006C75C0">
              <w:rPr>
                <w:rFonts w:ascii="Gill Sans MT" w:hAnsi="Gill Sans MT" w:cs="Arial"/>
                <w:sz w:val="20"/>
              </w:rPr>
              <w:t>.</w:t>
            </w:r>
            <w:r>
              <w:rPr>
                <w:rFonts w:ascii="Gill Sans MT" w:hAnsi="Gill Sans MT" w:cs="Arial"/>
                <w:sz w:val="20"/>
              </w:rPr>
              <w:t xml:space="preserve"> </w:t>
            </w:r>
          </w:p>
        </w:tc>
      </w:tr>
      <w:tr w:rsidR="006B781C" w:rsidRPr="00DE38E3">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DE38E3" w:rsidRDefault="006B781C" w:rsidP="00DE38E3">
            <w:pPr>
              <w:tabs>
                <w:tab w:val="left" w:pos="2410"/>
                <w:tab w:val="left" w:pos="5954"/>
              </w:tabs>
              <w:snapToGrid w:val="0"/>
              <w:rPr>
                <w:rFonts w:ascii="Gill Sans MT" w:hAnsi="Gill Sans MT" w:cs="Arial"/>
                <w:b/>
                <w:sz w:val="20"/>
              </w:rPr>
            </w:pPr>
            <w:r w:rsidRPr="00DE38E3">
              <w:rPr>
                <w:rFonts w:ascii="Gill Sans MT" w:hAnsi="Gill Sans MT" w:cs="Arial"/>
                <w:b/>
                <w:sz w:val="20"/>
              </w:rPr>
              <w:t xml:space="preserve">SCOPE OF ROLE: </w:t>
            </w:r>
          </w:p>
          <w:p w:rsidR="006B781C" w:rsidRPr="00DE38E3" w:rsidRDefault="006B781C" w:rsidP="00DE38E3">
            <w:pPr>
              <w:tabs>
                <w:tab w:val="left" w:pos="5954"/>
              </w:tabs>
              <w:rPr>
                <w:rFonts w:ascii="Gill Sans MT" w:hAnsi="Gill Sans MT" w:cs="Arial"/>
                <w:sz w:val="20"/>
              </w:rPr>
            </w:pPr>
            <w:r w:rsidRPr="00DE38E3">
              <w:rPr>
                <w:rFonts w:ascii="Gill Sans MT" w:hAnsi="Gill Sans MT" w:cs="Arial"/>
                <w:b/>
                <w:sz w:val="22"/>
                <w:szCs w:val="22"/>
              </w:rPr>
              <w:t>Reports to: Country Director</w:t>
            </w:r>
          </w:p>
          <w:p w:rsidR="00382E09" w:rsidRDefault="006B781C" w:rsidP="00382E09">
            <w:pPr>
              <w:spacing w:line="264" w:lineRule="auto"/>
              <w:jc w:val="both"/>
              <w:rPr>
                <w:rFonts w:ascii="Gill Sans MT" w:hAnsi="Gill Sans MT"/>
                <w:sz w:val="20"/>
              </w:rPr>
            </w:pPr>
            <w:r w:rsidRPr="00DE38E3">
              <w:rPr>
                <w:rFonts w:ascii="Gill Sans MT" w:hAnsi="Gill Sans MT" w:cs="Arial"/>
                <w:b/>
                <w:sz w:val="22"/>
                <w:szCs w:val="22"/>
              </w:rPr>
              <w:t>Dimensions:</w:t>
            </w:r>
            <w:r w:rsidRPr="00DE38E3">
              <w:rPr>
                <w:rFonts w:ascii="Gill Sans MT" w:hAnsi="Gill Sans MT" w:cs="Arial"/>
                <w:sz w:val="22"/>
                <w:szCs w:val="22"/>
              </w:rPr>
              <w:t xml:space="preserve"> </w:t>
            </w:r>
            <w:r w:rsidR="00382E09">
              <w:rPr>
                <w:rFonts w:ascii="Gill Sans MT" w:hAnsi="Gill Sans MT"/>
                <w:sz w:val="20"/>
              </w:rPr>
              <w:t>Save the Children has worked in Egypt since 1982 to improve children’s access to health services; support the most vulnerable children to access quality early childhood and primary education; work with children living and working on the streets of Cairo and in the Delta region children at risk of irregular migration to build protection mechanism</w:t>
            </w:r>
            <w:r w:rsidR="00382E09">
              <w:rPr>
                <w:rFonts w:ascii="Gill Sans MT" w:hAnsi="Gill Sans MT"/>
                <w:color w:val="1F497D" w:themeColor="dark2"/>
                <w:sz w:val="20"/>
              </w:rPr>
              <w:t>s</w:t>
            </w:r>
            <w:r w:rsidR="00382E09">
              <w:rPr>
                <w:rFonts w:ascii="Gill Sans MT" w:hAnsi="Gill Sans MT"/>
                <w:sz w:val="20"/>
              </w:rPr>
              <w:t xml:space="preserve"> and viable alternatives to migration. In an effort to help Egypt achieve its commitments to Millennium Development Goals, Save the Children also combats illiteracy, improves maternal and child health and livelihood opportunities and prepares young people for independent lives through active participation in their communities’ development.  Children’s rights to protection, education, health, participation and a decent standard of living are the main drivers of Save the Children’s programming in </w:t>
            </w:r>
            <w:smartTag w:uri="urn:schemas-microsoft-com:office:smarttags" w:element="country-region">
              <w:smartTag w:uri="urn:schemas-microsoft-com:office:smarttags" w:element="place">
                <w:r w:rsidR="00382E09">
                  <w:rPr>
                    <w:rFonts w:ascii="Gill Sans MT" w:hAnsi="Gill Sans MT"/>
                    <w:sz w:val="20"/>
                  </w:rPr>
                  <w:t>Egypt</w:t>
                </w:r>
              </w:smartTag>
            </w:smartTag>
            <w:r w:rsidR="00382E09">
              <w:rPr>
                <w:rFonts w:ascii="Gill Sans MT" w:hAnsi="Gill Sans MT"/>
                <w:sz w:val="20"/>
              </w:rPr>
              <w:t>.</w:t>
            </w:r>
          </w:p>
          <w:p w:rsidR="00382E09" w:rsidRDefault="00382E09" w:rsidP="00382E09">
            <w:pPr>
              <w:spacing w:line="264" w:lineRule="auto"/>
              <w:jc w:val="both"/>
              <w:rPr>
                <w:rFonts w:ascii="Gill Sans MT" w:hAnsi="Gill Sans MT"/>
                <w:sz w:val="20"/>
              </w:rPr>
            </w:pPr>
          </w:p>
          <w:p w:rsidR="00382E09" w:rsidRDefault="00382E09" w:rsidP="00382E09">
            <w:pPr>
              <w:spacing w:line="264" w:lineRule="auto"/>
              <w:jc w:val="both"/>
              <w:rPr>
                <w:rFonts w:ascii="Gill Sans MT" w:hAnsi="Gill Sans MT"/>
                <w:sz w:val="20"/>
              </w:rPr>
            </w:pPr>
            <w:r>
              <w:rPr>
                <w:rFonts w:ascii="Gill Sans MT" w:hAnsi="Gill Sans MT"/>
                <w:sz w:val="20"/>
              </w:rPr>
              <w:t xml:space="preserve">Save the Children currently works in 12 Governorates across Upper and Lower Egypt, and in 5 informal settlements in </w:t>
            </w:r>
            <w:smartTag w:uri="urn:schemas-microsoft-com:office:smarttags" w:element="City">
              <w:smartTag w:uri="urn:schemas-microsoft-com:office:smarttags" w:element="place">
                <w:r>
                  <w:rPr>
                    <w:rFonts w:ascii="Gill Sans MT" w:hAnsi="Gill Sans MT"/>
                    <w:sz w:val="20"/>
                  </w:rPr>
                  <w:t>Cairo</w:t>
                </w:r>
              </w:smartTag>
            </w:smartTag>
            <w:r>
              <w:rPr>
                <w:rFonts w:ascii="Gill Sans MT" w:hAnsi="Gill Sans MT"/>
                <w:sz w:val="20"/>
              </w:rPr>
              <w:t xml:space="preserve">, with a staff of 84. Key to our success for children is close partnership and collaboration with government </w:t>
            </w:r>
            <w:r>
              <w:rPr>
                <w:rFonts w:ascii="Gill Sans MT" w:hAnsi="Gill Sans MT"/>
                <w:color w:val="1F497D" w:themeColor="dark2"/>
                <w:sz w:val="20"/>
              </w:rPr>
              <w:t>m</w:t>
            </w:r>
            <w:r>
              <w:rPr>
                <w:rFonts w:ascii="Gill Sans MT" w:hAnsi="Gill Sans MT"/>
                <w:sz w:val="20"/>
              </w:rPr>
              <w:t>inistries at national, governorate and district level, and with more than 25 local NGO/CDA partners.</w:t>
            </w:r>
          </w:p>
          <w:p w:rsidR="00382E09" w:rsidRDefault="00382E09" w:rsidP="00DE38E3">
            <w:pPr>
              <w:tabs>
                <w:tab w:val="left" w:pos="5954"/>
              </w:tabs>
              <w:rPr>
                <w:rFonts w:ascii="Gill Sans MT" w:hAnsi="Gill Sans MT" w:cs="Arial"/>
                <w:b/>
                <w:szCs w:val="22"/>
              </w:rPr>
            </w:pPr>
          </w:p>
          <w:p w:rsidR="00E01AF0" w:rsidRDefault="006B781C" w:rsidP="00DE38E3">
            <w:pPr>
              <w:tabs>
                <w:tab w:val="left" w:pos="5954"/>
              </w:tabs>
              <w:rPr>
                <w:rFonts w:ascii="Gill Sans MT" w:hAnsi="Gill Sans MT" w:cs="Arial"/>
                <w:b/>
                <w:szCs w:val="22"/>
              </w:rPr>
            </w:pPr>
            <w:r w:rsidRPr="00DE38E3">
              <w:rPr>
                <w:rFonts w:ascii="Gill Sans MT" w:hAnsi="Gill Sans MT" w:cs="Arial"/>
                <w:b/>
                <w:sz w:val="22"/>
                <w:szCs w:val="22"/>
              </w:rPr>
              <w:t>Staff directly reporting to this post:</w:t>
            </w:r>
            <w:r>
              <w:rPr>
                <w:rFonts w:ascii="Gill Sans MT" w:hAnsi="Gill Sans MT" w:cs="Arial"/>
                <w:b/>
                <w:szCs w:val="22"/>
              </w:rPr>
              <w:t xml:space="preserve"> TBC</w:t>
            </w:r>
            <w:r w:rsidRPr="00DE38E3">
              <w:rPr>
                <w:rFonts w:ascii="Gill Sans MT" w:hAnsi="Gill Sans MT" w:cs="Arial"/>
                <w:b/>
                <w:sz w:val="22"/>
                <w:szCs w:val="22"/>
              </w:rPr>
              <w:t xml:space="preserve"> </w:t>
            </w:r>
          </w:p>
          <w:p w:rsidR="00B15540" w:rsidRPr="00DE38E3" w:rsidRDefault="00B15540" w:rsidP="00DE38E3">
            <w:pPr>
              <w:tabs>
                <w:tab w:val="left" w:pos="5954"/>
              </w:tabs>
              <w:rPr>
                <w:rFonts w:ascii="Gill Sans MT" w:hAnsi="Gill Sans MT" w:cs="Arial"/>
                <w:b/>
                <w:szCs w:val="22"/>
              </w:rPr>
            </w:pPr>
          </w:p>
        </w:tc>
      </w:tr>
      <w:tr w:rsidR="006B781C" w:rsidRPr="00DE38E3" w:rsidTr="000C1E99">
        <w:trPr>
          <w:trHeight w:val="694"/>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Default="006B781C" w:rsidP="00DE38E3">
            <w:pPr>
              <w:tabs>
                <w:tab w:val="left" w:pos="2977"/>
                <w:tab w:val="left" w:pos="5954"/>
              </w:tabs>
              <w:snapToGrid w:val="0"/>
              <w:rPr>
                <w:rFonts w:ascii="Gill Sans MT" w:hAnsi="Gill Sans MT" w:cs="Arial"/>
                <w:b/>
                <w:sz w:val="20"/>
              </w:rPr>
            </w:pPr>
            <w:r w:rsidRPr="00DE38E3">
              <w:rPr>
                <w:rFonts w:ascii="Gill Sans MT" w:hAnsi="Gill Sans MT" w:cs="Arial"/>
                <w:b/>
                <w:sz w:val="20"/>
              </w:rPr>
              <w:t>KEY AREAS OF ACCOUNTABILITY:</w:t>
            </w:r>
          </w:p>
          <w:p w:rsidR="004240D3" w:rsidRPr="00DE38E3" w:rsidRDefault="004240D3" w:rsidP="00DE38E3">
            <w:pPr>
              <w:tabs>
                <w:tab w:val="left" w:pos="2977"/>
                <w:tab w:val="left" w:pos="5954"/>
              </w:tabs>
              <w:snapToGrid w:val="0"/>
              <w:rPr>
                <w:rFonts w:ascii="Gill Sans MT" w:hAnsi="Gill Sans MT" w:cs="Arial"/>
                <w:b/>
                <w:sz w:val="20"/>
              </w:rPr>
            </w:pPr>
          </w:p>
          <w:p w:rsidR="00446185" w:rsidRPr="002D778D" w:rsidRDefault="00446185" w:rsidP="00446185">
            <w:pPr>
              <w:ind w:left="38"/>
              <w:rPr>
                <w:rFonts w:ascii="Gill Sans MT" w:hAnsi="Gill Sans MT"/>
                <w:b/>
                <w:sz w:val="20"/>
              </w:rPr>
            </w:pPr>
            <w:r w:rsidRPr="002D778D">
              <w:rPr>
                <w:rFonts w:ascii="Gill Sans MT" w:hAnsi="Gill Sans MT"/>
                <w:b/>
                <w:sz w:val="20"/>
              </w:rPr>
              <w:t>As a member of the Senior Management Team, contribute to:</w:t>
            </w:r>
          </w:p>
          <w:p w:rsidR="00446185" w:rsidRPr="002D778D" w:rsidRDefault="00446185" w:rsidP="00446185">
            <w:pPr>
              <w:pStyle w:val="ListParagraph"/>
              <w:numPr>
                <w:ilvl w:val="0"/>
                <w:numId w:val="58"/>
              </w:numPr>
              <w:rPr>
                <w:rFonts w:ascii="Gill Sans MT" w:hAnsi="Gill Sans MT"/>
                <w:sz w:val="20"/>
              </w:rPr>
            </w:pPr>
            <w:r w:rsidRPr="002D778D">
              <w:rPr>
                <w:rFonts w:ascii="Gill Sans MT" w:hAnsi="Gill Sans MT"/>
                <w:sz w:val="20"/>
              </w:rPr>
              <w:t xml:space="preserve">Leadership of the </w:t>
            </w:r>
            <w:r w:rsidR="006C75C0">
              <w:rPr>
                <w:rFonts w:ascii="Gill Sans MT" w:hAnsi="Gill Sans MT"/>
                <w:sz w:val="20"/>
              </w:rPr>
              <w:t xml:space="preserve">Egypt </w:t>
            </w:r>
            <w:r w:rsidRPr="002D778D">
              <w:rPr>
                <w:rFonts w:ascii="Gill Sans MT" w:hAnsi="Gill Sans MT"/>
                <w:sz w:val="20"/>
              </w:rPr>
              <w:t>Country Office</w:t>
            </w:r>
          </w:p>
          <w:p w:rsidR="00446185" w:rsidRDefault="00446185" w:rsidP="00446185">
            <w:pPr>
              <w:pStyle w:val="ListParagraph"/>
              <w:numPr>
                <w:ilvl w:val="0"/>
                <w:numId w:val="58"/>
              </w:numPr>
              <w:rPr>
                <w:rFonts w:ascii="Gill Sans MT" w:hAnsi="Gill Sans MT"/>
                <w:sz w:val="20"/>
              </w:rPr>
            </w:pPr>
            <w:r w:rsidRPr="002D778D">
              <w:rPr>
                <w:rFonts w:ascii="Gill Sans MT" w:hAnsi="Gill Sans MT"/>
                <w:sz w:val="20"/>
              </w:rPr>
              <w:t xml:space="preserve">Support the development of an </w:t>
            </w:r>
            <w:r>
              <w:rPr>
                <w:rFonts w:ascii="Gill Sans MT" w:hAnsi="Gill Sans MT"/>
                <w:sz w:val="20"/>
              </w:rPr>
              <w:t>organis</w:t>
            </w:r>
            <w:r w:rsidRPr="002D778D">
              <w:rPr>
                <w:rFonts w:ascii="Gill Sans MT" w:hAnsi="Gill Sans MT"/>
                <w:sz w:val="20"/>
              </w:rPr>
              <w:t xml:space="preserve">ational culture that reflects our </w:t>
            </w:r>
            <w:r w:rsidRPr="00081E8A">
              <w:rPr>
                <w:rFonts w:ascii="Gill Sans MT" w:hAnsi="Gill Sans MT"/>
                <w:sz w:val="20"/>
              </w:rPr>
              <w:t>dual mandate values, promotes accountability and high performance, encourages a team culture of learning, creativity and in</w:t>
            </w:r>
            <w:r>
              <w:rPr>
                <w:rFonts w:ascii="Gill Sans MT" w:hAnsi="Gill Sans MT"/>
                <w:sz w:val="20"/>
              </w:rPr>
              <w:t xml:space="preserve">novation, </w:t>
            </w:r>
            <w:r w:rsidRPr="002D778D">
              <w:rPr>
                <w:rFonts w:ascii="Gill Sans MT" w:hAnsi="Gill Sans MT"/>
                <w:sz w:val="20"/>
              </w:rPr>
              <w:t>and frees up our people to deliver outstanding results for children and excellent customer service for our Members and donors</w:t>
            </w:r>
          </w:p>
          <w:p w:rsidR="00446185" w:rsidRDefault="00446185" w:rsidP="00446185">
            <w:pPr>
              <w:pStyle w:val="ListParagraph"/>
              <w:numPr>
                <w:ilvl w:val="0"/>
                <w:numId w:val="58"/>
              </w:numPr>
              <w:rPr>
                <w:rFonts w:ascii="Gill Sans MT" w:hAnsi="Gill Sans MT"/>
                <w:sz w:val="20"/>
              </w:rPr>
            </w:pPr>
            <w:r w:rsidRPr="008878AC">
              <w:rPr>
                <w:rFonts w:ascii="Gill Sans MT" w:hAnsi="Gill Sans MT" w:cs="Arial"/>
                <w:sz w:val="20"/>
              </w:rPr>
              <w:t xml:space="preserve">Help design and implement a coherent organizational structure that is consistent with agency practices and appropriate to </w:t>
            </w:r>
            <w:r w:rsidR="00976398">
              <w:rPr>
                <w:rFonts w:ascii="Gill Sans MT" w:hAnsi="Gill Sans MT" w:cs="Arial"/>
                <w:sz w:val="20"/>
              </w:rPr>
              <w:t>program</w:t>
            </w:r>
            <w:r w:rsidRPr="008878AC">
              <w:rPr>
                <w:rFonts w:ascii="Gill Sans MT" w:hAnsi="Gill Sans MT" w:cs="Arial"/>
                <w:sz w:val="20"/>
              </w:rPr>
              <w:t xml:space="preserve"> needs</w:t>
            </w:r>
          </w:p>
          <w:p w:rsidR="00976398" w:rsidRDefault="00446185" w:rsidP="00170CEE">
            <w:pPr>
              <w:pStyle w:val="ListParagraph"/>
              <w:numPr>
                <w:ilvl w:val="0"/>
                <w:numId w:val="59"/>
              </w:numPr>
              <w:tabs>
                <w:tab w:val="left" w:pos="5447"/>
              </w:tabs>
              <w:rPr>
                <w:rFonts w:ascii="Gill Sans MT" w:hAnsi="Gill Sans MT" w:cs="Arial"/>
                <w:b/>
                <w:sz w:val="20"/>
              </w:rPr>
            </w:pPr>
            <w:r w:rsidRPr="007F7CAA">
              <w:rPr>
                <w:rFonts w:ascii="Gill Sans MT" w:hAnsi="Gill Sans MT"/>
                <w:sz w:val="20"/>
              </w:rPr>
              <w:t>Help establish, maintain, and improve active and regul</w:t>
            </w:r>
            <w:r>
              <w:rPr>
                <w:rFonts w:ascii="Gill Sans MT" w:hAnsi="Gill Sans MT"/>
                <w:sz w:val="20"/>
              </w:rPr>
              <w:t xml:space="preserve">ar working relationships with: </w:t>
            </w:r>
            <w:r w:rsidRPr="007F7CAA">
              <w:rPr>
                <w:rFonts w:ascii="Gill Sans MT" w:hAnsi="Gill Sans MT"/>
                <w:sz w:val="20"/>
              </w:rPr>
              <w:t>host</w:t>
            </w:r>
            <w:r>
              <w:rPr>
                <w:rFonts w:ascii="Gill Sans MT" w:hAnsi="Gill Sans MT"/>
                <w:sz w:val="20"/>
              </w:rPr>
              <w:t xml:space="preserve"> government </w:t>
            </w:r>
            <w:r w:rsidRPr="00081E8A">
              <w:rPr>
                <w:rFonts w:ascii="Gill Sans MT" w:hAnsi="Gill Sans MT"/>
                <w:sz w:val="20"/>
              </w:rPr>
              <w:t xml:space="preserve">authorities, donors, partner agencies including </w:t>
            </w:r>
            <w:r w:rsidR="00D04F87" w:rsidRPr="00081E8A">
              <w:rPr>
                <w:rFonts w:ascii="Gill Sans MT" w:hAnsi="Gill Sans MT"/>
                <w:sz w:val="20"/>
              </w:rPr>
              <w:t>major</w:t>
            </w:r>
            <w:r w:rsidR="003E620D" w:rsidRPr="00081E8A">
              <w:rPr>
                <w:rFonts w:ascii="Gill Sans MT" w:hAnsi="Gill Sans MT"/>
                <w:sz w:val="20"/>
              </w:rPr>
              <w:t xml:space="preserve"> institutional donors</w:t>
            </w:r>
            <w:r w:rsidRPr="00081E8A">
              <w:rPr>
                <w:rFonts w:ascii="Gill Sans MT" w:hAnsi="Gill Sans MT"/>
                <w:sz w:val="20"/>
              </w:rPr>
              <w:t>, and local and international NGOs</w:t>
            </w:r>
          </w:p>
          <w:p w:rsidR="00170CEE" w:rsidRPr="00976398" w:rsidRDefault="00446185" w:rsidP="00170CEE">
            <w:pPr>
              <w:pStyle w:val="ListParagraph"/>
              <w:numPr>
                <w:ilvl w:val="0"/>
                <w:numId w:val="59"/>
              </w:numPr>
              <w:tabs>
                <w:tab w:val="left" w:pos="5447"/>
              </w:tabs>
              <w:rPr>
                <w:rFonts w:ascii="Gill Sans MT" w:hAnsi="Gill Sans MT" w:cs="Arial"/>
                <w:b/>
                <w:sz w:val="20"/>
              </w:rPr>
            </w:pPr>
            <w:r w:rsidRPr="00976398">
              <w:rPr>
                <w:rFonts w:ascii="Gill Sans MT" w:hAnsi="Gill Sans MT"/>
                <w:sz w:val="20"/>
              </w:rPr>
              <w:t>Ensure that the required support is provided promptly, at scale and in line with the rules and principles during emergencies, working closely with the Regional Office</w:t>
            </w:r>
          </w:p>
          <w:p w:rsidR="006B781C" w:rsidRPr="00DE38E3" w:rsidRDefault="006B781C" w:rsidP="00DE38E3">
            <w:pPr>
              <w:tabs>
                <w:tab w:val="left" w:pos="5954"/>
              </w:tabs>
              <w:ind w:left="38"/>
              <w:rPr>
                <w:rFonts w:ascii="Gill Sans MT" w:hAnsi="Gill Sans MT"/>
                <w:sz w:val="20"/>
              </w:rPr>
            </w:pPr>
          </w:p>
          <w:p w:rsidR="006B781C" w:rsidRPr="00DE38E3" w:rsidRDefault="001A37C3" w:rsidP="00DE38E3">
            <w:pPr>
              <w:tabs>
                <w:tab w:val="left" w:pos="5954"/>
              </w:tabs>
              <w:ind w:left="38"/>
              <w:rPr>
                <w:rFonts w:ascii="Gill Sans MT" w:hAnsi="Gill Sans MT"/>
                <w:b/>
                <w:sz w:val="20"/>
              </w:rPr>
            </w:pPr>
            <w:r>
              <w:rPr>
                <w:rFonts w:ascii="Gill Sans MT" w:hAnsi="Gill Sans MT"/>
                <w:b/>
                <w:sz w:val="20"/>
              </w:rPr>
              <w:t xml:space="preserve">Oversight and Management of </w:t>
            </w:r>
            <w:r w:rsidR="00976398">
              <w:rPr>
                <w:rFonts w:ascii="Gill Sans MT" w:hAnsi="Gill Sans MT"/>
                <w:b/>
                <w:sz w:val="20"/>
              </w:rPr>
              <w:t>Program</w:t>
            </w:r>
            <w:r w:rsidR="006C75C0">
              <w:rPr>
                <w:rFonts w:ascii="Gill Sans MT" w:hAnsi="Gill Sans MT"/>
                <w:b/>
                <w:sz w:val="20"/>
              </w:rPr>
              <w:t xml:space="preserve"> Operations</w:t>
            </w:r>
          </w:p>
          <w:p w:rsidR="00170CEE" w:rsidRPr="00081E8A" w:rsidRDefault="00170CEE" w:rsidP="006C75C0">
            <w:pPr>
              <w:pStyle w:val="ListParagraph"/>
              <w:numPr>
                <w:ilvl w:val="0"/>
                <w:numId w:val="43"/>
              </w:numPr>
              <w:tabs>
                <w:tab w:val="left" w:pos="5954"/>
              </w:tabs>
              <w:rPr>
                <w:rFonts w:ascii="Gill Sans MT" w:hAnsi="Gill Sans MT"/>
                <w:sz w:val="20"/>
              </w:rPr>
            </w:pPr>
            <w:r w:rsidRPr="00170CEE">
              <w:rPr>
                <w:rFonts w:ascii="Gill Sans MT" w:hAnsi="Gill Sans MT"/>
                <w:sz w:val="20"/>
              </w:rPr>
              <w:t xml:space="preserve">Responsible for overall coordination of </w:t>
            </w:r>
            <w:r w:rsidR="00976398">
              <w:rPr>
                <w:rFonts w:ascii="Gill Sans MT" w:hAnsi="Gill Sans MT"/>
                <w:sz w:val="20"/>
              </w:rPr>
              <w:t>program</w:t>
            </w:r>
            <w:r w:rsidRPr="00170CEE">
              <w:rPr>
                <w:rFonts w:ascii="Gill Sans MT" w:hAnsi="Gill Sans MT"/>
                <w:sz w:val="20"/>
              </w:rPr>
              <w:t xml:space="preserve"> </w:t>
            </w:r>
            <w:r w:rsidR="006C75C0">
              <w:rPr>
                <w:rFonts w:ascii="Gill Sans MT" w:hAnsi="Gill Sans MT"/>
                <w:sz w:val="20"/>
              </w:rPr>
              <w:t xml:space="preserve">operations </w:t>
            </w:r>
            <w:r w:rsidRPr="00081E8A">
              <w:rPr>
                <w:rFonts w:ascii="Gill Sans MT" w:hAnsi="Gill Sans MT"/>
                <w:sz w:val="20"/>
              </w:rPr>
              <w:t>and delegated responsibility for field delivery</w:t>
            </w:r>
            <w:r w:rsidR="00883428" w:rsidRPr="00081E8A">
              <w:rPr>
                <w:rFonts w:ascii="Gill Sans MT" w:hAnsi="Gill Sans MT"/>
                <w:sz w:val="20"/>
              </w:rPr>
              <w:t xml:space="preserve"> of high quality programming in line with the objectives of the country strategy</w:t>
            </w:r>
          </w:p>
          <w:p w:rsidR="00170CEE" w:rsidRPr="00081E8A" w:rsidRDefault="00170CEE" w:rsidP="006C75C0">
            <w:pPr>
              <w:pStyle w:val="ListParagraph"/>
              <w:numPr>
                <w:ilvl w:val="0"/>
                <w:numId w:val="43"/>
              </w:numPr>
              <w:tabs>
                <w:tab w:val="left" w:pos="5954"/>
              </w:tabs>
              <w:rPr>
                <w:rFonts w:ascii="Gill Sans MT" w:hAnsi="Gill Sans MT"/>
                <w:sz w:val="20"/>
              </w:rPr>
            </w:pPr>
            <w:r w:rsidRPr="00081E8A">
              <w:rPr>
                <w:rFonts w:ascii="Gill Sans MT" w:hAnsi="Gill Sans MT"/>
                <w:sz w:val="20"/>
              </w:rPr>
              <w:t>In close coordination with the</w:t>
            </w:r>
            <w:r w:rsidR="00B15540" w:rsidRPr="00081E8A">
              <w:rPr>
                <w:rFonts w:ascii="Gill Sans MT" w:hAnsi="Gill Sans MT"/>
                <w:sz w:val="20"/>
              </w:rPr>
              <w:t xml:space="preserve"> </w:t>
            </w:r>
            <w:r w:rsidRPr="00081E8A">
              <w:rPr>
                <w:rFonts w:ascii="Gill Sans MT" w:hAnsi="Gill Sans MT"/>
                <w:sz w:val="20"/>
              </w:rPr>
              <w:t xml:space="preserve">Director of  </w:t>
            </w:r>
            <w:r w:rsidR="00976398">
              <w:rPr>
                <w:rFonts w:ascii="Gill Sans MT" w:hAnsi="Gill Sans MT"/>
                <w:sz w:val="20"/>
              </w:rPr>
              <w:t>Program</w:t>
            </w:r>
            <w:r w:rsidRPr="00081E8A">
              <w:rPr>
                <w:rFonts w:ascii="Gill Sans MT" w:hAnsi="Gill Sans MT"/>
                <w:sz w:val="20"/>
              </w:rPr>
              <w:t xml:space="preserve"> </w:t>
            </w:r>
            <w:r w:rsidR="00B15540" w:rsidRPr="00081E8A">
              <w:rPr>
                <w:rFonts w:ascii="Gill Sans MT" w:hAnsi="Gill Sans MT"/>
                <w:sz w:val="20"/>
              </w:rPr>
              <w:t xml:space="preserve">Development and </w:t>
            </w:r>
            <w:r w:rsidRPr="00081E8A">
              <w:rPr>
                <w:rFonts w:ascii="Gill Sans MT" w:hAnsi="Gill Sans MT"/>
                <w:sz w:val="20"/>
              </w:rPr>
              <w:t xml:space="preserve">Quality and </w:t>
            </w:r>
            <w:r w:rsidR="006C75C0">
              <w:rPr>
                <w:rFonts w:ascii="Gill Sans MT" w:hAnsi="Gill Sans MT"/>
                <w:sz w:val="20"/>
              </w:rPr>
              <w:t xml:space="preserve">Director of Support Services stand accountable for </w:t>
            </w:r>
            <w:r w:rsidRPr="00081E8A">
              <w:rPr>
                <w:rFonts w:ascii="Gill Sans MT" w:hAnsi="Gill Sans MT"/>
                <w:sz w:val="20"/>
              </w:rPr>
              <w:t xml:space="preserve">all </w:t>
            </w:r>
            <w:r w:rsidR="00976398">
              <w:rPr>
                <w:rFonts w:ascii="Gill Sans MT" w:hAnsi="Gill Sans MT"/>
                <w:sz w:val="20"/>
              </w:rPr>
              <w:t>program</w:t>
            </w:r>
            <w:r w:rsidR="00FC0DA6">
              <w:rPr>
                <w:rFonts w:ascii="Gill Sans MT" w:hAnsi="Gill Sans MT"/>
                <w:sz w:val="20"/>
              </w:rPr>
              <w:t>s progress</w:t>
            </w:r>
            <w:r w:rsidR="006C75C0">
              <w:rPr>
                <w:rFonts w:ascii="Gill Sans MT" w:hAnsi="Gill Sans MT"/>
                <w:sz w:val="20"/>
              </w:rPr>
              <w:t xml:space="preserve"> and deliver </w:t>
            </w:r>
            <w:r w:rsidR="00FC0DA6">
              <w:rPr>
                <w:rFonts w:ascii="Gill Sans MT" w:hAnsi="Gill Sans MT"/>
                <w:sz w:val="20"/>
              </w:rPr>
              <w:t xml:space="preserve">in accordance </w:t>
            </w:r>
            <w:r w:rsidRPr="00081E8A">
              <w:rPr>
                <w:rFonts w:ascii="Gill Sans MT" w:hAnsi="Gill Sans MT"/>
                <w:sz w:val="20"/>
              </w:rPr>
              <w:t xml:space="preserve">with grant agreements, </w:t>
            </w:r>
            <w:r w:rsidR="006C75C0">
              <w:rPr>
                <w:rFonts w:ascii="Gill Sans MT" w:hAnsi="Gill Sans MT"/>
                <w:sz w:val="20"/>
              </w:rPr>
              <w:t xml:space="preserve">objectives and milestones, timeframes and </w:t>
            </w:r>
            <w:r w:rsidRPr="00081E8A">
              <w:rPr>
                <w:rFonts w:ascii="Gill Sans MT" w:hAnsi="Gill Sans MT"/>
                <w:sz w:val="20"/>
              </w:rPr>
              <w:t>on budget</w:t>
            </w:r>
          </w:p>
          <w:p w:rsidR="00170CEE" w:rsidRPr="00FC0DA6" w:rsidRDefault="006C75C0" w:rsidP="006C75C0">
            <w:pPr>
              <w:pStyle w:val="ListParagraph"/>
              <w:numPr>
                <w:ilvl w:val="0"/>
                <w:numId w:val="42"/>
              </w:numPr>
              <w:tabs>
                <w:tab w:val="left" w:pos="5954"/>
              </w:tabs>
              <w:rPr>
                <w:rFonts w:ascii="Gill Sans MT" w:hAnsi="Gill Sans MT"/>
                <w:sz w:val="20"/>
              </w:rPr>
            </w:pPr>
            <w:r>
              <w:rPr>
                <w:rFonts w:ascii="Gill Sans MT" w:hAnsi="Gill Sans MT"/>
                <w:sz w:val="20"/>
              </w:rPr>
              <w:t>Work</w:t>
            </w:r>
            <w:r w:rsidR="00883428" w:rsidRPr="00FC0DA6">
              <w:rPr>
                <w:rFonts w:ascii="Gill Sans MT" w:hAnsi="Gill Sans MT"/>
                <w:sz w:val="20"/>
              </w:rPr>
              <w:t xml:space="preserve"> </w:t>
            </w:r>
            <w:r>
              <w:rPr>
                <w:rFonts w:ascii="Gill Sans MT" w:hAnsi="Gill Sans MT"/>
                <w:sz w:val="20"/>
              </w:rPr>
              <w:t xml:space="preserve">in collaboration </w:t>
            </w:r>
            <w:r w:rsidR="00883428" w:rsidRPr="00FC0DA6">
              <w:rPr>
                <w:rFonts w:ascii="Gill Sans MT" w:hAnsi="Gill Sans MT"/>
                <w:sz w:val="20"/>
              </w:rPr>
              <w:t xml:space="preserve">with Director of </w:t>
            </w:r>
            <w:r w:rsidR="00976398">
              <w:rPr>
                <w:rFonts w:ascii="Gill Sans MT" w:hAnsi="Gill Sans MT"/>
                <w:sz w:val="20"/>
              </w:rPr>
              <w:t>Program</w:t>
            </w:r>
            <w:r w:rsidR="00883428" w:rsidRPr="00FC0DA6">
              <w:rPr>
                <w:rFonts w:ascii="Gill Sans MT" w:hAnsi="Gill Sans MT"/>
                <w:sz w:val="20"/>
              </w:rPr>
              <w:t xml:space="preserve"> Development and Quality, </w:t>
            </w:r>
            <w:r>
              <w:rPr>
                <w:rFonts w:ascii="Gill Sans MT" w:hAnsi="Gill Sans MT"/>
                <w:sz w:val="20"/>
              </w:rPr>
              <w:t>to</w:t>
            </w:r>
            <w:r w:rsidR="00883428" w:rsidRPr="00FC0DA6">
              <w:rPr>
                <w:rFonts w:ascii="Gill Sans MT" w:hAnsi="Gill Sans MT"/>
                <w:sz w:val="20"/>
              </w:rPr>
              <w:t xml:space="preserve"> </w:t>
            </w:r>
            <w:r w:rsidRPr="00FC0DA6">
              <w:rPr>
                <w:rFonts w:ascii="Gill Sans MT" w:hAnsi="Gill Sans MT"/>
                <w:sz w:val="20"/>
              </w:rPr>
              <w:t>conceptualize</w:t>
            </w:r>
            <w:r>
              <w:rPr>
                <w:rFonts w:ascii="Gill Sans MT" w:hAnsi="Gill Sans MT"/>
                <w:sz w:val="20"/>
              </w:rPr>
              <w:t xml:space="preserve"> and design </w:t>
            </w:r>
            <w:r w:rsidR="00883428" w:rsidRPr="00FC0DA6">
              <w:rPr>
                <w:rFonts w:ascii="Gill Sans MT" w:hAnsi="Gill Sans MT"/>
                <w:sz w:val="20"/>
              </w:rPr>
              <w:t xml:space="preserve">cost effective, innovative and high quality </w:t>
            </w:r>
            <w:r w:rsidR="00976398">
              <w:rPr>
                <w:rFonts w:ascii="Gill Sans MT" w:hAnsi="Gill Sans MT"/>
                <w:sz w:val="20"/>
              </w:rPr>
              <w:t>program</w:t>
            </w:r>
            <w:r w:rsidR="00883428" w:rsidRPr="00FC0DA6">
              <w:rPr>
                <w:rFonts w:ascii="Gill Sans MT" w:hAnsi="Gill Sans MT"/>
                <w:sz w:val="20"/>
              </w:rPr>
              <w:t xml:space="preserve">s to serve difficult to reach children </w:t>
            </w:r>
          </w:p>
          <w:p w:rsidR="00170CEE" w:rsidRPr="00170CEE" w:rsidRDefault="00B15540" w:rsidP="00170CEE">
            <w:pPr>
              <w:pStyle w:val="ListParagraph"/>
              <w:numPr>
                <w:ilvl w:val="0"/>
                <w:numId w:val="43"/>
              </w:numPr>
              <w:tabs>
                <w:tab w:val="left" w:pos="5954"/>
              </w:tabs>
              <w:rPr>
                <w:rFonts w:ascii="Gill Sans MT" w:hAnsi="Gill Sans MT"/>
                <w:sz w:val="20"/>
              </w:rPr>
            </w:pPr>
            <w:r>
              <w:rPr>
                <w:rFonts w:ascii="Gill Sans MT" w:hAnsi="Gill Sans MT"/>
                <w:sz w:val="20"/>
              </w:rPr>
              <w:lastRenderedPageBreak/>
              <w:t xml:space="preserve">Serve as </w:t>
            </w:r>
            <w:r w:rsidR="00FC0DA6">
              <w:rPr>
                <w:rFonts w:ascii="Gill Sans MT" w:hAnsi="Gill Sans MT"/>
                <w:sz w:val="20"/>
              </w:rPr>
              <w:t xml:space="preserve">overall </w:t>
            </w:r>
            <w:r>
              <w:rPr>
                <w:rFonts w:ascii="Gill Sans MT" w:hAnsi="Gill Sans MT"/>
                <w:sz w:val="20"/>
              </w:rPr>
              <w:t>b</w:t>
            </w:r>
            <w:r w:rsidR="00170CEE" w:rsidRPr="00170CEE">
              <w:rPr>
                <w:rFonts w:ascii="Gill Sans MT" w:hAnsi="Gill Sans MT"/>
                <w:sz w:val="20"/>
              </w:rPr>
              <w:t xml:space="preserve">udget holder for most </w:t>
            </w:r>
            <w:r w:rsidR="00FC0DA6">
              <w:rPr>
                <w:rFonts w:ascii="Gill Sans MT" w:hAnsi="Gill Sans MT"/>
                <w:sz w:val="20"/>
              </w:rPr>
              <w:t>programming; manage and support budget holders for individual projects and grants</w:t>
            </w:r>
          </w:p>
          <w:p w:rsidR="00170CEE" w:rsidRDefault="004F3704" w:rsidP="004F3704">
            <w:pPr>
              <w:pStyle w:val="ListParagraph"/>
              <w:numPr>
                <w:ilvl w:val="0"/>
                <w:numId w:val="43"/>
              </w:numPr>
              <w:tabs>
                <w:tab w:val="left" w:pos="5954"/>
              </w:tabs>
              <w:rPr>
                <w:rFonts w:ascii="Gill Sans MT" w:hAnsi="Gill Sans MT"/>
                <w:sz w:val="20"/>
              </w:rPr>
            </w:pPr>
            <w:r>
              <w:rPr>
                <w:rFonts w:ascii="Gill Sans MT" w:hAnsi="Gill Sans MT"/>
                <w:sz w:val="20"/>
              </w:rPr>
              <w:t xml:space="preserve">Accountable for </w:t>
            </w:r>
            <w:r w:rsidR="00EE492D">
              <w:rPr>
                <w:rFonts w:ascii="Gill Sans MT" w:hAnsi="Gill Sans MT"/>
                <w:sz w:val="20"/>
              </w:rPr>
              <w:t>program</w:t>
            </w:r>
            <w:r>
              <w:rPr>
                <w:rFonts w:ascii="Gill Sans MT" w:hAnsi="Gill Sans MT"/>
                <w:sz w:val="20"/>
              </w:rPr>
              <w:t xml:space="preserve"> delivery </w:t>
            </w:r>
            <w:r w:rsidR="00B75CCA">
              <w:rPr>
                <w:rFonts w:ascii="Gill Sans MT" w:hAnsi="Gill Sans MT"/>
                <w:sz w:val="20"/>
              </w:rPr>
              <w:t xml:space="preserve">in ways responsive to </w:t>
            </w:r>
            <w:r w:rsidR="006C75C0">
              <w:rPr>
                <w:rFonts w:ascii="Gill Sans MT" w:hAnsi="Gill Sans MT"/>
                <w:sz w:val="20"/>
              </w:rPr>
              <w:t xml:space="preserve">local government, local NGO partners, </w:t>
            </w:r>
            <w:r w:rsidR="00170CEE" w:rsidRPr="00170CEE">
              <w:rPr>
                <w:rFonts w:ascii="Gill Sans MT" w:hAnsi="Gill Sans MT"/>
                <w:sz w:val="20"/>
              </w:rPr>
              <w:t>communities, and children in line with Save the Children principles, values and strategic plan and following Save the Children compliance procedures. This includes working with government and national NGO-partners to strengthen national capacity</w:t>
            </w:r>
          </w:p>
          <w:p w:rsidR="007C564E" w:rsidRPr="00170CEE" w:rsidRDefault="007C564E" w:rsidP="004F3704">
            <w:pPr>
              <w:pStyle w:val="ListParagraph"/>
              <w:numPr>
                <w:ilvl w:val="0"/>
                <w:numId w:val="43"/>
              </w:numPr>
              <w:tabs>
                <w:tab w:val="left" w:pos="5954"/>
              </w:tabs>
              <w:rPr>
                <w:rFonts w:ascii="Gill Sans MT" w:hAnsi="Gill Sans MT"/>
                <w:sz w:val="20"/>
              </w:rPr>
            </w:pPr>
            <w:r>
              <w:rPr>
                <w:rFonts w:ascii="Gill Sans MT" w:hAnsi="Gill Sans MT"/>
                <w:sz w:val="20"/>
              </w:rPr>
              <w:t>In excellent collaboration</w:t>
            </w:r>
            <w:r w:rsidR="00B75CCA">
              <w:rPr>
                <w:rFonts w:ascii="Gill Sans MT" w:hAnsi="Gill Sans MT"/>
                <w:sz w:val="20"/>
              </w:rPr>
              <w:t xml:space="preserve"> with the Director of Program </w:t>
            </w:r>
            <w:r w:rsidR="0007193C">
              <w:rPr>
                <w:rFonts w:ascii="Gill Sans MT" w:hAnsi="Gill Sans MT"/>
                <w:sz w:val="20"/>
              </w:rPr>
              <w:t>Development and Quality</w:t>
            </w:r>
            <w:r>
              <w:rPr>
                <w:rFonts w:ascii="Gill Sans MT" w:hAnsi="Gill Sans MT"/>
                <w:sz w:val="20"/>
              </w:rPr>
              <w:t xml:space="preserve"> </w:t>
            </w:r>
            <w:r w:rsidR="004F3704">
              <w:rPr>
                <w:rFonts w:ascii="Gill Sans MT" w:hAnsi="Gill Sans MT"/>
                <w:sz w:val="20"/>
              </w:rPr>
              <w:t xml:space="preserve">lead </w:t>
            </w:r>
            <w:r>
              <w:rPr>
                <w:rFonts w:ascii="Gill Sans MT" w:hAnsi="Gill Sans MT"/>
                <w:sz w:val="20"/>
              </w:rPr>
              <w:t xml:space="preserve">all operations </w:t>
            </w:r>
            <w:r w:rsidR="004F3704">
              <w:rPr>
                <w:rFonts w:ascii="Gill Sans MT" w:hAnsi="Gill Sans MT"/>
                <w:sz w:val="20"/>
              </w:rPr>
              <w:t xml:space="preserve">to </w:t>
            </w:r>
            <w:r>
              <w:rPr>
                <w:rFonts w:ascii="Gill Sans MT" w:hAnsi="Gill Sans MT"/>
                <w:sz w:val="20"/>
              </w:rPr>
              <w:t>integrate child safeguarding</w:t>
            </w:r>
            <w:r w:rsidR="00F37079">
              <w:rPr>
                <w:rFonts w:ascii="Gill Sans MT" w:hAnsi="Gill Sans MT"/>
                <w:sz w:val="20"/>
              </w:rPr>
              <w:t>,</w:t>
            </w:r>
            <w:r>
              <w:rPr>
                <w:rFonts w:ascii="Gill Sans MT" w:hAnsi="Gill Sans MT"/>
                <w:sz w:val="20"/>
              </w:rPr>
              <w:t xml:space="preserve"> accountability to children</w:t>
            </w:r>
            <w:r w:rsidR="00F37079">
              <w:rPr>
                <w:rFonts w:ascii="Gill Sans MT" w:hAnsi="Gill Sans MT"/>
                <w:sz w:val="20"/>
              </w:rPr>
              <w:t>, and monitoring and evaluation</w:t>
            </w:r>
            <w:r>
              <w:rPr>
                <w:rFonts w:ascii="Gill Sans MT" w:hAnsi="Gill Sans MT"/>
                <w:sz w:val="20"/>
              </w:rPr>
              <w:t xml:space="preserve"> into </w:t>
            </w:r>
            <w:r w:rsidR="004F3704">
              <w:rPr>
                <w:rFonts w:ascii="Gill Sans MT" w:hAnsi="Gill Sans MT"/>
                <w:sz w:val="20"/>
              </w:rPr>
              <w:t xml:space="preserve">their </w:t>
            </w:r>
            <w:r>
              <w:rPr>
                <w:rFonts w:ascii="Gill Sans MT" w:hAnsi="Gill Sans MT"/>
                <w:sz w:val="20"/>
              </w:rPr>
              <w:t xml:space="preserve">programming and </w:t>
            </w:r>
            <w:r w:rsidR="004F3704">
              <w:rPr>
                <w:rFonts w:ascii="Gill Sans MT" w:hAnsi="Gill Sans MT"/>
                <w:sz w:val="20"/>
              </w:rPr>
              <w:t xml:space="preserve">to see that </w:t>
            </w:r>
            <w:r>
              <w:rPr>
                <w:rFonts w:ascii="Gill Sans MT" w:hAnsi="Gill Sans MT"/>
                <w:sz w:val="20"/>
              </w:rPr>
              <w:t>SC team and partners have the technical and management capacity to do this</w:t>
            </w:r>
          </w:p>
          <w:p w:rsidR="00170CEE" w:rsidRPr="00170CEE" w:rsidRDefault="004F3704" w:rsidP="00170CEE">
            <w:pPr>
              <w:pStyle w:val="ListParagraph"/>
              <w:numPr>
                <w:ilvl w:val="0"/>
                <w:numId w:val="43"/>
              </w:numPr>
              <w:tabs>
                <w:tab w:val="left" w:pos="5954"/>
              </w:tabs>
              <w:rPr>
                <w:rFonts w:ascii="Gill Sans MT" w:hAnsi="Gill Sans MT"/>
                <w:sz w:val="20"/>
              </w:rPr>
            </w:pPr>
            <w:r>
              <w:rPr>
                <w:rFonts w:ascii="Gill Sans MT" w:hAnsi="Gill Sans MT"/>
                <w:sz w:val="20"/>
              </w:rPr>
              <w:t xml:space="preserve">Responsible for the </w:t>
            </w:r>
            <w:r w:rsidR="00170CEE" w:rsidRPr="00170CEE">
              <w:rPr>
                <w:rFonts w:ascii="Gill Sans MT" w:hAnsi="Gill Sans MT"/>
                <w:sz w:val="20"/>
              </w:rPr>
              <w:t xml:space="preserve">preparation of </w:t>
            </w:r>
            <w:r w:rsidR="00BC469E">
              <w:rPr>
                <w:rFonts w:ascii="Gill Sans MT" w:hAnsi="Gill Sans MT"/>
                <w:sz w:val="20"/>
              </w:rPr>
              <w:t>timely and high quality</w:t>
            </w:r>
            <w:r w:rsidR="00FC0DA6">
              <w:rPr>
                <w:rFonts w:ascii="Gill Sans MT" w:hAnsi="Gill Sans MT"/>
                <w:sz w:val="20"/>
              </w:rPr>
              <w:t xml:space="preserve"> progress reports, program</w:t>
            </w:r>
            <w:r w:rsidR="00170CEE" w:rsidRPr="00170CEE">
              <w:rPr>
                <w:rFonts w:ascii="Gill Sans MT" w:hAnsi="Gill Sans MT"/>
                <w:sz w:val="20"/>
              </w:rPr>
              <w:t xml:space="preserve"> reports, and donor reports</w:t>
            </w:r>
            <w:r w:rsidR="00081E8A">
              <w:rPr>
                <w:rFonts w:ascii="Gill Sans MT" w:hAnsi="Gill Sans MT"/>
                <w:sz w:val="20"/>
              </w:rPr>
              <w:t xml:space="preserve"> </w:t>
            </w:r>
          </w:p>
          <w:p w:rsidR="00170CEE" w:rsidRDefault="0007193C" w:rsidP="004F3704">
            <w:pPr>
              <w:pStyle w:val="ListParagraph"/>
              <w:numPr>
                <w:ilvl w:val="0"/>
                <w:numId w:val="44"/>
              </w:numPr>
              <w:tabs>
                <w:tab w:val="left" w:pos="5954"/>
              </w:tabs>
              <w:rPr>
                <w:rFonts w:ascii="Gill Sans MT" w:hAnsi="Gill Sans MT"/>
                <w:sz w:val="20"/>
              </w:rPr>
            </w:pPr>
            <w:r>
              <w:rPr>
                <w:rFonts w:ascii="Gill Sans MT" w:hAnsi="Gill Sans MT"/>
                <w:sz w:val="20"/>
              </w:rPr>
              <w:t>In</w:t>
            </w:r>
            <w:r w:rsidR="004F3704">
              <w:rPr>
                <w:rFonts w:ascii="Gill Sans MT" w:hAnsi="Gill Sans MT"/>
                <w:sz w:val="20"/>
              </w:rPr>
              <w:t xml:space="preserve"> excellent collaboration</w:t>
            </w:r>
            <w:r>
              <w:rPr>
                <w:rFonts w:ascii="Gill Sans MT" w:hAnsi="Gill Sans MT"/>
                <w:sz w:val="20"/>
              </w:rPr>
              <w:t xml:space="preserve"> with SMT </w:t>
            </w:r>
            <w:r w:rsidR="004F3704">
              <w:rPr>
                <w:rFonts w:ascii="Gill Sans MT" w:hAnsi="Gill Sans MT"/>
                <w:sz w:val="20"/>
              </w:rPr>
              <w:t>lead on delivering effective outcomes</w:t>
            </w:r>
            <w:r w:rsidR="00BC469E">
              <w:rPr>
                <w:rFonts w:ascii="Gill Sans MT" w:hAnsi="Gill Sans MT"/>
                <w:sz w:val="20"/>
              </w:rPr>
              <w:t xml:space="preserve"> </w:t>
            </w:r>
            <w:r w:rsidR="004F3704">
              <w:rPr>
                <w:rFonts w:ascii="Gill Sans MT" w:hAnsi="Gill Sans MT"/>
                <w:sz w:val="20"/>
              </w:rPr>
              <w:t xml:space="preserve">against funding objectives and strategies </w:t>
            </w:r>
            <w:r w:rsidR="00BC469E">
              <w:rPr>
                <w:rFonts w:ascii="Gill Sans MT" w:hAnsi="Gill Sans MT"/>
                <w:sz w:val="20"/>
              </w:rPr>
              <w:t>from both grants and SC members.  This includ</w:t>
            </w:r>
            <w:r w:rsidR="004F3704">
              <w:rPr>
                <w:rFonts w:ascii="Gill Sans MT" w:hAnsi="Gill Sans MT"/>
                <w:sz w:val="20"/>
              </w:rPr>
              <w:t>es</w:t>
            </w:r>
            <w:r w:rsidR="00BC469E">
              <w:rPr>
                <w:rFonts w:ascii="Gill Sans MT" w:hAnsi="Gill Sans MT"/>
                <w:sz w:val="20"/>
              </w:rPr>
              <w:t xml:space="preserve">: developing funding strategies, creating grant proposals, and </w:t>
            </w:r>
            <w:r w:rsidR="00170CEE" w:rsidRPr="00170CEE">
              <w:rPr>
                <w:rFonts w:ascii="Gill Sans MT" w:hAnsi="Gill Sans MT"/>
                <w:sz w:val="20"/>
              </w:rPr>
              <w:t>identifying strategic leads and concepts</w:t>
            </w:r>
            <w:r>
              <w:rPr>
                <w:rFonts w:ascii="Gill Sans MT" w:hAnsi="Gill Sans MT"/>
                <w:sz w:val="20"/>
              </w:rPr>
              <w:t xml:space="preserve"> and coordinating the planning and ma</w:t>
            </w:r>
            <w:r w:rsidR="004F3704">
              <w:rPr>
                <w:rFonts w:ascii="Gill Sans MT" w:hAnsi="Gill Sans MT"/>
                <w:sz w:val="20"/>
              </w:rPr>
              <w:t xml:space="preserve">nagement of </w:t>
            </w:r>
            <w:r>
              <w:rPr>
                <w:rFonts w:ascii="Gill Sans MT" w:hAnsi="Gill Sans MT"/>
                <w:sz w:val="20"/>
              </w:rPr>
              <w:t>concept note, proposal drafting process</w:t>
            </w:r>
          </w:p>
          <w:p w:rsidR="00FC0DA6" w:rsidRPr="0007193C" w:rsidRDefault="00FC0DA6" w:rsidP="00170CEE">
            <w:pPr>
              <w:pStyle w:val="ListParagraph"/>
              <w:numPr>
                <w:ilvl w:val="0"/>
                <w:numId w:val="44"/>
              </w:numPr>
              <w:tabs>
                <w:tab w:val="left" w:pos="5954"/>
              </w:tabs>
              <w:rPr>
                <w:rFonts w:ascii="Gill Sans MT" w:hAnsi="Gill Sans MT"/>
                <w:sz w:val="20"/>
              </w:rPr>
            </w:pPr>
            <w:r w:rsidRPr="0007193C">
              <w:rPr>
                <w:rFonts w:ascii="Gill Sans MT" w:hAnsi="Gill Sans MT"/>
                <w:sz w:val="20"/>
              </w:rPr>
              <w:t>Oversee all sub-offices</w:t>
            </w:r>
          </w:p>
          <w:p w:rsidR="006B781C" w:rsidRPr="00DE38E3" w:rsidRDefault="006B781C" w:rsidP="00DE38E3">
            <w:pPr>
              <w:tabs>
                <w:tab w:val="left" w:pos="5954"/>
              </w:tabs>
              <w:ind w:left="38"/>
              <w:rPr>
                <w:rFonts w:ascii="Gill Sans MT" w:hAnsi="Gill Sans MT"/>
                <w:b/>
                <w:sz w:val="20"/>
              </w:rPr>
            </w:pPr>
          </w:p>
          <w:p w:rsidR="006B781C" w:rsidRPr="00DE38E3" w:rsidRDefault="006B781C" w:rsidP="00DE38E3">
            <w:pPr>
              <w:tabs>
                <w:tab w:val="left" w:pos="5954"/>
              </w:tabs>
              <w:ind w:left="38"/>
              <w:rPr>
                <w:rFonts w:ascii="Gill Sans MT" w:hAnsi="Gill Sans MT"/>
                <w:b/>
                <w:sz w:val="20"/>
              </w:rPr>
            </w:pPr>
            <w:r w:rsidRPr="00DE38E3">
              <w:rPr>
                <w:rFonts w:ascii="Gill Sans MT" w:hAnsi="Gill Sans MT"/>
                <w:b/>
                <w:sz w:val="20"/>
              </w:rPr>
              <w:t>Logistics</w:t>
            </w:r>
            <w:r>
              <w:rPr>
                <w:rFonts w:ascii="Gill Sans MT" w:hAnsi="Gill Sans MT"/>
                <w:b/>
                <w:sz w:val="20"/>
              </w:rPr>
              <w:t>, Inventory</w:t>
            </w:r>
            <w:r w:rsidRPr="00DE38E3">
              <w:rPr>
                <w:rFonts w:ascii="Gill Sans MT" w:hAnsi="Gill Sans MT"/>
                <w:b/>
                <w:sz w:val="20"/>
              </w:rPr>
              <w:t xml:space="preserve"> and Procurement </w:t>
            </w:r>
          </w:p>
          <w:p w:rsidR="00170CEE" w:rsidRDefault="004F3704" w:rsidP="004F3704">
            <w:pPr>
              <w:pStyle w:val="ListParagraph"/>
              <w:numPr>
                <w:ilvl w:val="0"/>
                <w:numId w:val="46"/>
              </w:numPr>
              <w:tabs>
                <w:tab w:val="left" w:pos="5954"/>
              </w:tabs>
              <w:rPr>
                <w:rFonts w:ascii="Gill Sans MT" w:hAnsi="Gill Sans MT"/>
                <w:sz w:val="20"/>
              </w:rPr>
            </w:pPr>
            <w:r>
              <w:rPr>
                <w:rFonts w:ascii="Gill Sans MT" w:hAnsi="Gill Sans MT"/>
                <w:sz w:val="20"/>
              </w:rPr>
              <w:t xml:space="preserve">Responsible for </w:t>
            </w:r>
            <w:r w:rsidR="00170CEE" w:rsidRPr="00170CEE">
              <w:rPr>
                <w:rFonts w:ascii="Gill Sans MT" w:hAnsi="Gill Sans MT"/>
                <w:sz w:val="20"/>
              </w:rPr>
              <w:t xml:space="preserve">CO logistics capacity and systems </w:t>
            </w:r>
            <w:r>
              <w:rPr>
                <w:rFonts w:ascii="Gill Sans MT" w:hAnsi="Gill Sans MT"/>
                <w:sz w:val="20"/>
              </w:rPr>
              <w:t xml:space="preserve">that </w:t>
            </w:r>
            <w:r w:rsidR="00170CEE" w:rsidRPr="00170CEE">
              <w:rPr>
                <w:rFonts w:ascii="Gill Sans MT" w:hAnsi="Gill Sans MT"/>
                <w:sz w:val="20"/>
              </w:rPr>
              <w:t>meet the SCI MOS and are able to satisfy the programming requirements</w:t>
            </w:r>
            <w:r w:rsidR="00BC469E">
              <w:rPr>
                <w:rFonts w:ascii="Gill Sans MT" w:hAnsi="Gill Sans MT"/>
                <w:sz w:val="20"/>
              </w:rPr>
              <w:t xml:space="preserve"> </w:t>
            </w:r>
          </w:p>
          <w:p w:rsidR="00BC469E" w:rsidRPr="0007193C" w:rsidRDefault="004F3704" w:rsidP="004F3704">
            <w:pPr>
              <w:pStyle w:val="ListParagraph"/>
              <w:numPr>
                <w:ilvl w:val="0"/>
                <w:numId w:val="61"/>
              </w:numPr>
              <w:contextualSpacing/>
              <w:rPr>
                <w:rFonts w:ascii="Gill Sans MT" w:hAnsi="Gill Sans MT"/>
                <w:sz w:val="20"/>
              </w:rPr>
            </w:pPr>
            <w:r>
              <w:rPr>
                <w:rFonts w:ascii="Gill Sans MT" w:hAnsi="Gill Sans MT"/>
                <w:sz w:val="20"/>
              </w:rPr>
              <w:t xml:space="preserve">Responsible for </w:t>
            </w:r>
            <w:r w:rsidR="00BC469E" w:rsidRPr="00E81226">
              <w:rPr>
                <w:rFonts w:ascii="Gill Sans MT" w:hAnsi="Gill Sans MT"/>
                <w:sz w:val="20"/>
              </w:rPr>
              <w:t xml:space="preserve">appropriate and adequate emergency </w:t>
            </w:r>
            <w:r w:rsidR="00976398">
              <w:rPr>
                <w:rFonts w:ascii="Gill Sans MT" w:hAnsi="Gill Sans MT"/>
                <w:sz w:val="20"/>
              </w:rPr>
              <w:t xml:space="preserve">logistics </w:t>
            </w:r>
            <w:r w:rsidR="00BC469E" w:rsidRPr="00E81226">
              <w:rPr>
                <w:rFonts w:ascii="Gill Sans MT" w:hAnsi="Gill Sans MT"/>
                <w:sz w:val="20"/>
              </w:rPr>
              <w:t xml:space="preserve">procedures </w:t>
            </w:r>
            <w:r>
              <w:rPr>
                <w:rFonts w:ascii="Gill Sans MT" w:hAnsi="Gill Sans MT"/>
                <w:sz w:val="20"/>
              </w:rPr>
              <w:t xml:space="preserve">outlined </w:t>
            </w:r>
            <w:r w:rsidR="00BC469E" w:rsidRPr="00E81226">
              <w:rPr>
                <w:rFonts w:ascii="Gill Sans MT" w:hAnsi="Gill Sans MT"/>
                <w:sz w:val="20"/>
              </w:rPr>
              <w:t xml:space="preserve">in the Country Office Emergency </w:t>
            </w:r>
            <w:r>
              <w:rPr>
                <w:rFonts w:ascii="Gill Sans MT" w:hAnsi="Gill Sans MT"/>
                <w:sz w:val="20"/>
              </w:rPr>
              <w:t xml:space="preserve">Preparedness Plan </w:t>
            </w:r>
            <w:r w:rsidR="00BC469E" w:rsidRPr="0007193C">
              <w:rPr>
                <w:rFonts w:ascii="Gill Sans MT" w:hAnsi="Gill Sans MT"/>
                <w:sz w:val="20"/>
              </w:rPr>
              <w:t xml:space="preserve"> to enable rapid scale up </w:t>
            </w:r>
          </w:p>
          <w:p w:rsidR="00170CEE" w:rsidRPr="00170CEE" w:rsidRDefault="00170CEE" w:rsidP="004F3704">
            <w:pPr>
              <w:pStyle w:val="ListParagraph"/>
              <w:numPr>
                <w:ilvl w:val="0"/>
                <w:numId w:val="46"/>
              </w:numPr>
              <w:tabs>
                <w:tab w:val="left" w:pos="5954"/>
              </w:tabs>
              <w:rPr>
                <w:rFonts w:ascii="Gill Sans MT" w:hAnsi="Gill Sans MT"/>
                <w:sz w:val="20"/>
              </w:rPr>
            </w:pPr>
            <w:r w:rsidRPr="0007193C">
              <w:rPr>
                <w:rFonts w:ascii="Gill Sans MT" w:hAnsi="Gill Sans MT"/>
                <w:sz w:val="20"/>
              </w:rPr>
              <w:t>Manage the CO Logistics department</w:t>
            </w:r>
            <w:r w:rsidRPr="00170CEE">
              <w:rPr>
                <w:rFonts w:ascii="Gill Sans MT" w:hAnsi="Gill Sans MT"/>
                <w:sz w:val="20"/>
              </w:rPr>
              <w:t xml:space="preserve"> </w:t>
            </w:r>
            <w:r w:rsidR="004F3704">
              <w:rPr>
                <w:rFonts w:ascii="Gill Sans MT" w:hAnsi="Gill Sans MT"/>
                <w:sz w:val="20"/>
              </w:rPr>
              <w:t xml:space="preserve">making sure </w:t>
            </w:r>
            <w:r w:rsidRPr="00170CEE">
              <w:rPr>
                <w:rFonts w:ascii="Gill Sans MT" w:hAnsi="Gill Sans MT"/>
                <w:sz w:val="20"/>
              </w:rPr>
              <w:t>that all CO logistics activities (fleet, assets, transport, supply chain, base setup etc) are coordinated</w:t>
            </w:r>
          </w:p>
          <w:p w:rsidR="00170CEE" w:rsidRPr="00976398" w:rsidRDefault="004F3704" w:rsidP="004F3704">
            <w:pPr>
              <w:pStyle w:val="ListParagraph"/>
              <w:numPr>
                <w:ilvl w:val="0"/>
                <w:numId w:val="46"/>
              </w:numPr>
              <w:tabs>
                <w:tab w:val="left" w:pos="5954"/>
              </w:tabs>
              <w:rPr>
                <w:rFonts w:ascii="Gill Sans MT" w:hAnsi="Gill Sans MT"/>
                <w:sz w:val="20"/>
              </w:rPr>
            </w:pPr>
            <w:r>
              <w:rPr>
                <w:rFonts w:ascii="Gill Sans MT" w:hAnsi="Gill Sans MT"/>
                <w:sz w:val="20"/>
              </w:rPr>
              <w:t xml:space="preserve">Manage all vehicles and monitoring </w:t>
            </w:r>
            <w:r w:rsidR="00170CEE" w:rsidRPr="00976398">
              <w:rPr>
                <w:rFonts w:ascii="Gill Sans MT" w:hAnsi="Gill Sans MT"/>
                <w:sz w:val="20"/>
              </w:rPr>
              <w:t>maintenance and insurance</w:t>
            </w:r>
          </w:p>
          <w:p w:rsidR="00170CEE" w:rsidRPr="00170CEE" w:rsidRDefault="004F3704" w:rsidP="004F3704">
            <w:pPr>
              <w:pStyle w:val="ListParagraph"/>
              <w:numPr>
                <w:ilvl w:val="0"/>
                <w:numId w:val="46"/>
              </w:numPr>
              <w:tabs>
                <w:tab w:val="left" w:pos="5954"/>
              </w:tabs>
              <w:rPr>
                <w:rFonts w:ascii="Gill Sans MT" w:hAnsi="Gill Sans MT"/>
                <w:sz w:val="20"/>
              </w:rPr>
            </w:pPr>
            <w:r>
              <w:rPr>
                <w:rFonts w:ascii="Gill Sans MT" w:hAnsi="Gill Sans MT"/>
                <w:sz w:val="20"/>
              </w:rPr>
              <w:t>G</w:t>
            </w:r>
            <w:r w:rsidR="00170CEE" w:rsidRPr="00170CEE">
              <w:rPr>
                <w:rFonts w:ascii="Gill Sans MT" w:hAnsi="Gill Sans MT"/>
                <w:sz w:val="20"/>
              </w:rPr>
              <w:t>oods and services procured are cost effective and of standard quality</w:t>
            </w:r>
          </w:p>
          <w:p w:rsidR="00170CEE" w:rsidRPr="00170CEE" w:rsidRDefault="004F3704" w:rsidP="00170CEE">
            <w:pPr>
              <w:pStyle w:val="ListParagraph"/>
              <w:numPr>
                <w:ilvl w:val="0"/>
                <w:numId w:val="46"/>
              </w:numPr>
              <w:tabs>
                <w:tab w:val="left" w:pos="5954"/>
              </w:tabs>
              <w:rPr>
                <w:rFonts w:ascii="Gill Sans MT" w:hAnsi="Gill Sans MT"/>
                <w:sz w:val="20"/>
              </w:rPr>
            </w:pPr>
            <w:r>
              <w:rPr>
                <w:rFonts w:ascii="Gill Sans MT" w:hAnsi="Gill Sans MT"/>
                <w:sz w:val="20"/>
              </w:rPr>
              <w:t>P</w:t>
            </w:r>
            <w:r w:rsidR="00170CEE" w:rsidRPr="00170CEE">
              <w:rPr>
                <w:rFonts w:ascii="Gill Sans MT" w:hAnsi="Gill Sans MT"/>
                <w:sz w:val="20"/>
              </w:rPr>
              <w:t>rocurement processes are effectively implemented</w:t>
            </w:r>
          </w:p>
          <w:p w:rsidR="00170CEE" w:rsidRPr="00170CEE" w:rsidRDefault="00170CEE" w:rsidP="00170CEE">
            <w:pPr>
              <w:pStyle w:val="ListParagraph"/>
              <w:numPr>
                <w:ilvl w:val="0"/>
                <w:numId w:val="46"/>
              </w:numPr>
              <w:tabs>
                <w:tab w:val="left" w:pos="5954"/>
              </w:tabs>
              <w:rPr>
                <w:rFonts w:ascii="Gill Sans MT" w:hAnsi="Gill Sans MT"/>
                <w:sz w:val="20"/>
              </w:rPr>
            </w:pPr>
            <w:r w:rsidRPr="00170CEE">
              <w:rPr>
                <w:rFonts w:ascii="Gill Sans MT" w:hAnsi="Gill Sans MT"/>
                <w:sz w:val="20"/>
              </w:rPr>
              <w:t>Work closely with the procurement team in negotiating the best deals with suppliers</w:t>
            </w:r>
          </w:p>
          <w:p w:rsidR="00170CEE" w:rsidRPr="00170CEE" w:rsidRDefault="004F3704" w:rsidP="00170CEE">
            <w:pPr>
              <w:pStyle w:val="ListParagraph"/>
              <w:numPr>
                <w:ilvl w:val="0"/>
                <w:numId w:val="46"/>
              </w:numPr>
              <w:tabs>
                <w:tab w:val="left" w:pos="5954"/>
              </w:tabs>
              <w:rPr>
                <w:rFonts w:ascii="Gill Sans MT" w:hAnsi="Gill Sans MT"/>
                <w:sz w:val="20"/>
              </w:rPr>
            </w:pPr>
            <w:r>
              <w:rPr>
                <w:rFonts w:ascii="Gill Sans MT" w:hAnsi="Gill Sans MT"/>
                <w:sz w:val="20"/>
              </w:rPr>
              <w:t>P</w:t>
            </w:r>
            <w:r w:rsidR="00170CEE" w:rsidRPr="00170CEE">
              <w:rPr>
                <w:rFonts w:ascii="Gill Sans MT" w:hAnsi="Gill Sans MT"/>
                <w:sz w:val="20"/>
              </w:rPr>
              <w:t xml:space="preserve">roper </w:t>
            </w:r>
            <w:r w:rsidR="009E7F64">
              <w:rPr>
                <w:rFonts w:ascii="Gill Sans MT" w:hAnsi="Gill Sans MT"/>
                <w:sz w:val="20"/>
              </w:rPr>
              <w:t>r</w:t>
            </w:r>
            <w:r w:rsidR="00170CEE" w:rsidRPr="00170CEE">
              <w:rPr>
                <w:rFonts w:ascii="Gill Sans MT" w:hAnsi="Gill Sans MT"/>
                <w:sz w:val="20"/>
              </w:rPr>
              <w:t xml:space="preserve">ecord </w:t>
            </w:r>
            <w:r w:rsidR="009E7F64">
              <w:rPr>
                <w:rFonts w:ascii="Gill Sans MT" w:hAnsi="Gill Sans MT"/>
                <w:sz w:val="20"/>
              </w:rPr>
              <w:t>k</w:t>
            </w:r>
            <w:r w:rsidR="00170CEE" w:rsidRPr="00170CEE">
              <w:rPr>
                <w:rFonts w:ascii="Gill Sans MT" w:hAnsi="Gill Sans MT"/>
                <w:sz w:val="20"/>
              </w:rPr>
              <w:t>eeping,</w:t>
            </w:r>
            <w:r w:rsidR="009E7F64">
              <w:rPr>
                <w:rFonts w:ascii="Gill Sans MT" w:hAnsi="Gill Sans MT"/>
                <w:sz w:val="20"/>
              </w:rPr>
              <w:t xml:space="preserve"> m</w:t>
            </w:r>
            <w:r w:rsidR="00170CEE" w:rsidRPr="00170CEE">
              <w:rPr>
                <w:rFonts w:ascii="Gill Sans MT" w:hAnsi="Gill Sans MT"/>
                <w:sz w:val="20"/>
              </w:rPr>
              <w:t xml:space="preserve">aintenance and </w:t>
            </w:r>
            <w:r w:rsidR="009E7F64">
              <w:rPr>
                <w:rFonts w:ascii="Gill Sans MT" w:hAnsi="Gill Sans MT"/>
                <w:sz w:val="20"/>
              </w:rPr>
              <w:t>c</w:t>
            </w:r>
            <w:r w:rsidR="00170CEE" w:rsidRPr="00170CEE">
              <w:rPr>
                <w:rFonts w:ascii="Gill Sans MT" w:hAnsi="Gill Sans MT"/>
                <w:sz w:val="20"/>
              </w:rPr>
              <w:t xml:space="preserve">ontrol of </w:t>
            </w:r>
            <w:r w:rsidR="00830C05">
              <w:rPr>
                <w:rFonts w:ascii="Gill Sans MT" w:hAnsi="Gill Sans MT"/>
                <w:sz w:val="20"/>
              </w:rPr>
              <w:t>i</w:t>
            </w:r>
            <w:r w:rsidR="00170CEE" w:rsidRPr="00170CEE">
              <w:rPr>
                <w:rFonts w:ascii="Gill Sans MT" w:hAnsi="Gill Sans MT"/>
                <w:sz w:val="20"/>
              </w:rPr>
              <w:t>nventory</w:t>
            </w:r>
            <w:r>
              <w:rPr>
                <w:rFonts w:ascii="Gill Sans MT" w:hAnsi="Gill Sans MT"/>
                <w:sz w:val="20"/>
              </w:rPr>
              <w:t xml:space="preserve"> is in place</w:t>
            </w:r>
          </w:p>
          <w:p w:rsidR="00170CEE" w:rsidRPr="00170CEE" w:rsidRDefault="004F3704" w:rsidP="00170CEE">
            <w:pPr>
              <w:pStyle w:val="ListParagraph"/>
              <w:numPr>
                <w:ilvl w:val="0"/>
                <w:numId w:val="46"/>
              </w:numPr>
              <w:tabs>
                <w:tab w:val="left" w:pos="5954"/>
              </w:tabs>
              <w:rPr>
                <w:rFonts w:ascii="Gill Sans MT" w:hAnsi="Gill Sans MT"/>
                <w:sz w:val="20"/>
              </w:rPr>
            </w:pPr>
            <w:r>
              <w:rPr>
                <w:rFonts w:ascii="Gill Sans MT" w:hAnsi="Gill Sans MT"/>
                <w:sz w:val="20"/>
              </w:rPr>
              <w:t>P</w:t>
            </w:r>
            <w:r w:rsidR="00170CEE" w:rsidRPr="00170CEE">
              <w:rPr>
                <w:rFonts w:ascii="Gill Sans MT" w:hAnsi="Gill Sans MT"/>
                <w:sz w:val="20"/>
              </w:rPr>
              <w:t>roper documentation and recording of fixed assets of the organisation</w:t>
            </w:r>
            <w:r>
              <w:rPr>
                <w:rFonts w:ascii="Gill Sans MT" w:hAnsi="Gill Sans MT"/>
                <w:sz w:val="20"/>
              </w:rPr>
              <w:t xml:space="preserve"> in place</w:t>
            </w:r>
          </w:p>
          <w:p w:rsidR="00170CEE" w:rsidRPr="00170CEE" w:rsidRDefault="00170CEE" w:rsidP="00170CEE">
            <w:pPr>
              <w:pStyle w:val="ListParagraph"/>
              <w:numPr>
                <w:ilvl w:val="0"/>
                <w:numId w:val="46"/>
              </w:numPr>
              <w:tabs>
                <w:tab w:val="left" w:pos="5954"/>
              </w:tabs>
              <w:rPr>
                <w:rFonts w:ascii="Gill Sans MT" w:hAnsi="Gill Sans MT"/>
                <w:sz w:val="20"/>
              </w:rPr>
            </w:pPr>
            <w:r w:rsidRPr="00170CEE">
              <w:rPr>
                <w:rFonts w:ascii="Gill Sans MT" w:hAnsi="Gill Sans MT"/>
                <w:sz w:val="20"/>
              </w:rPr>
              <w:t>Manage the fixed assets</w:t>
            </w:r>
          </w:p>
          <w:p w:rsidR="006B781C" w:rsidRPr="00DE38E3" w:rsidRDefault="006B781C" w:rsidP="00DE38E3">
            <w:pPr>
              <w:tabs>
                <w:tab w:val="left" w:pos="5954"/>
              </w:tabs>
              <w:ind w:left="38"/>
              <w:rPr>
                <w:rFonts w:ascii="Gill Sans MT" w:hAnsi="Gill Sans MT"/>
                <w:sz w:val="20"/>
              </w:rPr>
            </w:pPr>
          </w:p>
          <w:p w:rsidR="006B781C" w:rsidRPr="00081E8A" w:rsidRDefault="006B781C" w:rsidP="00DE38E3">
            <w:pPr>
              <w:tabs>
                <w:tab w:val="left" w:pos="5954"/>
              </w:tabs>
              <w:ind w:left="38"/>
              <w:rPr>
                <w:rFonts w:ascii="Gill Sans MT" w:hAnsi="Gill Sans MT"/>
                <w:b/>
                <w:sz w:val="20"/>
              </w:rPr>
            </w:pPr>
            <w:r w:rsidRPr="00081E8A">
              <w:rPr>
                <w:rFonts w:ascii="Gill Sans MT" w:hAnsi="Gill Sans MT"/>
                <w:b/>
                <w:sz w:val="20"/>
              </w:rPr>
              <w:t xml:space="preserve">Emergency Response Management </w:t>
            </w:r>
          </w:p>
          <w:p w:rsidR="00170CEE" w:rsidRPr="00081E8A" w:rsidRDefault="00B15540" w:rsidP="00170CEE">
            <w:pPr>
              <w:pStyle w:val="ListParagraph"/>
              <w:numPr>
                <w:ilvl w:val="0"/>
                <w:numId w:val="47"/>
              </w:numPr>
              <w:tabs>
                <w:tab w:val="left" w:pos="5954"/>
              </w:tabs>
              <w:rPr>
                <w:rFonts w:ascii="Gill Sans MT" w:hAnsi="Gill Sans MT"/>
                <w:sz w:val="20"/>
              </w:rPr>
            </w:pPr>
            <w:r w:rsidRPr="00081E8A">
              <w:rPr>
                <w:rFonts w:ascii="Gill Sans MT" w:hAnsi="Gill Sans MT"/>
                <w:sz w:val="20"/>
              </w:rPr>
              <w:t>Strengthen</w:t>
            </w:r>
            <w:r w:rsidR="00170CEE" w:rsidRPr="00081E8A">
              <w:rPr>
                <w:rFonts w:ascii="Gill Sans MT" w:hAnsi="Gill Sans MT"/>
                <w:sz w:val="20"/>
              </w:rPr>
              <w:t xml:space="preserve"> the </w:t>
            </w:r>
            <w:r w:rsidR="0007193C">
              <w:rPr>
                <w:rFonts w:ascii="Gill Sans MT" w:hAnsi="Gill Sans MT"/>
                <w:sz w:val="20"/>
              </w:rPr>
              <w:t xml:space="preserve">Egypt </w:t>
            </w:r>
            <w:r w:rsidR="00170CEE" w:rsidRPr="00081E8A">
              <w:rPr>
                <w:rFonts w:ascii="Gill Sans MT" w:hAnsi="Gill Sans MT"/>
                <w:sz w:val="20"/>
              </w:rPr>
              <w:t>CO organisational readiness to respond to emergencies in line with global SCI emergency goal and benchmarks</w:t>
            </w:r>
          </w:p>
          <w:p w:rsidR="00170CEE" w:rsidRPr="00081E8A" w:rsidRDefault="00B15540" w:rsidP="00170CEE">
            <w:pPr>
              <w:pStyle w:val="ListParagraph"/>
              <w:numPr>
                <w:ilvl w:val="0"/>
                <w:numId w:val="47"/>
              </w:numPr>
              <w:tabs>
                <w:tab w:val="left" w:pos="5954"/>
              </w:tabs>
              <w:rPr>
                <w:rFonts w:ascii="Gill Sans MT" w:hAnsi="Gill Sans MT"/>
                <w:sz w:val="20"/>
              </w:rPr>
            </w:pPr>
            <w:r w:rsidRPr="00081E8A">
              <w:rPr>
                <w:rFonts w:ascii="Gill Sans MT" w:hAnsi="Gill Sans MT"/>
                <w:sz w:val="20"/>
              </w:rPr>
              <w:t xml:space="preserve">Ensure </w:t>
            </w:r>
            <w:r w:rsidR="00170CEE" w:rsidRPr="00081E8A">
              <w:rPr>
                <w:rFonts w:ascii="Gill Sans MT" w:hAnsi="Gill Sans MT"/>
                <w:sz w:val="20"/>
              </w:rPr>
              <w:t xml:space="preserve">that the CO designs, updates and implements a full set of emergency preparedness actions, </w:t>
            </w:r>
            <w:r w:rsidR="00976398">
              <w:rPr>
                <w:rFonts w:ascii="Gill Sans MT" w:hAnsi="Gill Sans MT"/>
                <w:sz w:val="20"/>
              </w:rPr>
              <w:t>drawing on SC m</w:t>
            </w:r>
            <w:r w:rsidR="00170CEE" w:rsidRPr="00081E8A">
              <w:rPr>
                <w:rFonts w:ascii="Gill Sans MT" w:hAnsi="Gill Sans MT"/>
                <w:sz w:val="20"/>
              </w:rPr>
              <w:t>ember input and resources</w:t>
            </w:r>
          </w:p>
          <w:p w:rsidR="00170CEE" w:rsidRPr="00081E8A" w:rsidRDefault="00B15540" w:rsidP="00170CEE">
            <w:pPr>
              <w:pStyle w:val="ListParagraph"/>
              <w:numPr>
                <w:ilvl w:val="0"/>
                <w:numId w:val="47"/>
              </w:numPr>
              <w:tabs>
                <w:tab w:val="left" w:pos="5954"/>
              </w:tabs>
              <w:rPr>
                <w:rFonts w:ascii="Gill Sans MT" w:hAnsi="Gill Sans MT"/>
                <w:sz w:val="20"/>
              </w:rPr>
            </w:pPr>
            <w:r w:rsidRPr="00081E8A">
              <w:rPr>
                <w:rFonts w:ascii="Gill Sans MT" w:hAnsi="Gill Sans MT"/>
                <w:sz w:val="20"/>
              </w:rPr>
              <w:t>Mount</w:t>
            </w:r>
            <w:r w:rsidR="00170CEE" w:rsidRPr="00081E8A">
              <w:rPr>
                <w:rFonts w:ascii="Gill Sans MT" w:hAnsi="Gill Sans MT"/>
                <w:sz w:val="20"/>
              </w:rPr>
              <w:t xml:space="preserve"> appropriate and  timely responses at scale to all emergencies consistent with established benchmarks, plans and organizational policies, and in close cooperation with incoming surge teams</w:t>
            </w:r>
          </w:p>
          <w:p w:rsidR="00170CEE" w:rsidRPr="00081E8A" w:rsidRDefault="00B15540" w:rsidP="00170CEE">
            <w:pPr>
              <w:pStyle w:val="ListParagraph"/>
              <w:numPr>
                <w:ilvl w:val="0"/>
                <w:numId w:val="47"/>
              </w:numPr>
              <w:tabs>
                <w:tab w:val="left" w:pos="5954"/>
              </w:tabs>
              <w:rPr>
                <w:rFonts w:ascii="Gill Sans MT" w:hAnsi="Gill Sans MT"/>
                <w:sz w:val="20"/>
              </w:rPr>
            </w:pPr>
            <w:r w:rsidRPr="00081E8A">
              <w:rPr>
                <w:rFonts w:ascii="Gill Sans MT" w:hAnsi="Gill Sans MT"/>
                <w:sz w:val="20"/>
              </w:rPr>
              <w:t>Ensure</w:t>
            </w:r>
            <w:r w:rsidR="00170CEE" w:rsidRPr="00081E8A">
              <w:rPr>
                <w:rFonts w:ascii="Gill Sans MT" w:hAnsi="Gill Sans MT"/>
                <w:sz w:val="20"/>
              </w:rPr>
              <w:t xml:space="preserve"> that all CO staff across departments and </w:t>
            </w:r>
            <w:r w:rsidR="00D04F87" w:rsidRPr="00081E8A">
              <w:rPr>
                <w:rFonts w:ascii="Gill Sans MT" w:hAnsi="Gill Sans MT"/>
                <w:sz w:val="20"/>
              </w:rPr>
              <w:t xml:space="preserve">sub </w:t>
            </w:r>
            <w:r w:rsidR="00170CEE" w:rsidRPr="00081E8A">
              <w:rPr>
                <w:rFonts w:ascii="Gill Sans MT" w:hAnsi="Gill Sans MT"/>
                <w:sz w:val="20"/>
              </w:rPr>
              <w:t>offices are familiar with, adhere to and implement the procedures and processes detailed in the Rules and Principles for emergency response</w:t>
            </w:r>
          </w:p>
          <w:p w:rsidR="00170CEE" w:rsidRPr="00081E8A" w:rsidRDefault="00170CEE" w:rsidP="00170CEE">
            <w:pPr>
              <w:pStyle w:val="ListParagraph"/>
              <w:numPr>
                <w:ilvl w:val="0"/>
                <w:numId w:val="47"/>
              </w:numPr>
              <w:tabs>
                <w:tab w:val="left" w:pos="5954"/>
              </w:tabs>
              <w:rPr>
                <w:rFonts w:ascii="Gill Sans MT" w:hAnsi="Gill Sans MT"/>
                <w:sz w:val="20"/>
              </w:rPr>
            </w:pPr>
            <w:r w:rsidRPr="00081E8A">
              <w:rPr>
                <w:rFonts w:ascii="Gill Sans MT" w:hAnsi="Gill Sans MT"/>
                <w:sz w:val="20"/>
              </w:rPr>
              <w:t xml:space="preserve">In coordination with Country Director and Director for </w:t>
            </w:r>
            <w:r w:rsidR="00976398">
              <w:rPr>
                <w:rFonts w:ascii="Gill Sans MT" w:hAnsi="Gill Sans MT"/>
                <w:sz w:val="20"/>
              </w:rPr>
              <w:t>Program</w:t>
            </w:r>
            <w:r w:rsidRPr="00081E8A">
              <w:rPr>
                <w:rFonts w:ascii="Gill Sans MT" w:hAnsi="Gill Sans MT"/>
                <w:sz w:val="20"/>
              </w:rPr>
              <w:t xml:space="preserve"> Design and Quality maintain consistent and coherent engagement in key </w:t>
            </w:r>
            <w:r w:rsidR="0007193C">
              <w:rPr>
                <w:rFonts w:ascii="Gill Sans MT" w:hAnsi="Gill Sans MT"/>
                <w:sz w:val="20"/>
              </w:rPr>
              <w:t xml:space="preserve">governmental and </w:t>
            </w:r>
            <w:r w:rsidRPr="00081E8A">
              <w:rPr>
                <w:rFonts w:ascii="Gill Sans MT" w:hAnsi="Gill Sans MT"/>
                <w:sz w:val="20"/>
              </w:rPr>
              <w:t>inter-agency emergency preparedness and response coordination mechanisms including the Cluster system</w:t>
            </w:r>
          </w:p>
          <w:p w:rsidR="00E01AF0" w:rsidRDefault="00E01AF0" w:rsidP="00DE38E3">
            <w:pPr>
              <w:tabs>
                <w:tab w:val="left" w:pos="5954"/>
              </w:tabs>
              <w:ind w:left="38"/>
              <w:rPr>
                <w:rFonts w:ascii="Gill Sans MT" w:hAnsi="Gill Sans MT"/>
                <w:b/>
                <w:sz w:val="20"/>
              </w:rPr>
            </w:pPr>
          </w:p>
          <w:p w:rsidR="00446185" w:rsidRPr="00016FEA" w:rsidRDefault="00446185" w:rsidP="00446185">
            <w:pPr>
              <w:ind w:left="38"/>
              <w:rPr>
                <w:rFonts w:ascii="Gill Sans MT" w:hAnsi="Gill Sans MT"/>
                <w:b/>
                <w:sz w:val="20"/>
              </w:rPr>
            </w:pPr>
            <w:r w:rsidRPr="00574A5B">
              <w:rPr>
                <w:rFonts w:ascii="Gill Sans MT" w:hAnsi="Gill Sans MT" w:cs="Arial"/>
                <w:b/>
                <w:sz w:val="20"/>
              </w:rPr>
              <w:t>Staff Mana</w:t>
            </w:r>
            <w:r>
              <w:rPr>
                <w:rFonts w:ascii="Gill Sans MT" w:hAnsi="Gill Sans MT"/>
                <w:b/>
                <w:sz w:val="20"/>
              </w:rPr>
              <w:t xml:space="preserve">gement, Mentorship, and Development – </w:t>
            </w:r>
            <w:r w:rsidR="00976398">
              <w:rPr>
                <w:rFonts w:ascii="Gill Sans MT" w:hAnsi="Gill Sans MT"/>
                <w:b/>
                <w:sz w:val="20"/>
              </w:rPr>
              <w:t>Program</w:t>
            </w:r>
            <w:r w:rsidR="00EE492D">
              <w:rPr>
                <w:rFonts w:ascii="Gill Sans MT" w:hAnsi="Gill Sans MT"/>
                <w:b/>
                <w:sz w:val="20"/>
              </w:rPr>
              <w:t xml:space="preserve"> Operations</w:t>
            </w:r>
          </w:p>
          <w:p w:rsidR="00446185" w:rsidRDefault="000C1E99" w:rsidP="000C1E99">
            <w:pPr>
              <w:pStyle w:val="ListParagraph"/>
              <w:numPr>
                <w:ilvl w:val="0"/>
                <w:numId w:val="49"/>
              </w:numPr>
              <w:tabs>
                <w:tab w:val="left" w:pos="5954"/>
              </w:tabs>
              <w:rPr>
                <w:rFonts w:ascii="Gill Sans MT" w:hAnsi="Gill Sans MT"/>
                <w:sz w:val="20"/>
              </w:rPr>
            </w:pPr>
            <w:r>
              <w:rPr>
                <w:rFonts w:ascii="Gill Sans MT" w:hAnsi="Gill Sans MT"/>
                <w:sz w:val="20"/>
              </w:rPr>
              <w:t xml:space="preserve">Responsible for </w:t>
            </w:r>
            <w:r w:rsidR="00446185" w:rsidRPr="00E237E6">
              <w:rPr>
                <w:rFonts w:ascii="Gill Sans MT" w:hAnsi="Gill Sans MT"/>
                <w:sz w:val="20"/>
              </w:rPr>
              <w:t xml:space="preserve"> appropriate staffing </w:t>
            </w:r>
            <w:r w:rsidR="00446185">
              <w:rPr>
                <w:rFonts w:ascii="Gill Sans MT" w:hAnsi="Gill Sans MT"/>
                <w:sz w:val="20"/>
              </w:rPr>
              <w:t xml:space="preserve">within </w:t>
            </w:r>
            <w:r w:rsidR="00976398">
              <w:rPr>
                <w:rFonts w:ascii="Gill Sans MT" w:hAnsi="Gill Sans MT"/>
                <w:sz w:val="20"/>
              </w:rPr>
              <w:t>Program</w:t>
            </w:r>
            <w:r w:rsidR="00446185">
              <w:rPr>
                <w:rFonts w:ascii="Gill Sans MT" w:hAnsi="Gill Sans MT"/>
                <w:sz w:val="20"/>
              </w:rPr>
              <w:t xml:space="preserve"> </w:t>
            </w:r>
            <w:r w:rsidR="00EE492D">
              <w:rPr>
                <w:rFonts w:ascii="Gill Sans MT" w:hAnsi="Gill Sans MT"/>
                <w:sz w:val="20"/>
              </w:rPr>
              <w:t>Operations</w:t>
            </w:r>
            <w:r w:rsidR="00446185">
              <w:rPr>
                <w:rFonts w:ascii="Gill Sans MT" w:hAnsi="Gill Sans MT"/>
                <w:sz w:val="20"/>
              </w:rPr>
              <w:t xml:space="preserve">, including </w:t>
            </w:r>
            <w:r w:rsidR="00D04F87">
              <w:rPr>
                <w:rFonts w:ascii="Gill Sans MT" w:hAnsi="Gill Sans MT"/>
                <w:sz w:val="20"/>
              </w:rPr>
              <w:t>sub office</w:t>
            </w:r>
            <w:r w:rsidR="00446185">
              <w:rPr>
                <w:rFonts w:ascii="Gill Sans MT" w:hAnsi="Gill Sans MT"/>
                <w:sz w:val="20"/>
              </w:rPr>
              <w:t xml:space="preserve"> staff</w:t>
            </w:r>
          </w:p>
          <w:p w:rsidR="003E620D" w:rsidRDefault="000C1E99" w:rsidP="000C1E99">
            <w:pPr>
              <w:pStyle w:val="ListParagraph"/>
              <w:numPr>
                <w:ilvl w:val="0"/>
                <w:numId w:val="49"/>
              </w:numPr>
              <w:tabs>
                <w:tab w:val="left" w:pos="5954"/>
              </w:tabs>
              <w:rPr>
                <w:rFonts w:ascii="Gill Sans MT" w:hAnsi="Gill Sans MT"/>
                <w:sz w:val="20"/>
              </w:rPr>
            </w:pPr>
            <w:r>
              <w:rPr>
                <w:rFonts w:ascii="Gill Sans MT" w:hAnsi="Gill Sans MT"/>
                <w:sz w:val="20"/>
              </w:rPr>
              <w:t>Responsible to make sure</w:t>
            </w:r>
            <w:r w:rsidR="003E620D">
              <w:rPr>
                <w:rFonts w:ascii="Gill Sans MT" w:hAnsi="Gill Sans MT"/>
                <w:sz w:val="20"/>
              </w:rPr>
              <w:t xml:space="preserve"> all staff understand and are able to perform their role in an emergency</w:t>
            </w:r>
          </w:p>
          <w:p w:rsidR="00446185" w:rsidRDefault="00446185" w:rsidP="00446185">
            <w:pPr>
              <w:pStyle w:val="ListParagraph"/>
              <w:numPr>
                <w:ilvl w:val="0"/>
                <w:numId w:val="60"/>
              </w:numPr>
              <w:rPr>
                <w:rFonts w:ascii="Gill Sans MT" w:hAnsi="Gill Sans MT" w:cs="Arial"/>
                <w:sz w:val="20"/>
              </w:rPr>
            </w:pPr>
            <w:r>
              <w:rPr>
                <w:rFonts w:ascii="Gill Sans MT" w:hAnsi="Gill Sans MT"/>
                <w:sz w:val="20"/>
              </w:rPr>
              <w:t xml:space="preserve">Manage </w:t>
            </w:r>
            <w:r w:rsidR="00976398">
              <w:rPr>
                <w:rFonts w:ascii="Gill Sans MT" w:hAnsi="Gill Sans MT"/>
                <w:sz w:val="20"/>
              </w:rPr>
              <w:t>Program</w:t>
            </w:r>
            <w:r>
              <w:rPr>
                <w:rFonts w:ascii="Gill Sans MT" w:hAnsi="Gill Sans MT"/>
                <w:sz w:val="20"/>
              </w:rPr>
              <w:t xml:space="preserve"> </w:t>
            </w:r>
            <w:r w:rsidR="00EE492D">
              <w:rPr>
                <w:rFonts w:ascii="Gill Sans MT" w:hAnsi="Gill Sans MT"/>
                <w:sz w:val="20"/>
              </w:rPr>
              <w:t>Operations</w:t>
            </w:r>
            <w:r>
              <w:rPr>
                <w:rFonts w:ascii="Gill Sans MT" w:hAnsi="Gill Sans MT"/>
                <w:sz w:val="20"/>
              </w:rPr>
              <w:t xml:space="preserve"> team; define expectations, provide</w:t>
            </w:r>
            <w:r w:rsidRPr="003A4133">
              <w:rPr>
                <w:rFonts w:ascii="Gill Sans MT" w:hAnsi="Gill Sans MT"/>
                <w:sz w:val="20"/>
              </w:rPr>
              <w:t xml:space="preserve"> leadership and technical support</w:t>
            </w:r>
            <w:r>
              <w:rPr>
                <w:rFonts w:ascii="Gill Sans MT" w:hAnsi="Gill Sans MT"/>
                <w:sz w:val="20"/>
              </w:rPr>
              <w:t xml:space="preserve"> </w:t>
            </w:r>
            <w:r w:rsidRPr="003A4133">
              <w:rPr>
                <w:rFonts w:ascii="Gill Sans MT" w:hAnsi="Gill Sans MT"/>
                <w:sz w:val="20"/>
              </w:rPr>
              <w:t>as needed</w:t>
            </w:r>
            <w:r>
              <w:rPr>
                <w:rFonts w:ascii="Gill Sans MT" w:hAnsi="Gill Sans MT" w:cs="Arial"/>
                <w:sz w:val="20"/>
              </w:rPr>
              <w:t xml:space="preserve">, </w:t>
            </w:r>
            <w:r w:rsidRPr="008878AC">
              <w:rPr>
                <w:rFonts w:ascii="Gill Sans MT" w:hAnsi="Gill Sans MT" w:cs="Arial"/>
                <w:sz w:val="20"/>
              </w:rPr>
              <w:t>and evaluate direct reports regularly</w:t>
            </w:r>
          </w:p>
          <w:p w:rsidR="0007193C" w:rsidRPr="0007193C" w:rsidRDefault="000C1E99" w:rsidP="000C1E99">
            <w:pPr>
              <w:pStyle w:val="ListParagraph"/>
              <w:numPr>
                <w:ilvl w:val="0"/>
                <w:numId w:val="49"/>
              </w:numPr>
              <w:tabs>
                <w:tab w:val="left" w:pos="5954"/>
              </w:tabs>
              <w:rPr>
                <w:rFonts w:ascii="Gill Sans MT" w:hAnsi="Gill Sans MT"/>
                <w:sz w:val="20"/>
              </w:rPr>
            </w:pPr>
            <w:r>
              <w:rPr>
                <w:rFonts w:ascii="Gill Sans MT" w:hAnsi="Gill Sans MT" w:cs="Arial"/>
                <w:sz w:val="20"/>
              </w:rPr>
              <w:t>Responsible for</w:t>
            </w:r>
            <w:r w:rsidR="00446185" w:rsidRPr="002D778D">
              <w:rPr>
                <w:rFonts w:ascii="Gill Sans MT" w:hAnsi="Gill Sans MT" w:cs="Arial"/>
                <w:sz w:val="20"/>
              </w:rPr>
              <w:t xml:space="preserve"> the recruitment, training,</w:t>
            </w:r>
            <w:r w:rsidR="00446185">
              <w:rPr>
                <w:rFonts w:ascii="Gill Sans MT" w:hAnsi="Gill Sans MT" w:cs="Arial"/>
                <w:sz w:val="20"/>
              </w:rPr>
              <w:t xml:space="preserve"> and </w:t>
            </w:r>
            <w:r w:rsidR="00446185" w:rsidRPr="002D778D">
              <w:rPr>
                <w:rFonts w:ascii="Gill Sans MT" w:hAnsi="Gill Sans MT" w:cs="Arial"/>
                <w:sz w:val="20"/>
              </w:rPr>
              <w:t>promotion</w:t>
            </w:r>
            <w:r w:rsidR="00446185">
              <w:rPr>
                <w:rFonts w:ascii="Gill Sans MT" w:hAnsi="Gill Sans MT" w:cs="Arial"/>
                <w:sz w:val="20"/>
              </w:rPr>
              <w:t xml:space="preserve">  of  staff as appropriate and </w:t>
            </w:r>
            <w:r w:rsidR="0007193C">
              <w:rPr>
                <w:rFonts w:ascii="Gill Sans MT" w:hAnsi="Gill Sans MT" w:cs="Arial"/>
                <w:sz w:val="20"/>
              </w:rPr>
              <w:t xml:space="preserve">working with the Director of </w:t>
            </w:r>
            <w:r w:rsidR="00EE492D">
              <w:rPr>
                <w:rFonts w:ascii="Gill Sans MT" w:hAnsi="Gill Sans MT" w:cs="Arial"/>
                <w:sz w:val="20"/>
              </w:rPr>
              <w:t>Program</w:t>
            </w:r>
            <w:r w:rsidR="0007193C">
              <w:rPr>
                <w:rFonts w:ascii="Gill Sans MT" w:hAnsi="Gill Sans MT" w:cs="Arial"/>
                <w:sz w:val="20"/>
              </w:rPr>
              <w:t xml:space="preserve"> Development and Quality </w:t>
            </w:r>
            <w:r w:rsidR="00446185">
              <w:rPr>
                <w:rFonts w:ascii="Gill Sans MT" w:hAnsi="Gill Sans MT" w:cs="Arial"/>
                <w:sz w:val="20"/>
              </w:rPr>
              <w:t>e</w:t>
            </w:r>
            <w:r w:rsidR="00446185" w:rsidRPr="00E237E6">
              <w:rPr>
                <w:rFonts w:ascii="Gill Sans MT" w:hAnsi="Gill Sans MT"/>
                <w:sz w:val="20"/>
              </w:rPr>
              <w:t xml:space="preserve">nsure availability of appropriate professional </w:t>
            </w:r>
            <w:r w:rsidR="0007193C">
              <w:rPr>
                <w:rFonts w:ascii="Gill Sans MT" w:hAnsi="Gill Sans MT"/>
                <w:sz w:val="20"/>
              </w:rPr>
              <w:t xml:space="preserve">learning and </w:t>
            </w:r>
            <w:r w:rsidR="00446185" w:rsidRPr="00E237E6">
              <w:rPr>
                <w:rFonts w:ascii="Gill Sans MT" w:hAnsi="Gill Sans MT"/>
                <w:sz w:val="20"/>
              </w:rPr>
              <w:t>development</w:t>
            </w:r>
            <w:r w:rsidR="0007193C">
              <w:rPr>
                <w:rFonts w:ascii="Gill Sans MT" w:hAnsi="Gill Sans MT"/>
                <w:sz w:val="20"/>
              </w:rPr>
              <w:t xml:space="preserve"> </w:t>
            </w:r>
            <w:r w:rsidR="00446185" w:rsidRPr="00E237E6">
              <w:rPr>
                <w:rFonts w:ascii="Gill Sans MT" w:hAnsi="Gill Sans MT"/>
                <w:sz w:val="20"/>
              </w:rPr>
              <w:t>opportunities</w:t>
            </w:r>
            <w:r w:rsidR="0007193C">
              <w:rPr>
                <w:rFonts w:ascii="Gill Sans MT" w:hAnsi="Gill Sans MT"/>
                <w:sz w:val="20"/>
              </w:rPr>
              <w:t>, technical and management,</w:t>
            </w:r>
            <w:r w:rsidR="0007193C" w:rsidRPr="00E237E6">
              <w:rPr>
                <w:rFonts w:ascii="Gill Sans MT" w:hAnsi="Gill Sans MT"/>
                <w:sz w:val="20"/>
              </w:rPr>
              <w:t xml:space="preserve"> </w:t>
            </w:r>
            <w:r w:rsidR="00446185" w:rsidRPr="00E237E6">
              <w:rPr>
                <w:rFonts w:ascii="Gill Sans MT" w:hAnsi="Gill Sans MT"/>
                <w:sz w:val="20"/>
              </w:rPr>
              <w:t xml:space="preserve">for </w:t>
            </w:r>
            <w:r w:rsidR="0007193C">
              <w:rPr>
                <w:rFonts w:ascii="Gill Sans MT" w:hAnsi="Gill Sans MT"/>
                <w:sz w:val="20"/>
              </w:rPr>
              <w:t xml:space="preserve">all </w:t>
            </w:r>
            <w:r w:rsidR="00446185" w:rsidRPr="00E237E6">
              <w:rPr>
                <w:rFonts w:ascii="Gill Sans MT" w:hAnsi="Gill Sans MT"/>
                <w:sz w:val="20"/>
              </w:rPr>
              <w:t>staff</w:t>
            </w:r>
            <w:r w:rsidR="0007193C">
              <w:rPr>
                <w:rFonts w:ascii="Gill Sans MT" w:hAnsi="Gill Sans MT"/>
                <w:sz w:val="20"/>
              </w:rPr>
              <w:t xml:space="preserve"> and partner teams</w:t>
            </w:r>
          </w:p>
          <w:p w:rsidR="00170CEE" w:rsidRPr="0007193C" w:rsidRDefault="00446185" w:rsidP="0007193C">
            <w:pPr>
              <w:pStyle w:val="ListParagraph"/>
              <w:numPr>
                <w:ilvl w:val="0"/>
                <w:numId w:val="49"/>
              </w:numPr>
              <w:tabs>
                <w:tab w:val="left" w:pos="5954"/>
              </w:tabs>
              <w:rPr>
                <w:rFonts w:ascii="Gill Sans MT" w:hAnsi="Gill Sans MT"/>
                <w:sz w:val="20"/>
              </w:rPr>
            </w:pPr>
            <w:r w:rsidRPr="0007193C">
              <w:rPr>
                <w:rFonts w:ascii="Gill Sans MT" w:hAnsi="Gill Sans MT"/>
                <w:sz w:val="20"/>
              </w:rPr>
              <w:t>Incorporate staff development strategies and Performance Management Systems into team building process.  Establish result based system and follow up</w:t>
            </w:r>
          </w:p>
          <w:p w:rsidR="00081E8A" w:rsidRDefault="00081E8A" w:rsidP="00081E8A">
            <w:pPr>
              <w:pStyle w:val="ListParagraph"/>
              <w:numPr>
                <w:ilvl w:val="0"/>
                <w:numId w:val="49"/>
              </w:numPr>
              <w:tabs>
                <w:tab w:val="left" w:pos="5954"/>
              </w:tabs>
              <w:rPr>
                <w:rFonts w:ascii="Gill Sans MT" w:hAnsi="Gill Sans MT"/>
                <w:sz w:val="20"/>
              </w:rPr>
            </w:pPr>
            <w:r>
              <w:rPr>
                <w:rFonts w:ascii="Gill Sans MT" w:hAnsi="Gill Sans MT"/>
                <w:sz w:val="20"/>
              </w:rPr>
              <w:t xml:space="preserve">Manage the performance of all staff in the </w:t>
            </w:r>
            <w:r w:rsidR="00976398">
              <w:rPr>
                <w:rFonts w:ascii="Gill Sans MT" w:hAnsi="Gill Sans MT"/>
                <w:sz w:val="20"/>
              </w:rPr>
              <w:t>Program</w:t>
            </w:r>
            <w:r>
              <w:rPr>
                <w:rFonts w:ascii="Gill Sans MT" w:hAnsi="Gill Sans MT"/>
                <w:sz w:val="20"/>
              </w:rPr>
              <w:t xml:space="preserve"> </w:t>
            </w:r>
            <w:r w:rsidR="00EE492D">
              <w:rPr>
                <w:rFonts w:ascii="Gill Sans MT" w:hAnsi="Gill Sans MT"/>
                <w:sz w:val="20"/>
              </w:rPr>
              <w:t>Operations</w:t>
            </w:r>
            <w:r>
              <w:rPr>
                <w:rFonts w:ascii="Gill Sans MT" w:hAnsi="Gill Sans MT"/>
                <w:sz w:val="20"/>
              </w:rPr>
              <w:t xml:space="preserve"> work area through: </w:t>
            </w:r>
          </w:p>
          <w:p w:rsidR="00081E8A" w:rsidRDefault="00081E8A" w:rsidP="00081E8A">
            <w:pPr>
              <w:pStyle w:val="ListParagraph"/>
              <w:numPr>
                <w:ilvl w:val="1"/>
                <w:numId w:val="49"/>
              </w:numPr>
              <w:tabs>
                <w:tab w:val="left" w:pos="5954"/>
              </w:tabs>
              <w:rPr>
                <w:rFonts w:ascii="Gill Sans MT" w:hAnsi="Gill Sans MT"/>
                <w:sz w:val="20"/>
              </w:rPr>
            </w:pPr>
            <w:r>
              <w:rPr>
                <w:rFonts w:ascii="Gill Sans MT" w:hAnsi="Gill Sans MT"/>
                <w:sz w:val="20"/>
              </w:rPr>
              <w:t xml:space="preserve">Effective use of the Performance Management System including the establishment of clear, </w:t>
            </w:r>
            <w:r>
              <w:rPr>
                <w:rFonts w:ascii="Gill Sans MT" w:hAnsi="Gill Sans MT"/>
                <w:sz w:val="20"/>
              </w:rPr>
              <w:lastRenderedPageBreak/>
              <w:t>measureable objectives, ongoing feedback, periodic reviews and fair and unbiased evaluations;</w:t>
            </w:r>
          </w:p>
          <w:p w:rsidR="00081E8A" w:rsidRDefault="00081E8A" w:rsidP="00081E8A">
            <w:pPr>
              <w:pStyle w:val="ListParagraph"/>
              <w:numPr>
                <w:ilvl w:val="1"/>
                <w:numId w:val="49"/>
              </w:numPr>
              <w:tabs>
                <w:tab w:val="left" w:pos="5954"/>
              </w:tabs>
              <w:rPr>
                <w:rFonts w:ascii="Gill Sans MT" w:hAnsi="Gill Sans MT"/>
                <w:sz w:val="20"/>
              </w:rPr>
            </w:pPr>
            <w:r>
              <w:rPr>
                <w:rFonts w:ascii="Gill Sans MT" w:hAnsi="Gill Sans MT"/>
                <w:sz w:val="20"/>
              </w:rPr>
              <w:t>Coaching, mentoring and other developmental opportunities;</w:t>
            </w:r>
          </w:p>
          <w:p w:rsidR="00081E8A" w:rsidRDefault="00081E8A" w:rsidP="00081E8A">
            <w:pPr>
              <w:pStyle w:val="ListParagraph"/>
              <w:numPr>
                <w:ilvl w:val="1"/>
                <w:numId w:val="49"/>
              </w:numPr>
              <w:tabs>
                <w:tab w:val="left" w:pos="5954"/>
              </w:tabs>
              <w:rPr>
                <w:rFonts w:ascii="Gill Sans MT" w:hAnsi="Gill Sans MT"/>
                <w:sz w:val="20"/>
              </w:rPr>
            </w:pPr>
            <w:r>
              <w:rPr>
                <w:rFonts w:ascii="Gill Sans MT" w:hAnsi="Gill Sans MT"/>
                <w:sz w:val="20"/>
              </w:rPr>
              <w:t>Recognition and rewards for outstanding performance;</w:t>
            </w:r>
          </w:p>
          <w:p w:rsidR="00081E8A" w:rsidRDefault="00081E8A" w:rsidP="00081E8A">
            <w:pPr>
              <w:pStyle w:val="ListParagraph"/>
              <w:numPr>
                <w:ilvl w:val="1"/>
                <w:numId w:val="49"/>
              </w:numPr>
              <w:tabs>
                <w:tab w:val="left" w:pos="5954"/>
              </w:tabs>
              <w:rPr>
                <w:rFonts w:ascii="Gill Sans MT" w:hAnsi="Gill Sans MT"/>
                <w:sz w:val="20"/>
              </w:rPr>
            </w:pPr>
            <w:r>
              <w:rPr>
                <w:rFonts w:ascii="Gill Sans MT" w:hAnsi="Gill Sans MT"/>
                <w:sz w:val="20"/>
              </w:rPr>
              <w:t xml:space="preserve">Documentation of performance that is </w:t>
            </w:r>
            <w:r w:rsidR="0007193C">
              <w:rPr>
                <w:rFonts w:ascii="Gill Sans MT" w:hAnsi="Gill Sans MT"/>
                <w:sz w:val="20"/>
              </w:rPr>
              <w:t xml:space="preserve">at standard and above and </w:t>
            </w:r>
            <w:r>
              <w:rPr>
                <w:rFonts w:ascii="Gill Sans MT" w:hAnsi="Gill Sans MT"/>
                <w:sz w:val="20"/>
              </w:rPr>
              <w:t xml:space="preserve">less than satisfactory, with appropriate performance improvements/ workplans  </w:t>
            </w:r>
          </w:p>
          <w:p w:rsidR="00170CEE" w:rsidRPr="000C1E99" w:rsidRDefault="00170CEE" w:rsidP="000C1E99">
            <w:pPr>
              <w:contextualSpacing/>
              <w:rPr>
                <w:rFonts w:ascii="Gill Sans MT" w:hAnsi="Gill Sans MT" w:cs="Arial"/>
                <w:sz w:val="20"/>
              </w:rPr>
            </w:pPr>
          </w:p>
        </w:tc>
      </w:tr>
      <w:tr w:rsidR="006B781C" w:rsidRPr="00DE38E3">
        <w:tc>
          <w:tcPr>
            <w:tcW w:w="9791" w:type="dxa"/>
            <w:gridSpan w:val="2"/>
            <w:tcBorders>
              <w:top w:val="single" w:sz="4" w:space="0" w:color="000000"/>
              <w:left w:val="single" w:sz="4" w:space="0" w:color="000000"/>
              <w:bottom w:val="single" w:sz="4" w:space="0" w:color="000000"/>
              <w:right w:val="single" w:sz="4" w:space="0" w:color="000000"/>
            </w:tcBorders>
          </w:tcPr>
          <w:p w:rsidR="006B781C" w:rsidRPr="00DE38E3" w:rsidRDefault="006B781C" w:rsidP="00DE38E3">
            <w:pPr>
              <w:tabs>
                <w:tab w:val="left" w:pos="5954"/>
              </w:tabs>
              <w:snapToGrid w:val="0"/>
              <w:ind w:left="-24"/>
              <w:rPr>
                <w:rFonts w:ascii="Gill Sans MT" w:hAnsi="Gill Sans MT" w:cs="Arial"/>
                <w:b/>
                <w:sz w:val="20"/>
              </w:rPr>
            </w:pPr>
            <w:r w:rsidRPr="00DE38E3">
              <w:rPr>
                <w:rFonts w:ascii="Gill Sans MT" w:hAnsi="Gill Sans MT" w:cs="Arial"/>
                <w:b/>
                <w:sz w:val="20"/>
              </w:rPr>
              <w:lastRenderedPageBreak/>
              <w:t>SKILLS AND BEHAVIOURS (our Values in Practice)</w:t>
            </w:r>
          </w:p>
          <w:p w:rsidR="006B781C" w:rsidRPr="00DE38E3" w:rsidRDefault="006B781C" w:rsidP="00DE38E3">
            <w:pPr>
              <w:tabs>
                <w:tab w:val="left" w:pos="5954"/>
              </w:tabs>
              <w:ind w:left="-24"/>
              <w:rPr>
                <w:rFonts w:ascii="Gill Sans MT" w:hAnsi="Gill Sans MT" w:cs="Arial"/>
                <w:b/>
                <w:sz w:val="20"/>
              </w:rPr>
            </w:pPr>
            <w:r w:rsidRPr="00DE38E3">
              <w:rPr>
                <w:rFonts w:ascii="Gill Sans MT" w:hAnsi="Gill Sans MT" w:cs="Arial"/>
                <w:b/>
                <w:sz w:val="20"/>
              </w:rPr>
              <w:t>Accountability:</w:t>
            </w:r>
          </w:p>
          <w:p w:rsidR="00170CEE" w:rsidRPr="00170CEE" w:rsidRDefault="00170CEE" w:rsidP="00170CEE">
            <w:pPr>
              <w:pStyle w:val="ListParagraph"/>
              <w:numPr>
                <w:ilvl w:val="0"/>
                <w:numId w:val="53"/>
              </w:numPr>
              <w:tabs>
                <w:tab w:val="left" w:pos="5954"/>
              </w:tabs>
              <w:rPr>
                <w:rFonts w:ascii="Gill Sans MT" w:hAnsi="Gill Sans MT"/>
                <w:sz w:val="20"/>
              </w:rPr>
            </w:pPr>
            <w:r w:rsidRPr="00170CEE">
              <w:rPr>
                <w:rFonts w:ascii="Gill Sans MT" w:hAnsi="Gill Sans MT"/>
                <w:sz w:val="20"/>
              </w:rPr>
              <w:t>Holds self accountable for making decisions, managing resources efficiently, achieving and role modelling Save the Children values</w:t>
            </w:r>
          </w:p>
          <w:p w:rsidR="00170CEE" w:rsidRPr="00170CEE" w:rsidRDefault="00170CEE" w:rsidP="00170CEE">
            <w:pPr>
              <w:pStyle w:val="ListParagraph"/>
              <w:numPr>
                <w:ilvl w:val="0"/>
                <w:numId w:val="53"/>
              </w:numPr>
              <w:tabs>
                <w:tab w:val="left" w:pos="5954"/>
              </w:tabs>
              <w:rPr>
                <w:rFonts w:ascii="Gill Sans MT" w:hAnsi="Gill Sans MT"/>
                <w:sz w:val="20"/>
              </w:rPr>
            </w:pPr>
            <w:r w:rsidRPr="00170CEE">
              <w:rPr>
                <w:rFonts w:ascii="Gill Sans MT" w:hAnsi="Gill Sans MT"/>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6B781C" w:rsidRPr="00DE38E3" w:rsidRDefault="006B781C" w:rsidP="00DE38E3">
            <w:pPr>
              <w:tabs>
                <w:tab w:val="left" w:pos="5954"/>
              </w:tabs>
              <w:ind w:left="-24"/>
              <w:rPr>
                <w:rFonts w:ascii="Gill Sans MT" w:hAnsi="Gill Sans MT" w:cs="Arial"/>
                <w:b/>
                <w:sz w:val="20"/>
              </w:rPr>
            </w:pPr>
            <w:r w:rsidRPr="00DE38E3">
              <w:rPr>
                <w:rFonts w:ascii="Gill Sans MT" w:hAnsi="Gill Sans MT" w:cs="Arial"/>
                <w:b/>
                <w:sz w:val="20"/>
              </w:rPr>
              <w:t>Ambition:</w:t>
            </w:r>
          </w:p>
          <w:p w:rsidR="00170CEE" w:rsidRPr="00170CEE" w:rsidRDefault="00170CEE" w:rsidP="00170CEE">
            <w:pPr>
              <w:pStyle w:val="ListParagraph"/>
              <w:numPr>
                <w:ilvl w:val="0"/>
                <w:numId w:val="52"/>
              </w:numPr>
              <w:tabs>
                <w:tab w:val="left" w:pos="5954"/>
              </w:tabs>
              <w:rPr>
                <w:rFonts w:ascii="Gill Sans MT" w:hAnsi="Gill Sans MT"/>
                <w:sz w:val="20"/>
              </w:rPr>
            </w:pPr>
            <w:r w:rsidRPr="00170CEE">
              <w:rPr>
                <w:rFonts w:ascii="Gill Sans MT" w:hAnsi="Gill Sans MT"/>
                <w:sz w:val="20"/>
              </w:rPr>
              <w:t>Sets ambitious and challenging goals for themselves (and their team), takes responsibility for their own personal development and encourages others to do the same</w:t>
            </w:r>
          </w:p>
          <w:p w:rsidR="00170CEE" w:rsidRPr="00170CEE" w:rsidRDefault="00170CEE" w:rsidP="00170CEE">
            <w:pPr>
              <w:pStyle w:val="ListParagraph"/>
              <w:numPr>
                <w:ilvl w:val="0"/>
                <w:numId w:val="52"/>
              </w:numPr>
              <w:tabs>
                <w:tab w:val="left" w:pos="5954"/>
              </w:tabs>
              <w:rPr>
                <w:rFonts w:ascii="Gill Sans MT" w:hAnsi="Gill Sans MT"/>
                <w:sz w:val="20"/>
              </w:rPr>
            </w:pPr>
            <w:r w:rsidRPr="00170CEE">
              <w:rPr>
                <w:rFonts w:ascii="Gill Sans MT" w:hAnsi="Gill Sans MT"/>
                <w:sz w:val="20"/>
              </w:rPr>
              <w:t>Widely shares their personal vision for Save the Children, engages and motivates others</w:t>
            </w:r>
          </w:p>
          <w:p w:rsidR="00170CEE" w:rsidRPr="00170CEE" w:rsidRDefault="00170CEE" w:rsidP="00170CEE">
            <w:pPr>
              <w:pStyle w:val="ListParagraph"/>
              <w:numPr>
                <w:ilvl w:val="0"/>
                <w:numId w:val="52"/>
              </w:numPr>
              <w:tabs>
                <w:tab w:val="left" w:pos="5954"/>
              </w:tabs>
              <w:rPr>
                <w:rFonts w:ascii="Gill Sans MT" w:hAnsi="Gill Sans MT"/>
                <w:sz w:val="20"/>
              </w:rPr>
            </w:pPr>
            <w:r w:rsidRPr="00170CEE">
              <w:rPr>
                <w:rFonts w:ascii="Gill Sans MT" w:hAnsi="Gill Sans MT"/>
                <w:sz w:val="20"/>
              </w:rPr>
              <w:t>Future orientated, thinks strategically</w:t>
            </w:r>
          </w:p>
          <w:p w:rsidR="006B781C" w:rsidRPr="00DE38E3" w:rsidRDefault="006B781C" w:rsidP="00DE38E3">
            <w:pPr>
              <w:tabs>
                <w:tab w:val="left" w:pos="5954"/>
              </w:tabs>
              <w:ind w:left="-24"/>
              <w:rPr>
                <w:rFonts w:ascii="Gill Sans MT" w:hAnsi="Gill Sans MT" w:cs="Arial"/>
                <w:b/>
                <w:sz w:val="20"/>
              </w:rPr>
            </w:pPr>
            <w:r w:rsidRPr="00DE38E3">
              <w:rPr>
                <w:rFonts w:ascii="Gill Sans MT" w:hAnsi="Gill Sans MT" w:cs="Arial"/>
                <w:b/>
                <w:sz w:val="20"/>
              </w:rPr>
              <w:t>Collaboration:</w:t>
            </w:r>
          </w:p>
          <w:p w:rsidR="00170CEE" w:rsidRPr="00170CEE" w:rsidRDefault="00170CEE" w:rsidP="00170CEE">
            <w:pPr>
              <w:pStyle w:val="ListParagraph"/>
              <w:numPr>
                <w:ilvl w:val="0"/>
                <w:numId w:val="51"/>
              </w:numPr>
              <w:tabs>
                <w:tab w:val="left" w:pos="5954"/>
              </w:tabs>
              <w:rPr>
                <w:rFonts w:ascii="Gill Sans MT" w:hAnsi="Gill Sans MT"/>
                <w:sz w:val="20"/>
              </w:rPr>
            </w:pPr>
            <w:r w:rsidRPr="00170CEE">
              <w:rPr>
                <w:rFonts w:ascii="Gill Sans MT" w:hAnsi="Gill Sans MT"/>
                <w:sz w:val="20"/>
              </w:rPr>
              <w:t>Builds and maintains effective relationships, with their team, colleagues, Members and external partners and supporters</w:t>
            </w:r>
          </w:p>
          <w:p w:rsidR="00170CEE" w:rsidRPr="00170CEE" w:rsidRDefault="00170CEE" w:rsidP="00170CEE">
            <w:pPr>
              <w:pStyle w:val="ListParagraph"/>
              <w:numPr>
                <w:ilvl w:val="0"/>
                <w:numId w:val="51"/>
              </w:numPr>
              <w:tabs>
                <w:tab w:val="left" w:pos="5954"/>
              </w:tabs>
              <w:rPr>
                <w:rFonts w:ascii="Gill Sans MT" w:hAnsi="Gill Sans MT"/>
                <w:sz w:val="20"/>
              </w:rPr>
            </w:pPr>
            <w:r w:rsidRPr="00170CEE">
              <w:rPr>
                <w:rFonts w:ascii="Gill Sans MT" w:hAnsi="Gill Sans MT"/>
                <w:sz w:val="20"/>
              </w:rPr>
              <w:t>Values diversity, sees it as a source of competitive strength</w:t>
            </w:r>
          </w:p>
          <w:p w:rsidR="00170CEE" w:rsidRPr="00170CEE" w:rsidRDefault="00170CEE" w:rsidP="00170CEE">
            <w:pPr>
              <w:pStyle w:val="ListParagraph"/>
              <w:numPr>
                <w:ilvl w:val="0"/>
                <w:numId w:val="51"/>
              </w:numPr>
              <w:tabs>
                <w:tab w:val="left" w:pos="5954"/>
              </w:tabs>
              <w:rPr>
                <w:rFonts w:ascii="Gill Sans MT" w:hAnsi="Gill Sans MT"/>
                <w:sz w:val="20"/>
              </w:rPr>
            </w:pPr>
            <w:r w:rsidRPr="00170CEE">
              <w:rPr>
                <w:rFonts w:ascii="Gill Sans MT" w:hAnsi="Gill Sans MT"/>
                <w:sz w:val="20"/>
              </w:rPr>
              <w:t>Approachable, good listener, easy to talk to</w:t>
            </w:r>
          </w:p>
          <w:p w:rsidR="006B781C" w:rsidRPr="00DE38E3" w:rsidRDefault="006B781C" w:rsidP="00DE38E3">
            <w:pPr>
              <w:tabs>
                <w:tab w:val="left" w:pos="5954"/>
              </w:tabs>
              <w:ind w:left="-24"/>
              <w:rPr>
                <w:rFonts w:ascii="Gill Sans MT" w:hAnsi="Gill Sans MT" w:cs="Arial"/>
                <w:b/>
                <w:sz w:val="20"/>
              </w:rPr>
            </w:pPr>
            <w:r w:rsidRPr="00DE38E3">
              <w:rPr>
                <w:rFonts w:ascii="Gill Sans MT" w:hAnsi="Gill Sans MT" w:cs="Arial"/>
                <w:b/>
                <w:sz w:val="20"/>
              </w:rPr>
              <w:t>Creativity:</w:t>
            </w:r>
          </w:p>
          <w:p w:rsidR="00170CEE" w:rsidRPr="00170CEE" w:rsidRDefault="00170CEE" w:rsidP="00170CEE">
            <w:pPr>
              <w:pStyle w:val="ListParagraph"/>
              <w:numPr>
                <w:ilvl w:val="0"/>
                <w:numId w:val="50"/>
              </w:numPr>
              <w:tabs>
                <w:tab w:val="left" w:pos="5954"/>
              </w:tabs>
              <w:rPr>
                <w:rFonts w:ascii="Gill Sans MT" w:hAnsi="Gill Sans MT"/>
                <w:sz w:val="20"/>
              </w:rPr>
            </w:pPr>
            <w:r w:rsidRPr="00170CEE">
              <w:rPr>
                <w:rFonts w:ascii="Gill Sans MT" w:hAnsi="Gill Sans MT"/>
                <w:sz w:val="20"/>
              </w:rPr>
              <w:t>Develops and encourages new and innovative solutions</w:t>
            </w:r>
          </w:p>
          <w:p w:rsidR="00170CEE" w:rsidRPr="00170CEE" w:rsidRDefault="00170CEE" w:rsidP="00170CEE">
            <w:pPr>
              <w:pStyle w:val="ListParagraph"/>
              <w:numPr>
                <w:ilvl w:val="0"/>
                <w:numId w:val="50"/>
              </w:numPr>
              <w:tabs>
                <w:tab w:val="left" w:pos="5954"/>
              </w:tabs>
              <w:rPr>
                <w:rFonts w:ascii="Gill Sans MT" w:hAnsi="Gill Sans MT" w:cs="Arial"/>
                <w:sz w:val="20"/>
              </w:rPr>
            </w:pPr>
            <w:r w:rsidRPr="00170CEE">
              <w:rPr>
                <w:rFonts w:ascii="Gill Sans MT" w:hAnsi="Gill Sans MT"/>
                <w:sz w:val="20"/>
              </w:rPr>
              <w:t>Willing to take disciplined risks</w:t>
            </w:r>
            <w:r w:rsidRPr="00170CEE">
              <w:rPr>
                <w:rFonts w:ascii="Gill Sans MT" w:hAnsi="Gill Sans MT" w:cs="Arial"/>
                <w:sz w:val="20"/>
              </w:rPr>
              <w:t xml:space="preserve"> </w:t>
            </w:r>
          </w:p>
          <w:p w:rsidR="006B781C" w:rsidRPr="00DE38E3" w:rsidRDefault="006B781C" w:rsidP="00DE38E3">
            <w:pPr>
              <w:tabs>
                <w:tab w:val="left" w:pos="5954"/>
              </w:tabs>
              <w:ind w:left="-24"/>
              <w:rPr>
                <w:rFonts w:ascii="Gill Sans MT" w:hAnsi="Gill Sans MT" w:cs="Arial"/>
                <w:b/>
                <w:sz w:val="20"/>
              </w:rPr>
            </w:pPr>
            <w:r w:rsidRPr="00DE38E3">
              <w:rPr>
                <w:rFonts w:ascii="Gill Sans MT" w:hAnsi="Gill Sans MT" w:cs="Arial"/>
                <w:b/>
                <w:sz w:val="20"/>
              </w:rPr>
              <w:t>Integrity:</w:t>
            </w:r>
          </w:p>
          <w:p w:rsidR="00081E8A" w:rsidRPr="003F4800" w:rsidRDefault="00170CEE" w:rsidP="003F4800">
            <w:pPr>
              <w:pStyle w:val="ListParagraph"/>
              <w:numPr>
                <w:ilvl w:val="0"/>
                <w:numId w:val="54"/>
              </w:numPr>
              <w:tabs>
                <w:tab w:val="left" w:pos="5954"/>
              </w:tabs>
              <w:rPr>
                <w:rFonts w:ascii="Gill Sans MT" w:hAnsi="Gill Sans MT" w:cs="Arial"/>
                <w:sz w:val="20"/>
              </w:rPr>
            </w:pPr>
            <w:r w:rsidRPr="00170CEE">
              <w:rPr>
                <w:rFonts w:ascii="Gill Sans MT" w:hAnsi="Gill Sans MT"/>
                <w:sz w:val="20"/>
              </w:rPr>
              <w:t>Honest, encourages openness and transparency</w:t>
            </w:r>
            <w:r w:rsidRPr="00170CEE">
              <w:rPr>
                <w:rFonts w:ascii="Gill Sans MT" w:hAnsi="Gill Sans MT" w:cs="Arial"/>
                <w:sz w:val="20"/>
              </w:rPr>
              <w:t xml:space="preserve"> </w:t>
            </w:r>
          </w:p>
        </w:tc>
      </w:tr>
      <w:tr w:rsidR="006B781C" w:rsidRPr="00DE38E3">
        <w:tc>
          <w:tcPr>
            <w:tcW w:w="9791" w:type="dxa"/>
            <w:gridSpan w:val="2"/>
            <w:tcBorders>
              <w:top w:val="single" w:sz="4" w:space="0" w:color="000000"/>
              <w:left w:val="single" w:sz="4" w:space="0" w:color="000000"/>
              <w:bottom w:val="single" w:sz="4" w:space="0" w:color="000000"/>
              <w:right w:val="single" w:sz="4" w:space="0" w:color="000000"/>
            </w:tcBorders>
          </w:tcPr>
          <w:p w:rsidR="00081E8A" w:rsidRPr="00DE38E3" w:rsidRDefault="006B781C" w:rsidP="00DE38E3">
            <w:pPr>
              <w:tabs>
                <w:tab w:val="left" w:pos="5954"/>
              </w:tabs>
              <w:snapToGrid w:val="0"/>
              <w:rPr>
                <w:rFonts w:ascii="Gill Sans MT" w:hAnsi="Gill Sans MT" w:cs="Arial"/>
                <w:b/>
                <w:sz w:val="20"/>
              </w:rPr>
            </w:pPr>
            <w:r w:rsidRPr="00DE38E3">
              <w:rPr>
                <w:rFonts w:ascii="Gill Sans MT" w:hAnsi="Gill Sans MT" w:cs="Arial"/>
                <w:b/>
                <w:sz w:val="20"/>
              </w:rPr>
              <w:t>QUALIFICATIONS AND EXPERIENCE</w:t>
            </w:r>
          </w:p>
          <w:p w:rsidR="006B781C" w:rsidRPr="00081E8A" w:rsidRDefault="00081E8A" w:rsidP="00081E8A">
            <w:pPr>
              <w:pStyle w:val="ListParagraph"/>
              <w:numPr>
                <w:ilvl w:val="0"/>
                <w:numId w:val="18"/>
              </w:numPr>
              <w:tabs>
                <w:tab w:val="left" w:pos="5954"/>
              </w:tabs>
              <w:snapToGrid w:val="0"/>
              <w:rPr>
                <w:rFonts w:ascii="Gill Sans MT" w:hAnsi="Gill Sans MT"/>
                <w:sz w:val="20"/>
              </w:rPr>
            </w:pPr>
            <w:r w:rsidRPr="00081E8A">
              <w:rPr>
                <w:rFonts w:ascii="Gill Sans MT" w:hAnsi="Gill Sans MT"/>
                <w:sz w:val="20"/>
              </w:rPr>
              <w:t xml:space="preserve">Recommended a minimum of </w:t>
            </w:r>
            <w:r w:rsidR="0007193C">
              <w:rPr>
                <w:rFonts w:ascii="Gill Sans MT" w:hAnsi="Gill Sans MT"/>
                <w:sz w:val="20"/>
              </w:rPr>
              <w:t>5 years of senior</w:t>
            </w:r>
            <w:r w:rsidRPr="00081E8A">
              <w:rPr>
                <w:rFonts w:ascii="Gill Sans MT" w:hAnsi="Gill Sans MT"/>
                <w:sz w:val="20"/>
              </w:rPr>
              <w:t xml:space="preserve"> management experience in a corporate or an NGO environment, including </w:t>
            </w:r>
            <w:r w:rsidR="006B781C" w:rsidRPr="00081E8A">
              <w:rPr>
                <w:rFonts w:ascii="Gill Sans MT" w:hAnsi="Gill Sans MT"/>
                <w:sz w:val="20"/>
              </w:rPr>
              <w:t xml:space="preserve">significant field operations experience running both emergency and development </w:t>
            </w:r>
            <w:r w:rsidR="00976398">
              <w:rPr>
                <w:rFonts w:ascii="Gill Sans MT" w:hAnsi="Gill Sans MT"/>
                <w:sz w:val="20"/>
              </w:rPr>
              <w:t>program</w:t>
            </w:r>
            <w:r w:rsidR="006B781C" w:rsidRPr="00081E8A">
              <w:rPr>
                <w:rFonts w:ascii="Gill Sans MT" w:hAnsi="Gill Sans MT"/>
                <w:sz w:val="20"/>
              </w:rPr>
              <w:t>s</w:t>
            </w:r>
          </w:p>
          <w:p w:rsidR="006B781C" w:rsidRPr="00081E8A" w:rsidRDefault="006B781C" w:rsidP="00DE38E3">
            <w:pPr>
              <w:numPr>
                <w:ilvl w:val="0"/>
                <w:numId w:val="18"/>
              </w:numPr>
              <w:tabs>
                <w:tab w:val="left" w:pos="5954"/>
              </w:tabs>
              <w:rPr>
                <w:rFonts w:ascii="Gill Sans MT" w:hAnsi="Gill Sans MT" w:cs="Arial"/>
                <w:sz w:val="20"/>
              </w:rPr>
            </w:pPr>
            <w:r w:rsidRPr="00081E8A">
              <w:rPr>
                <w:rFonts w:ascii="Gill Sans MT" w:hAnsi="Gill Sans MT" w:cs="Arial"/>
                <w:sz w:val="20"/>
              </w:rPr>
              <w:t xml:space="preserve">Masters  degree  in  development  or  other  social  sciences  </w:t>
            </w:r>
          </w:p>
          <w:p w:rsidR="006B781C" w:rsidRPr="00DE38E3" w:rsidRDefault="006B781C" w:rsidP="00DE38E3">
            <w:pPr>
              <w:numPr>
                <w:ilvl w:val="0"/>
                <w:numId w:val="41"/>
              </w:numPr>
              <w:tabs>
                <w:tab w:val="left" w:pos="5954"/>
              </w:tabs>
              <w:rPr>
                <w:rFonts w:ascii="Gill Sans MT" w:hAnsi="Gill Sans MT"/>
                <w:sz w:val="20"/>
              </w:rPr>
            </w:pPr>
            <w:r w:rsidRPr="00081E8A">
              <w:rPr>
                <w:rFonts w:ascii="Gill Sans MT" w:hAnsi="Gill Sans MT"/>
                <w:sz w:val="20"/>
              </w:rPr>
              <w:t xml:space="preserve">Robust experience of NGO emergency </w:t>
            </w:r>
            <w:r w:rsidR="00976398">
              <w:rPr>
                <w:rFonts w:ascii="Gill Sans MT" w:hAnsi="Gill Sans MT"/>
                <w:sz w:val="20"/>
              </w:rPr>
              <w:t>program</w:t>
            </w:r>
            <w:r w:rsidRPr="00081E8A">
              <w:rPr>
                <w:rFonts w:ascii="Gill Sans MT" w:hAnsi="Gill Sans MT"/>
                <w:sz w:val="20"/>
              </w:rPr>
              <w:t xml:space="preserve"> cycle management, and wit</w:t>
            </w:r>
            <w:r w:rsidRPr="00DE38E3">
              <w:rPr>
                <w:rFonts w:ascii="Gill Sans MT" w:hAnsi="Gill Sans MT"/>
                <w:sz w:val="20"/>
              </w:rPr>
              <w:t>h experience of working within a complex and matrix organisation structure</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 xml:space="preserve">A very good understanding of </w:t>
            </w:r>
            <w:r w:rsidR="00170CEE" w:rsidRPr="0007193C">
              <w:rPr>
                <w:rFonts w:ascii="Gill Sans MT" w:hAnsi="Gill Sans MT" w:cs="Arial"/>
                <w:sz w:val="20"/>
              </w:rPr>
              <w:t xml:space="preserve">at least 3 of the sectoral </w:t>
            </w:r>
            <w:r w:rsidR="00976398" w:rsidRPr="0007193C">
              <w:rPr>
                <w:rFonts w:ascii="Gill Sans MT" w:hAnsi="Gill Sans MT" w:cs="Arial"/>
                <w:sz w:val="20"/>
              </w:rPr>
              <w:t>program</w:t>
            </w:r>
            <w:r w:rsidR="00170CEE" w:rsidRPr="0007193C">
              <w:rPr>
                <w:rFonts w:ascii="Gill Sans MT" w:hAnsi="Gill Sans MT" w:cs="Arial"/>
                <w:sz w:val="20"/>
              </w:rPr>
              <w:t>s</w:t>
            </w:r>
            <w:r w:rsidRPr="00DE38E3">
              <w:rPr>
                <w:rFonts w:ascii="Gill Sans MT" w:hAnsi="Gill Sans MT" w:cs="Arial"/>
                <w:sz w:val="20"/>
              </w:rPr>
              <w:t xml:space="preserve"> and a working knowledge of the </w:t>
            </w:r>
            <w:r w:rsidR="00976398">
              <w:rPr>
                <w:rFonts w:ascii="Gill Sans MT" w:hAnsi="Gill Sans MT" w:cs="Arial"/>
                <w:sz w:val="20"/>
              </w:rPr>
              <w:t>program</w:t>
            </w:r>
            <w:r w:rsidRPr="00DE38E3">
              <w:rPr>
                <w:rFonts w:ascii="Gill Sans MT" w:hAnsi="Gill Sans MT" w:cs="Arial"/>
                <w:sz w:val="20"/>
              </w:rPr>
              <w:t xml:space="preserve"> priorities of the Country Office  </w:t>
            </w:r>
          </w:p>
          <w:p w:rsidR="00081E8A" w:rsidRPr="00081E8A" w:rsidRDefault="00081E8A" w:rsidP="00081E8A">
            <w:pPr>
              <w:numPr>
                <w:ilvl w:val="0"/>
                <w:numId w:val="18"/>
              </w:numPr>
              <w:tabs>
                <w:tab w:val="left" w:pos="5954"/>
              </w:tabs>
              <w:rPr>
                <w:rFonts w:ascii="Gill Sans MT" w:hAnsi="Gill Sans MT" w:cs="Arial"/>
                <w:sz w:val="20"/>
              </w:rPr>
            </w:pPr>
            <w:r w:rsidRPr="00081E8A">
              <w:rPr>
                <w:rFonts w:ascii="Gill Sans MT" w:hAnsi="Gill Sans MT" w:cs="Arial"/>
                <w:sz w:val="20"/>
              </w:rPr>
              <w:t>Substantial experience in logistics, including procurement, supply chain, fleet management &amp; inventory</w:t>
            </w:r>
          </w:p>
          <w:p w:rsidR="006B781C" w:rsidRPr="00DE38E3" w:rsidRDefault="006B781C" w:rsidP="00DE38E3">
            <w:pPr>
              <w:numPr>
                <w:ilvl w:val="0"/>
                <w:numId w:val="41"/>
              </w:numPr>
              <w:tabs>
                <w:tab w:val="left" w:pos="5954"/>
              </w:tabs>
              <w:rPr>
                <w:rFonts w:ascii="Gill Sans MT" w:hAnsi="Gill Sans MT"/>
                <w:sz w:val="20"/>
              </w:rPr>
            </w:pPr>
            <w:r w:rsidRPr="00081E8A">
              <w:rPr>
                <w:rFonts w:ascii="Gill Sans MT" w:hAnsi="Gill Sans MT"/>
                <w:sz w:val="20"/>
              </w:rPr>
              <w:t xml:space="preserve">Significant knowledge of international humanitarian systems, institutions and donors, and of procedures, </w:t>
            </w:r>
            <w:r w:rsidRPr="00DE38E3">
              <w:rPr>
                <w:rFonts w:ascii="Gill Sans MT" w:hAnsi="Gill Sans MT"/>
                <w:sz w:val="20"/>
              </w:rPr>
              <w:t xml:space="preserve">accountability frameworks </w:t>
            </w:r>
            <w:r w:rsidRPr="0007193C">
              <w:rPr>
                <w:rFonts w:ascii="Gill Sans MT" w:hAnsi="Gill Sans MT"/>
                <w:sz w:val="20"/>
              </w:rPr>
              <w:t>and best practices in emergency management</w:t>
            </w:r>
            <w:r w:rsidRPr="00DE38E3">
              <w:rPr>
                <w:rFonts w:ascii="Gill Sans MT" w:hAnsi="Gill Sans MT"/>
                <w:sz w:val="20"/>
              </w:rPr>
              <w:t xml:space="preserve"> </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Substantial experience and knowledge of effective financial and budgetary control and securing and managing g</w:t>
            </w:r>
            <w:r>
              <w:rPr>
                <w:rFonts w:ascii="Gill Sans MT" w:hAnsi="Gill Sans MT" w:cs="Arial"/>
                <w:sz w:val="20"/>
              </w:rPr>
              <w:t xml:space="preserve">rants </w:t>
            </w:r>
            <w:r w:rsidR="00976398">
              <w:rPr>
                <w:rFonts w:ascii="Gill Sans MT" w:hAnsi="Gill Sans MT" w:cs="Arial"/>
                <w:sz w:val="20"/>
              </w:rPr>
              <w:t>from major institutional donors</w:t>
            </w:r>
          </w:p>
          <w:p w:rsidR="006B781C" w:rsidRPr="00DE38E3" w:rsidRDefault="006B781C" w:rsidP="00DE38E3">
            <w:pPr>
              <w:numPr>
                <w:ilvl w:val="0"/>
                <w:numId w:val="41"/>
              </w:numPr>
              <w:tabs>
                <w:tab w:val="left" w:pos="5954"/>
              </w:tabs>
              <w:rPr>
                <w:rFonts w:ascii="Gill Sans MT" w:hAnsi="Gill Sans MT"/>
                <w:sz w:val="20"/>
              </w:rPr>
            </w:pPr>
            <w:r w:rsidRPr="00DE38E3">
              <w:rPr>
                <w:rFonts w:ascii="Gill Sans MT" w:hAnsi="Gill Sans MT"/>
                <w:sz w:val="20"/>
              </w:rPr>
              <w:t>Solid project management skills related to organisational development projects and international, cross-functional teams with a proven history of delivering results</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 xml:space="preserve">Ability to analyze information, evaluate options and to think and plan strategically </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An  in</w:t>
            </w:r>
            <w:r w:rsidR="007D6B8F">
              <w:rPr>
                <w:rFonts w:ascii="Gill Sans MT" w:hAnsi="Gill Sans MT" w:cs="Arial"/>
                <w:sz w:val="20"/>
              </w:rPr>
              <w:t>-</w:t>
            </w:r>
            <w:r w:rsidRPr="00DE38E3">
              <w:rPr>
                <w:rFonts w:ascii="Gill Sans MT" w:hAnsi="Gill Sans MT" w:cs="Arial"/>
                <w:sz w:val="20"/>
              </w:rPr>
              <w:t xml:space="preserve">depth  understanding  of  national  and  international  development  issues </w:t>
            </w:r>
            <w:r w:rsidR="00F37079">
              <w:rPr>
                <w:rFonts w:ascii="Gill Sans MT" w:hAnsi="Gill Sans MT" w:cs="Arial"/>
                <w:sz w:val="20"/>
              </w:rPr>
              <w:t>and best practice</w:t>
            </w:r>
            <w:r w:rsidRPr="00DE38E3">
              <w:rPr>
                <w:rFonts w:ascii="Gill Sans MT" w:hAnsi="Gill Sans MT" w:cs="Arial"/>
                <w:sz w:val="20"/>
              </w:rPr>
              <w:t xml:space="preserve"> in particular in relation to children </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 xml:space="preserve">Previous  experience  of managing  and  developing  a  team  and  the  ability  to  lead, motivate and develop others </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 xml:space="preserve">Excellent interpersonal, communication and presentation skills </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 xml:space="preserve">Fluency in written and spoken English  </w:t>
            </w:r>
            <w:r w:rsidR="000C1E99">
              <w:rPr>
                <w:rFonts w:ascii="Gill Sans MT" w:hAnsi="Gill Sans MT" w:cs="Arial"/>
                <w:sz w:val="20"/>
              </w:rPr>
              <w:t>and Arabic</w:t>
            </w:r>
          </w:p>
          <w:p w:rsidR="006B781C" w:rsidRPr="00081E8A" w:rsidRDefault="006B781C" w:rsidP="00DE38E3">
            <w:pPr>
              <w:numPr>
                <w:ilvl w:val="0"/>
                <w:numId w:val="41"/>
              </w:numPr>
              <w:tabs>
                <w:tab w:val="left" w:pos="5954"/>
              </w:tabs>
              <w:rPr>
                <w:rFonts w:ascii="Gill Sans MT" w:hAnsi="Gill Sans MT"/>
                <w:sz w:val="20"/>
              </w:rPr>
            </w:pPr>
            <w:r w:rsidRPr="00081E8A">
              <w:rPr>
                <w:rFonts w:ascii="Gill Sans MT" w:hAnsi="Gill Sans MT"/>
                <w:sz w:val="20"/>
              </w:rPr>
              <w:t>Ability and willingness to change work practices and hours, and work with incoming teams in the event of major emergencies</w:t>
            </w:r>
          </w:p>
          <w:p w:rsidR="006B781C" w:rsidRPr="00DE38E3" w:rsidRDefault="006B781C" w:rsidP="00DE38E3">
            <w:pPr>
              <w:numPr>
                <w:ilvl w:val="0"/>
                <w:numId w:val="18"/>
              </w:numPr>
              <w:tabs>
                <w:tab w:val="left" w:pos="5954"/>
              </w:tabs>
              <w:rPr>
                <w:rFonts w:ascii="Gill Sans MT" w:hAnsi="Gill Sans MT" w:cs="Arial"/>
                <w:sz w:val="20"/>
              </w:rPr>
            </w:pPr>
            <w:r w:rsidRPr="00DE38E3">
              <w:rPr>
                <w:rFonts w:ascii="Gill Sans MT" w:hAnsi="Gill Sans MT" w:cs="Arial"/>
                <w:sz w:val="20"/>
              </w:rPr>
              <w:t>Commitment  to  and  understanding  of  Save  the  Children’s  aims,  values  and principles  including rights-based approaches</w:t>
            </w:r>
          </w:p>
          <w:p w:rsidR="006B781C" w:rsidRPr="00DE38E3" w:rsidRDefault="006B781C" w:rsidP="00DE38E3">
            <w:pPr>
              <w:tabs>
                <w:tab w:val="left" w:pos="5954"/>
              </w:tabs>
              <w:ind w:left="360"/>
              <w:rPr>
                <w:rFonts w:ascii="Gill Sans MT" w:hAnsi="Gill Sans MT" w:cs="Arial"/>
                <w:sz w:val="20"/>
              </w:rPr>
            </w:pPr>
          </w:p>
        </w:tc>
      </w:tr>
      <w:tr w:rsidR="006B781C" w:rsidRPr="00DE38E3">
        <w:tc>
          <w:tcPr>
            <w:tcW w:w="9791" w:type="dxa"/>
            <w:gridSpan w:val="2"/>
            <w:tcBorders>
              <w:top w:val="single" w:sz="4" w:space="0" w:color="000000"/>
              <w:left w:val="single" w:sz="4" w:space="0" w:color="000000"/>
              <w:bottom w:val="single" w:sz="4" w:space="0" w:color="000000"/>
              <w:right w:val="single" w:sz="4" w:space="0" w:color="000000"/>
            </w:tcBorders>
          </w:tcPr>
          <w:p w:rsidR="006B781C" w:rsidRPr="00DE38E3" w:rsidRDefault="006B781C" w:rsidP="00DE38E3">
            <w:pPr>
              <w:tabs>
                <w:tab w:val="left" w:pos="5954"/>
              </w:tabs>
              <w:snapToGrid w:val="0"/>
              <w:spacing w:before="120" w:after="120"/>
              <w:rPr>
                <w:rFonts w:ascii="Gill Sans MT" w:hAnsi="Gill Sans MT" w:cs="Arial"/>
                <w:b/>
                <w:sz w:val="20"/>
              </w:rPr>
            </w:pPr>
            <w:r w:rsidRPr="00DE38E3">
              <w:rPr>
                <w:rFonts w:ascii="Gill Sans MT" w:hAnsi="Gill Sans MT" w:cs="Arial"/>
                <w:b/>
                <w:sz w:val="20"/>
              </w:rPr>
              <w:lastRenderedPageBreak/>
              <w:t xml:space="preserve">Date of issue:         </w:t>
            </w:r>
            <w:r w:rsidR="003F4800">
              <w:rPr>
                <w:rFonts w:ascii="Gill Sans MT" w:hAnsi="Gill Sans MT" w:cs="Arial"/>
                <w:b/>
                <w:sz w:val="20"/>
              </w:rPr>
              <w:t xml:space="preserve">October 2013 </w:t>
            </w:r>
            <w:r w:rsidRPr="00DE38E3">
              <w:rPr>
                <w:rFonts w:ascii="Gill Sans MT" w:hAnsi="Gill Sans MT" w:cs="Arial"/>
                <w:b/>
                <w:sz w:val="20"/>
              </w:rPr>
              <w:t xml:space="preserve">       Author : </w:t>
            </w:r>
            <w:r w:rsidR="003F4800">
              <w:rPr>
                <w:rFonts w:ascii="Gill Sans MT" w:hAnsi="Gill Sans MT" w:cs="Arial"/>
                <w:b/>
                <w:sz w:val="20"/>
              </w:rPr>
              <w:t>CM</w:t>
            </w:r>
          </w:p>
        </w:tc>
      </w:tr>
    </w:tbl>
    <w:p w:rsidR="006B781C" w:rsidRPr="00DE38E3" w:rsidRDefault="006B781C" w:rsidP="006C75C0">
      <w:pPr>
        <w:tabs>
          <w:tab w:val="left" w:pos="5954"/>
        </w:tabs>
        <w:rPr>
          <w:rFonts w:ascii="Gill Sans MT" w:hAnsi="Gill Sans MT"/>
        </w:rPr>
      </w:pPr>
    </w:p>
    <w:sectPr w:rsidR="006B781C" w:rsidRPr="00DE38E3" w:rsidSect="00923426">
      <w:headerReference w:type="default" r:id="rId8"/>
      <w:footerReference w:type="default" r:id="rId9"/>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BD" w:rsidRDefault="00151EBD">
      <w:r>
        <w:separator/>
      </w:r>
    </w:p>
  </w:endnote>
  <w:endnote w:type="continuationSeparator" w:id="0">
    <w:p w:rsidR="00151EBD" w:rsidRDefault="0015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1C" w:rsidRDefault="006B781C">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BD" w:rsidRDefault="00151EBD">
      <w:r>
        <w:separator/>
      </w:r>
    </w:p>
  </w:footnote>
  <w:footnote w:type="continuationSeparator" w:id="0">
    <w:p w:rsidR="00151EBD" w:rsidRDefault="0015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w:t>
    </w:r>
    <w:r>
      <w:rPr>
        <w:rFonts w:ascii="Gill Sans Woodblock" w:hAnsi="Gill Sans Woodblock"/>
        <w:b/>
        <w:smallCaps/>
        <w:sz w:val="28"/>
        <w:szCs w:val="28"/>
      </w:rPr>
      <w:t>ms</w:t>
    </w:r>
  </w:p>
  <w:p w:rsidR="006B781C" w:rsidRPr="00AC4B72" w:rsidRDefault="006B781C">
    <w:pPr>
      <w:pStyle w:val="Header"/>
      <w:ind w:left="0"/>
      <w:jc w:val="center"/>
      <w:rPr>
        <w:rFonts w:ascii="Gill Sans Woodblock" w:hAnsi="Gill Sans Woodblock"/>
        <w:b/>
        <w:smallCaps/>
        <w:szCs w:val="24"/>
      </w:rPr>
    </w:pPr>
    <w:proofErr w:type="gramStart"/>
    <w:r w:rsidRPr="00AC4B72">
      <w:rPr>
        <w:rFonts w:ascii="Gill Sans Woodblock" w:hAnsi="Gill Sans Woodblock"/>
        <w:b/>
        <w:smallCaps/>
        <w:szCs w:val="24"/>
      </w:rPr>
      <w:t>ROLE  PROFILE</w:t>
    </w:r>
    <w:proofErr w:type="gramEnd"/>
  </w:p>
  <w:p w:rsidR="006B781C" w:rsidRDefault="006B781C">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02CA8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3">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6">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7">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9">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11">
    <w:nsid w:val="0000000B"/>
    <w:multiLevelType w:val="singleLevel"/>
    <w:tmpl w:val="0000000B"/>
    <w:lvl w:ilvl="0">
      <w:start w:val="1"/>
      <w:numFmt w:val="bullet"/>
      <w:lvlText w:val=""/>
      <w:lvlJc w:val="left"/>
      <w:pPr>
        <w:tabs>
          <w:tab w:val="num" w:pos="1080"/>
        </w:tabs>
        <w:ind w:left="1080" w:hanging="360"/>
      </w:pPr>
      <w:rPr>
        <w:rFonts w:ascii="Symbol" w:hAnsi="Symbol"/>
      </w:rPr>
    </w:lvl>
  </w:abstractNum>
  <w:abstractNum w:abstractNumId="12">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3">
    <w:nsid w:val="0000000D"/>
    <w:multiLevelType w:val="singleLevel"/>
    <w:tmpl w:val="0000000D"/>
    <w:lvl w:ilvl="0">
      <w:start w:val="1"/>
      <w:numFmt w:val="bullet"/>
      <w:lvlText w:val=""/>
      <w:lvlJc w:val="left"/>
      <w:pPr>
        <w:tabs>
          <w:tab w:val="num" w:pos="1080"/>
        </w:tabs>
        <w:ind w:left="1080" w:hanging="360"/>
      </w:pPr>
      <w:rPr>
        <w:rFonts w:ascii="Symbol" w:hAnsi="Symbol"/>
      </w:rPr>
    </w:lvl>
  </w:abstractNum>
  <w:abstractNum w:abstractNumId="14">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5">
    <w:nsid w:val="00045332"/>
    <w:multiLevelType w:val="hybridMultilevel"/>
    <w:tmpl w:val="E310A2A8"/>
    <w:lvl w:ilvl="0" w:tplc="0409000F">
      <w:start w:val="1"/>
      <w:numFmt w:val="decimal"/>
      <w:lvlText w:val="%1."/>
      <w:lvlJc w:val="left"/>
      <w:pPr>
        <w:tabs>
          <w:tab w:val="num" w:pos="398"/>
        </w:tabs>
        <w:ind w:left="398" w:hanging="360"/>
      </w:pPr>
      <w:rPr>
        <w:rFonts w:cs="Times New Roman"/>
      </w:rPr>
    </w:lvl>
    <w:lvl w:ilvl="1" w:tplc="04090019" w:tentative="1">
      <w:start w:val="1"/>
      <w:numFmt w:val="lowerLetter"/>
      <w:lvlText w:val="%2."/>
      <w:lvlJc w:val="left"/>
      <w:pPr>
        <w:tabs>
          <w:tab w:val="num" w:pos="1118"/>
        </w:tabs>
        <w:ind w:left="1118" w:hanging="360"/>
      </w:pPr>
      <w:rPr>
        <w:rFonts w:cs="Times New Roman"/>
      </w:rPr>
    </w:lvl>
    <w:lvl w:ilvl="2" w:tplc="0409001B" w:tentative="1">
      <w:start w:val="1"/>
      <w:numFmt w:val="lowerRoman"/>
      <w:lvlText w:val="%3."/>
      <w:lvlJc w:val="right"/>
      <w:pPr>
        <w:tabs>
          <w:tab w:val="num" w:pos="1838"/>
        </w:tabs>
        <w:ind w:left="1838" w:hanging="180"/>
      </w:pPr>
      <w:rPr>
        <w:rFonts w:cs="Times New Roman"/>
      </w:rPr>
    </w:lvl>
    <w:lvl w:ilvl="3" w:tplc="0409000F" w:tentative="1">
      <w:start w:val="1"/>
      <w:numFmt w:val="decimal"/>
      <w:lvlText w:val="%4."/>
      <w:lvlJc w:val="left"/>
      <w:pPr>
        <w:tabs>
          <w:tab w:val="num" w:pos="2558"/>
        </w:tabs>
        <w:ind w:left="2558" w:hanging="360"/>
      </w:pPr>
      <w:rPr>
        <w:rFonts w:cs="Times New Roman"/>
      </w:rPr>
    </w:lvl>
    <w:lvl w:ilvl="4" w:tplc="04090019" w:tentative="1">
      <w:start w:val="1"/>
      <w:numFmt w:val="lowerLetter"/>
      <w:lvlText w:val="%5."/>
      <w:lvlJc w:val="left"/>
      <w:pPr>
        <w:tabs>
          <w:tab w:val="num" w:pos="3278"/>
        </w:tabs>
        <w:ind w:left="3278" w:hanging="360"/>
      </w:pPr>
      <w:rPr>
        <w:rFonts w:cs="Times New Roman"/>
      </w:rPr>
    </w:lvl>
    <w:lvl w:ilvl="5" w:tplc="0409001B" w:tentative="1">
      <w:start w:val="1"/>
      <w:numFmt w:val="lowerRoman"/>
      <w:lvlText w:val="%6."/>
      <w:lvlJc w:val="right"/>
      <w:pPr>
        <w:tabs>
          <w:tab w:val="num" w:pos="3998"/>
        </w:tabs>
        <w:ind w:left="3998" w:hanging="180"/>
      </w:pPr>
      <w:rPr>
        <w:rFonts w:cs="Times New Roman"/>
      </w:rPr>
    </w:lvl>
    <w:lvl w:ilvl="6" w:tplc="0409000F" w:tentative="1">
      <w:start w:val="1"/>
      <w:numFmt w:val="decimal"/>
      <w:lvlText w:val="%7."/>
      <w:lvlJc w:val="left"/>
      <w:pPr>
        <w:tabs>
          <w:tab w:val="num" w:pos="4718"/>
        </w:tabs>
        <w:ind w:left="4718" w:hanging="360"/>
      </w:pPr>
      <w:rPr>
        <w:rFonts w:cs="Times New Roman"/>
      </w:rPr>
    </w:lvl>
    <w:lvl w:ilvl="7" w:tplc="04090019" w:tentative="1">
      <w:start w:val="1"/>
      <w:numFmt w:val="lowerLetter"/>
      <w:lvlText w:val="%8."/>
      <w:lvlJc w:val="left"/>
      <w:pPr>
        <w:tabs>
          <w:tab w:val="num" w:pos="5438"/>
        </w:tabs>
        <w:ind w:left="5438" w:hanging="360"/>
      </w:pPr>
      <w:rPr>
        <w:rFonts w:cs="Times New Roman"/>
      </w:rPr>
    </w:lvl>
    <w:lvl w:ilvl="8" w:tplc="0409001B" w:tentative="1">
      <w:start w:val="1"/>
      <w:numFmt w:val="lowerRoman"/>
      <w:lvlText w:val="%9."/>
      <w:lvlJc w:val="right"/>
      <w:pPr>
        <w:tabs>
          <w:tab w:val="num" w:pos="6158"/>
        </w:tabs>
        <w:ind w:left="6158" w:hanging="180"/>
      </w:pPr>
      <w:rPr>
        <w:rFonts w:cs="Times New Roman"/>
      </w:rPr>
    </w:lvl>
  </w:abstractNum>
  <w:abstractNum w:abstractNumId="16">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nsid w:val="049D2C94"/>
    <w:multiLevelType w:val="hybridMultilevel"/>
    <w:tmpl w:val="C05E87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nsid w:val="0655103C"/>
    <w:multiLevelType w:val="hybridMultilevel"/>
    <w:tmpl w:val="0AD8556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1628237C"/>
    <w:multiLevelType w:val="hybridMultilevel"/>
    <w:tmpl w:val="09C8806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nsid w:val="18D31E54"/>
    <w:multiLevelType w:val="hybridMultilevel"/>
    <w:tmpl w:val="713EF594"/>
    <w:lvl w:ilvl="0" w:tplc="2222DDEC">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24">
    <w:nsid w:val="1BF36251"/>
    <w:multiLevelType w:val="hybridMultilevel"/>
    <w:tmpl w:val="F5740ED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nsid w:val="1D423376"/>
    <w:multiLevelType w:val="hybridMultilevel"/>
    <w:tmpl w:val="BDCAAA0A"/>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1FA4097C"/>
    <w:multiLevelType w:val="hybridMultilevel"/>
    <w:tmpl w:val="192E4EB0"/>
    <w:lvl w:ilvl="0" w:tplc="2222DDEC">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27">
    <w:nsid w:val="2878474A"/>
    <w:multiLevelType w:val="hybridMultilevel"/>
    <w:tmpl w:val="5B58D9DA"/>
    <w:lvl w:ilvl="0" w:tplc="2222DDEC">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28">
    <w:nsid w:val="294D2757"/>
    <w:multiLevelType w:val="hybridMultilevel"/>
    <w:tmpl w:val="D2DE102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nsid w:val="29E43B7C"/>
    <w:multiLevelType w:val="hybridMultilevel"/>
    <w:tmpl w:val="80A01C9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nsid w:val="33003A43"/>
    <w:multiLevelType w:val="hybridMultilevel"/>
    <w:tmpl w:val="A7783C1A"/>
    <w:lvl w:ilvl="0" w:tplc="00000003">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38C10CD5"/>
    <w:multiLevelType w:val="hybridMultilevel"/>
    <w:tmpl w:val="D4AEBE98"/>
    <w:lvl w:ilvl="0" w:tplc="2222DDEC">
      <w:start w:val="1"/>
      <w:numFmt w:val="bullet"/>
      <w:lvlText w:val=""/>
      <w:lvlJc w:val="left"/>
      <w:pPr>
        <w:tabs>
          <w:tab w:val="num" w:pos="398"/>
        </w:tabs>
        <w:ind w:left="398" w:hanging="360"/>
      </w:pPr>
      <w:rPr>
        <w:rFonts w:ascii="Symbol" w:hAnsi="Symbol" w:hint="default"/>
      </w:rPr>
    </w:lvl>
    <w:lvl w:ilvl="1" w:tplc="0409000F">
      <w:start w:val="1"/>
      <w:numFmt w:val="decimal"/>
      <w:lvlText w:val="%2."/>
      <w:lvlJc w:val="left"/>
      <w:pPr>
        <w:tabs>
          <w:tab w:val="num" w:pos="1118"/>
        </w:tabs>
        <w:ind w:left="1118" w:hanging="360"/>
      </w:pPr>
      <w:rPr>
        <w:rFonts w:cs="Times New Roman"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33">
    <w:nsid w:val="3A5C1674"/>
    <w:multiLevelType w:val="hybridMultilevel"/>
    <w:tmpl w:val="0C325530"/>
    <w:lvl w:ilvl="0" w:tplc="00000004">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044203C"/>
    <w:multiLevelType w:val="hybridMultilevel"/>
    <w:tmpl w:val="56A434A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nsid w:val="44FB0B0D"/>
    <w:multiLevelType w:val="hybridMultilevel"/>
    <w:tmpl w:val="349EDA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nsid w:val="50CD1A29"/>
    <w:multiLevelType w:val="hybridMultilevel"/>
    <w:tmpl w:val="B13CF41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nsid w:val="57D122CF"/>
    <w:multiLevelType w:val="hybridMultilevel"/>
    <w:tmpl w:val="3EC8D7A8"/>
    <w:lvl w:ilvl="0" w:tplc="2222DDEC">
      <w:start w:val="1"/>
      <w:numFmt w:val="bullet"/>
      <w:lvlText w:val=""/>
      <w:lvlJc w:val="left"/>
      <w:pPr>
        <w:tabs>
          <w:tab w:val="num" w:pos="398"/>
        </w:tabs>
        <w:ind w:left="398" w:hanging="360"/>
      </w:pPr>
      <w:rPr>
        <w:rFonts w:ascii="Symbol" w:hAnsi="Symbol" w:hint="default"/>
      </w:rPr>
    </w:lvl>
    <w:lvl w:ilvl="1" w:tplc="04090019" w:tentative="1">
      <w:start w:val="1"/>
      <w:numFmt w:val="lowerLetter"/>
      <w:lvlText w:val="%2."/>
      <w:lvlJc w:val="left"/>
      <w:pPr>
        <w:tabs>
          <w:tab w:val="num" w:pos="1118"/>
        </w:tabs>
        <w:ind w:left="1118" w:hanging="360"/>
      </w:pPr>
      <w:rPr>
        <w:rFonts w:cs="Times New Roman"/>
      </w:rPr>
    </w:lvl>
    <w:lvl w:ilvl="2" w:tplc="0409001B" w:tentative="1">
      <w:start w:val="1"/>
      <w:numFmt w:val="lowerRoman"/>
      <w:lvlText w:val="%3."/>
      <w:lvlJc w:val="right"/>
      <w:pPr>
        <w:tabs>
          <w:tab w:val="num" w:pos="1838"/>
        </w:tabs>
        <w:ind w:left="1838" w:hanging="180"/>
      </w:pPr>
      <w:rPr>
        <w:rFonts w:cs="Times New Roman"/>
      </w:rPr>
    </w:lvl>
    <w:lvl w:ilvl="3" w:tplc="0409000F" w:tentative="1">
      <w:start w:val="1"/>
      <w:numFmt w:val="decimal"/>
      <w:lvlText w:val="%4."/>
      <w:lvlJc w:val="left"/>
      <w:pPr>
        <w:tabs>
          <w:tab w:val="num" w:pos="2558"/>
        </w:tabs>
        <w:ind w:left="2558" w:hanging="360"/>
      </w:pPr>
      <w:rPr>
        <w:rFonts w:cs="Times New Roman"/>
      </w:rPr>
    </w:lvl>
    <w:lvl w:ilvl="4" w:tplc="04090019" w:tentative="1">
      <w:start w:val="1"/>
      <w:numFmt w:val="lowerLetter"/>
      <w:lvlText w:val="%5."/>
      <w:lvlJc w:val="left"/>
      <w:pPr>
        <w:tabs>
          <w:tab w:val="num" w:pos="3278"/>
        </w:tabs>
        <w:ind w:left="3278" w:hanging="360"/>
      </w:pPr>
      <w:rPr>
        <w:rFonts w:cs="Times New Roman"/>
      </w:rPr>
    </w:lvl>
    <w:lvl w:ilvl="5" w:tplc="0409001B" w:tentative="1">
      <w:start w:val="1"/>
      <w:numFmt w:val="lowerRoman"/>
      <w:lvlText w:val="%6."/>
      <w:lvlJc w:val="right"/>
      <w:pPr>
        <w:tabs>
          <w:tab w:val="num" w:pos="3998"/>
        </w:tabs>
        <w:ind w:left="3998" w:hanging="180"/>
      </w:pPr>
      <w:rPr>
        <w:rFonts w:cs="Times New Roman"/>
      </w:rPr>
    </w:lvl>
    <w:lvl w:ilvl="6" w:tplc="0409000F" w:tentative="1">
      <w:start w:val="1"/>
      <w:numFmt w:val="decimal"/>
      <w:lvlText w:val="%7."/>
      <w:lvlJc w:val="left"/>
      <w:pPr>
        <w:tabs>
          <w:tab w:val="num" w:pos="4718"/>
        </w:tabs>
        <w:ind w:left="4718" w:hanging="360"/>
      </w:pPr>
      <w:rPr>
        <w:rFonts w:cs="Times New Roman"/>
      </w:rPr>
    </w:lvl>
    <w:lvl w:ilvl="7" w:tplc="04090019" w:tentative="1">
      <w:start w:val="1"/>
      <w:numFmt w:val="lowerLetter"/>
      <w:lvlText w:val="%8."/>
      <w:lvlJc w:val="left"/>
      <w:pPr>
        <w:tabs>
          <w:tab w:val="num" w:pos="5438"/>
        </w:tabs>
        <w:ind w:left="5438" w:hanging="360"/>
      </w:pPr>
      <w:rPr>
        <w:rFonts w:cs="Times New Roman"/>
      </w:rPr>
    </w:lvl>
    <w:lvl w:ilvl="8" w:tplc="0409001B" w:tentative="1">
      <w:start w:val="1"/>
      <w:numFmt w:val="lowerRoman"/>
      <w:lvlText w:val="%9."/>
      <w:lvlJc w:val="right"/>
      <w:pPr>
        <w:tabs>
          <w:tab w:val="num" w:pos="6158"/>
        </w:tabs>
        <w:ind w:left="6158" w:hanging="180"/>
      </w:pPr>
      <w:rPr>
        <w:rFonts w:cs="Times New Roman"/>
      </w:rPr>
    </w:lvl>
  </w:abstractNum>
  <w:abstractNum w:abstractNumId="38">
    <w:nsid w:val="5AB34C00"/>
    <w:multiLevelType w:val="hybridMultilevel"/>
    <w:tmpl w:val="CA26C2C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9">
    <w:nsid w:val="5C590C0B"/>
    <w:multiLevelType w:val="hybridMultilevel"/>
    <w:tmpl w:val="841EE706"/>
    <w:lvl w:ilvl="0" w:tplc="73981A96">
      <w:start w:val="1"/>
      <w:numFmt w:val="bullet"/>
      <w:lvlText w:val=""/>
      <w:lvlJc w:val="left"/>
      <w:pPr>
        <w:tabs>
          <w:tab w:val="num" w:pos="720"/>
        </w:tabs>
        <w:ind w:left="720" w:hanging="360"/>
      </w:pPr>
      <w:rPr>
        <w:rFonts w:ascii="Symbol" w:hAnsi="Symbol" w:hint="default"/>
      </w:rPr>
    </w:lvl>
    <w:lvl w:ilvl="1" w:tplc="33BC38F2" w:tentative="1">
      <w:start w:val="1"/>
      <w:numFmt w:val="bullet"/>
      <w:lvlText w:val=""/>
      <w:lvlJc w:val="left"/>
      <w:pPr>
        <w:tabs>
          <w:tab w:val="num" w:pos="1440"/>
        </w:tabs>
        <w:ind w:left="1440" w:hanging="360"/>
      </w:pPr>
      <w:rPr>
        <w:rFonts w:ascii="Symbol" w:hAnsi="Symbol" w:hint="default"/>
      </w:rPr>
    </w:lvl>
    <w:lvl w:ilvl="2" w:tplc="1458F992" w:tentative="1">
      <w:start w:val="1"/>
      <w:numFmt w:val="bullet"/>
      <w:lvlText w:val=""/>
      <w:lvlJc w:val="left"/>
      <w:pPr>
        <w:tabs>
          <w:tab w:val="num" w:pos="2160"/>
        </w:tabs>
        <w:ind w:left="2160" w:hanging="360"/>
      </w:pPr>
      <w:rPr>
        <w:rFonts w:ascii="Symbol" w:hAnsi="Symbol" w:hint="default"/>
      </w:rPr>
    </w:lvl>
    <w:lvl w:ilvl="3" w:tplc="125485DC" w:tentative="1">
      <w:start w:val="1"/>
      <w:numFmt w:val="bullet"/>
      <w:lvlText w:val=""/>
      <w:lvlJc w:val="left"/>
      <w:pPr>
        <w:tabs>
          <w:tab w:val="num" w:pos="2880"/>
        </w:tabs>
        <w:ind w:left="2880" w:hanging="360"/>
      </w:pPr>
      <w:rPr>
        <w:rFonts w:ascii="Symbol" w:hAnsi="Symbol" w:hint="default"/>
      </w:rPr>
    </w:lvl>
    <w:lvl w:ilvl="4" w:tplc="DD58F3E8" w:tentative="1">
      <w:start w:val="1"/>
      <w:numFmt w:val="bullet"/>
      <w:lvlText w:val=""/>
      <w:lvlJc w:val="left"/>
      <w:pPr>
        <w:tabs>
          <w:tab w:val="num" w:pos="3600"/>
        </w:tabs>
        <w:ind w:left="3600" w:hanging="360"/>
      </w:pPr>
      <w:rPr>
        <w:rFonts w:ascii="Symbol" w:hAnsi="Symbol" w:hint="default"/>
      </w:rPr>
    </w:lvl>
    <w:lvl w:ilvl="5" w:tplc="A11C2F4C" w:tentative="1">
      <w:start w:val="1"/>
      <w:numFmt w:val="bullet"/>
      <w:lvlText w:val=""/>
      <w:lvlJc w:val="left"/>
      <w:pPr>
        <w:tabs>
          <w:tab w:val="num" w:pos="4320"/>
        </w:tabs>
        <w:ind w:left="4320" w:hanging="360"/>
      </w:pPr>
      <w:rPr>
        <w:rFonts w:ascii="Symbol" w:hAnsi="Symbol" w:hint="default"/>
      </w:rPr>
    </w:lvl>
    <w:lvl w:ilvl="6" w:tplc="FF5AB1B6" w:tentative="1">
      <w:start w:val="1"/>
      <w:numFmt w:val="bullet"/>
      <w:lvlText w:val=""/>
      <w:lvlJc w:val="left"/>
      <w:pPr>
        <w:tabs>
          <w:tab w:val="num" w:pos="5040"/>
        </w:tabs>
        <w:ind w:left="5040" w:hanging="360"/>
      </w:pPr>
      <w:rPr>
        <w:rFonts w:ascii="Symbol" w:hAnsi="Symbol" w:hint="default"/>
      </w:rPr>
    </w:lvl>
    <w:lvl w:ilvl="7" w:tplc="09CAFFD2" w:tentative="1">
      <w:start w:val="1"/>
      <w:numFmt w:val="bullet"/>
      <w:lvlText w:val=""/>
      <w:lvlJc w:val="left"/>
      <w:pPr>
        <w:tabs>
          <w:tab w:val="num" w:pos="5760"/>
        </w:tabs>
        <w:ind w:left="5760" w:hanging="360"/>
      </w:pPr>
      <w:rPr>
        <w:rFonts w:ascii="Symbol" w:hAnsi="Symbol" w:hint="default"/>
      </w:rPr>
    </w:lvl>
    <w:lvl w:ilvl="8" w:tplc="B7F0E4A8" w:tentative="1">
      <w:start w:val="1"/>
      <w:numFmt w:val="bullet"/>
      <w:lvlText w:val=""/>
      <w:lvlJc w:val="left"/>
      <w:pPr>
        <w:tabs>
          <w:tab w:val="num" w:pos="6480"/>
        </w:tabs>
        <w:ind w:left="6480" w:hanging="360"/>
      </w:pPr>
      <w:rPr>
        <w:rFonts w:ascii="Symbol" w:hAnsi="Symbol" w:hint="default"/>
      </w:rPr>
    </w:lvl>
  </w:abstractNum>
  <w:abstractNum w:abstractNumId="40">
    <w:nsid w:val="5D7802A8"/>
    <w:multiLevelType w:val="hybridMultilevel"/>
    <w:tmpl w:val="385EC81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1">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nsid w:val="6B915D1F"/>
    <w:multiLevelType w:val="hybridMultilevel"/>
    <w:tmpl w:val="559255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3">
    <w:nsid w:val="6C666565"/>
    <w:multiLevelType w:val="hybridMultilevel"/>
    <w:tmpl w:val="3FD0707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nsid w:val="6D0072BB"/>
    <w:multiLevelType w:val="hybridMultilevel"/>
    <w:tmpl w:val="7B3C0A5A"/>
    <w:lvl w:ilvl="0" w:tplc="2222DD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6">
    <w:nsid w:val="782C77A7"/>
    <w:multiLevelType w:val="hybridMultilevel"/>
    <w:tmpl w:val="3D1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17D3E"/>
    <w:multiLevelType w:val="hybridMultilevel"/>
    <w:tmpl w:val="28BE826E"/>
    <w:lvl w:ilvl="0" w:tplc="2222DDEC">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48">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8"/>
  </w:num>
  <w:num w:numId="30">
    <w:abstractNumId w:val="38"/>
  </w:num>
  <w:num w:numId="31">
    <w:abstractNumId w:val="30"/>
  </w:num>
  <w:num w:numId="32">
    <w:abstractNumId w:val="15"/>
  </w:num>
  <w:num w:numId="33">
    <w:abstractNumId w:val="37"/>
  </w:num>
  <w:num w:numId="34">
    <w:abstractNumId w:val="47"/>
  </w:num>
  <w:num w:numId="35">
    <w:abstractNumId w:val="26"/>
  </w:num>
  <w:num w:numId="36">
    <w:abstractNumId w:val="23"/>
  </w:num>
  <w:num w:numId="37">
    <w:abstractNumId w:val="44"/>
  </w:num>
  <w:num w:numId="38">
    <w:abstractNumId w:val="32"/>
  </w:num>
  <w:num w:numId="39">
    <w:abstractNumId w:val="27"/>
  </w:num>
  <w:num w:numId="40">
    <w:abstractNumId w:val="36"/>
  </w:num>
  <w:num w:numId="41">
    <w:abstractNumId w:val="33"/>
  </w:num>
  <w:num w:numId="42">
    <w:abstractNumId w:val="42"/>
  </w:num>
  <w:num w:numId="43">
    <w:abstractNumId w:val="20"/>
  </w:num>
  <w:num w:numId="44">
    <w:abstractNumId w:val="28"/>
  </w:num>
  <w:num w:numId="45">
    <w:abstractNumId w:val="22"/>
  </w:num>
  <w:num w:numId="46">
    <w:abstractNumId w:val="35"/>
  </w:num>
  <w:num w:numId="47">
    <w:abstractNumId w:val="24"/>
  </w:num>
  <w:num w:numId="48">
    <w:abstractNumId w:val="43"/>
  </w:num>
  <w:num w:numId="49">
    <w:abstractNumId w:val="25"/>
  </w:num>
  <w:num w:numId="50">
    <w:abstractNumId w:val="19"/>
  </w:num>
  <w:num w:numId="51">
    <w:abstractNumId w:val="41"/>
  </w:num>
  <w:num w:numId="52">
    <w:abstractNumId w:val="45"/>
  </w:num>
  <w:num w:numId="53">
    <w:abstractNumId w:val="16"/>
  </w:num>
  <w:num w:numId="54">
    <w:abstractNumId w:val="48"/>
  </w:num>
  <w:num w:numId="55">
    <w:abstractNumId w:val="46"/>
  </w:num>
  <w:num w:numId="56">
    <w:abstractNumId w:val="29"/>
  </w:num>
  <w:num w:numId="57">
    <w:abstractNumId w:val="40"/>
  </w:num>
  <w:num w:numId="58">
    <w:abstractNumId w:val="17"/>
  </w:num>
  <w:num w:numId="59">
    <w:abstractNumId w:val="21"/>
  </w:num>
  <w:num w:numId="60">
    <w:abstractNumId w:val="31"/>
  </w:num>
  <w:num w:numId="61">
    <w:abstractNumId w:val="34"/>
  </w:num>
  <w:num w:numId="62">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F"/>
    <w:rsid w:val="0004074E"/>
    <w:rsid w:val="00053476"/>
    <w:rsid w:val="00060006"/>
    <w:rsid w:val="0007193C"/>
    <w:rsid w:val="00076E34"/>
    <w:rsid w:val="00081E8A"/>
    <w:rsid w:val="000913FD"/>
    <w:rsid w:val="000B40B0"/>
    <w:rsid w:val="000C1E99"/>
    <w:rsid w:val="000D5301"/>
    <w:rsid w:val="000D6FBC"/>
    <w:rsid w:val="000E0013"/>
    <w:rsid w:val="001202BD"/>
    <w:rsid w:val="00136562"/>
    <w:rsid w:val="00151EBD"/>
    <w:rsid w:val="00161F0F"/>
    <w:rsid w:val="00162E93"/>
    <w:rsid w:val="00170CEE"/>
    <w:rsid w:val="00176401"/>
    <w:rsid w:val="00183E73"/>
    <w:rsid w:val="00187BE0"/>
    <w:rsid w:val="0019658D"/>
    <w:rsid w:val="001A041F"/>
    <w:rsid w:val="001A37C3"/>
    <w:rsid w:val="001E1060"/>
    <w:rsid w:val="001E1433"/>
    <w:rsid w:val="001E45F6"/>
    <w:rsid w:val="001F63C2"/>
    <w:rsid w:val="00233B17"/>
    <w:rsid w:val="002378A7"/>
    <w:rsid w:val="00251AD9"/>
    <w:rsid w:val="00265B32"/>
    <w:rsid w:val="00273773"/>
    <w:rsid w:val="00293B42"/>
    <w:rsid w:val="002A5D7C"/>
    <w:rsid w:val="002B5441"/>
    <w:rsid w:val="002E531C"/>
    <w:rsid w:val="00301EE2"/>
    <w:rsid w:val="00306DC0"/>
    <w:rsid w:val="00375EF2"/>
    <w:rsid w:val="00382E09"/>
    <w:rsid w:val="00396FC2"/>
    <w:rsid w:val="003B5B86"/>
    <w:rsid w:val="003D67F5"/>
    <w:rsid w:val="003E620D"/>
    <w:rsid w:val="003F4800"/>
    <w:rsid w:val="004042C2"/>
    <w:rsid w:val="00417453"/>
    <w:rsid w:val="004240D3"/>
    <w:rsid w:val="00446185"/>
    <w:rsid w:val="004A23A5"/>
    <w:rsid w:val="004A58E9"/>
    <w:rsid w:val="004B5DE1"/>
    <w:rsid w:val="004E2AE8"/>
    <w:rsid w:val="004E530E"/>
    <w:rsid w:val="004F1CE0"/>
    <w:rsid w:val="004F3704"/>
    <w:rsid w:val="005160F0"/>
    <w:rsid w:val="00525C09"/>
    <w:rsid w:val="00550ACF"/>
    <w:rsid w:val="00560C1C"/>
    <w:rsid w:val="00564000"/>
    <w:rsid w:val="00564EA2"/>
    <w:rsid w:val="005807D8"/>
    <w:rsid w:val="005D5CC0"/>
    <w:rsid w:val="005F0192"/>
    <w:rsid w:val="005F6666"/>
    <w:rsid w:val="0060412C"/>
    <w:rsid w:val="0061245A"/>
    <w:rsid w:val="006152F9"/>
    <w:rsid w:val="00617036"/>
    <w:rsid w:val="00641D4E"/>
    <w:rsid w:val="006551A6"/>
    <w:rsid w:val="00655E4B"/>
    <w:rsid w:val="00665D64"/>
    <w:rsid w:val="006B781C"/>
    <w:rsid w:val="006C4180"/>
    <w:rsid w:val="006C75C0"/>
    <w:rsid w:val="006D062A"/>
    <w:rsid w:val="006E2FB9"/>
    <w:rsid w:val="00710506"/>
    <w:rsid w:val="00722526"/>
    <w:rsid w:val="00753E94"/>
    <w:rsid w:val="00762845"/>
    <w:rsid w:val="00770750"/>
    <w:rsid w:val="0078490C"/>
    <w:rsid w:val="00793139"/>
    <w:rsid w:val="007A6BA1"/>
    <w:rsid w:val="007B499B"/>
    <w:rsid w:val="007C564E"/>
    <w:rsid w:val="007D0095"/>
    <w:rsid w:val="007D67EA"/>
    <w:rsid w:val="007D6B8F"/>
    <w:rsid w:val="007D7D3B"/>
    <w:rsid w:val="007E1245"/>
    <w:rsid w:val="007F14B0"/>
    <w:rsid w:val="00811A8A"/>
    <w:rsid w:val="00816E5F"/>
    <w:rsid w:val="00830C05"/>
    <w:rsid w:val="00853EFB"/>
    <w:rsid w:val="00872715"/>
    <w:rsid w:val="00872DA2"/>
    <w:rsid w:val="008733ED"/>
    <w:rsid w:val="0087637C"/>
    <w:rsid w:val="00883428"/>
    <w:rsid w:val="008929B6"/>
    <w:rsid w:val="00896FCB"/>
    <w:rsid w:val="008B353E"/>
    <w:rsid w:val="008B4EB0"/>
    <w:rsid w:val="008C4100"/>
    <w:rsid w:val="008E4A6B"/>
    <w:rsid w:val="00915E41"/>
    <w:rsid w:val="00923426"/>
    <w:rsid w:val="00951EC8"/>
    <w:rsid w:val="009641C6"/>
    <w:rsid w:val="00976398"/>
    <w:rsid w:val="00976DFD"/>
    <w:rsid w:val="009865D4"/>
    <w:rsid w:val="009B7401"/>
    <w:rsid w:val="009C008D"/>
    <w:rsid w:val="009E3BB6"/>
    <w:rsid w:val="009E7F64"/>
    <w:rsid w:val="00A369E4"/>
    <w:rsid w:val="00A40F92"/>
    <w:rsid w:val="00A54D81"/>
    <w:rsid w:val="00A63CAD"/>
    <w:rsid w:val="00A640B4"/>
    <w:rsid w:val="00A777B1"/>
    <w:rsid w:val="00A90BE1"/>
    <w:rsid w:val="00AB117D"/>
    <w:rsid w:val="00AC27FE"/>
    <w:rsid w:val="00AC4B72"/>
    <w:rsid w:val="00AF6264"/>
    <w:rsid w:val="00B03FD9"/>
    <w:rsid w:val="00B073C4"/>
    <w:rsid w:val="00B15540"/>
    <w:rsid w:val="00B16AF3"/>
    <w:rsid w:val="00B26A52"/>
    <w:rsid w:val="00B32D36"/>
    <w:rsid w:val="00B344EA"/>
    <w:rsid w:val="00B374E0"/>
    <w:rsid w:val="00B43526"/>
    <w:rsid w:val="00B45C39"/>
    <w:rsid w:val="00B75CCA"/>
    <w:rsid w:val="00B83DC1"/>
    <w:rsid w:val="00BA2E4F"/>
    <w:rsid w:val="00BA42C1"/>
    <w:rsid w:val="00BC22C8"/>
    <w:rsid w:val="00BC3E27"/>
    <w:rsid w:val="00BC469E"/>
    <w:rsid w:val="00BE3DB6"/>
    <w:rsid w:val="00BE4542"/>
    <w:rsid w:val="00C0054D"/>
    <w:rsid w:val="00C43749"/>
    <w:rsid w:val="00C45D92"/>
    <w:rsid w:val="00C72CD4"/>
    <w:rsid w:val="00C8305B"/>
    <w:rsid w:val="00C84854"/>
    <w:rsid w:val="00C84D60"/>
    <w:rsid w:val="00C9361F"/>
    <w:rsid w:val="00CA6F47"/>
    <w:rsid w:val="00CC30F7"/>
    <w:rsid w:val="00CD52EB"/>
    <w:rsid w:val="00CE6088"/>
    <w:rsid w:val="00D04F87"/>
    <w:rsid w:val="00D344D9"/>
    <w:rsid w:val="00D47AEA"/>
    <w:rsid w:val="00D52052"/>
    <w:rsid w:val="00D5670A"/>
    <w:rsid w:val="00D56929"/>
    <w:rsid w:val="00D6354F"/>
    <w:rsid w:val="00D730DE"/>
    <w:rsid w:val="00D73643"/>
    <w:rsid w:val="00D739FB"/>
    <w:rsid w:val="00D76298"/>
    <w:rsid w:val="00D87696"/>
    <w:rsid w:val="00DA6798"/>
    <w:rsid w:val="00DC0F36"/>
    <w:rsid w:val="00DC22A0"/>
    <w:rsid w:val="00DC6BDE"/>
    <w:rsid w:val="00DE38E3"/>
    <w:rsid w:val="00E01AF0"/>
    <w:rsid w:val="00E1590E"/>
    <w:rsid w:val="00E237E6"/>
    <w:rsid w:val="00E30DF7"/>
    <w:rsid w:val="00E40FBC"/>
    <w:rsid w:val="00E534B1"/>
    <w:rsid w:val="00E60AC7"/>
    <w:rsid w:val="00E61580"/>
    <w:rsid w:val="00E71A95"/>
    <w:rsid w:val="00E84204"/>
    <w:rsid w:val="00EA6026"/>
    <w:rsid w:val="00EE492D"/>
    <w:rsid w:val="00EE7BB9"/>
    <w:rsid w:val="00EF353D"/>
    <w:rsid w:val="00F02C82"/>
    <w:rsid w:val="00F367EE"/>
    <w:rsid w:val="00F37079"/>
    <w:rsid w:val="00F50319"/>
    <w:rsid w:val="00F71D09"/>
    <w:rsid w:val="00F87AE0"/>
    <w:rsid w:val="00FC0DA6"/>
    <w:rsid w:val="00FE2A3D"/>
    <w:rsid w:val="00FE2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01"/>
    <w:pPr>
      <w:suppressAutoHyphens/>
    </w:pPr>
    <w:rPr>
      <w:sz w:val="24"/>
      <w:szCs w:val="20"/>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basedOn w:val="DefaultParagraphFont"/>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DefaultParagraphFont"/>
    <w:uiPriority w:val="99"/>
    <w:rsid w:val="00176401"/>
    <w:rPr>
      <w:rFonts w:cs="Times New Roman"/>
      <w:vertAlign w:val="superscript"/>
    </w:rPr>
  </w:style>
  <w:style w:type="character" w:styleId="CommentReference">
    <w:name w:val="annotation reference"/>
    <w:basedOn w:val="DefaultParagraphFont"/>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basedOn w:val="DefaultParagraphFont"/>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basedOn w:val="DefaultParagraphFont"/>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basedOn w:val="DefaultParagraphFont"/>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basedOn w:val="DefaultParagraphFont"/>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basedOn w:val="DefaultParagraphFont"/>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basedOn w:val="DefaultParagraphFont"/>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basedOn w:val="DefaultParagraphFont"/>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basedOn w:val="DefaultParagraphFont"/>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basedOn w:val="DefaultParagraphFont"/>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basedOn w:val="DefaultParagraphFont"/>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basedOn w:val="DefaultParagraphFont"/>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basedOn w:val="CommentText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01"/>
    <w:pPr>
      <w:suppressAutoHyphens/>
    </w:pPr>
    <w:rPr>
      <w:sz w:val="24"/>
      <w:szCs w:val="20"/>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basedOn w:val="DefaultParagraphFont"/>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DefaultParagraphFont"/>
    <w:uiPriority w:val="99"/>
    <w:rsid w:val="00176401"/>
    <w:rPr>
      <w:rFonts w:cs="Times New Roman"/>
      <w:vertAlign w:val="superscript"/>
    </w:rPr>
  </w:style>
  <w:style w:type="character" w:styleId="CommentReference">
    <w:name w:val="annotation reference"/>
    <w:basedOn w:val="DefaultParagraphFont"/>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basedOn w:val="DefaultParagraphFont"/>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basedOn w:val="DefaultParagraphFont"/>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basedOn w:val="DefaultParagraphFont"/>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basedOn w:val="DefaultParagraphFont"/>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basedOn w:val="DefaultParagraphFont"/>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basedOn w:val="DefaultParagraphFont"/>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basedOn w:val="DefaultParagraphFont"/>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basedOn w:val="DefaultParagraphFont"/>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basedOn w:val="DefaultParagraphFont"/>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basedOn w:val="DefaultParagraphFont"/>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basedOn w:val="DefaultParagraphFont"/>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basedOn w:val="CommentText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253">
      <w:bodyDiv w:val="1"/>
      <w:marLeft w:val="0"/>
      <w:marRight w:val="0"/>
      <w:marTop w:val="0"/>
      <w:marBottom w:val="0"/>
      <w:divBdr>
        <w:top w:val="none" w:sz="0" w:space="0" w:color="auto"/>
        <w:left w:val="none" w:sz="0" w:space="0" w:color="auto"/>
        <w:bottom w:val="none" w:sz="0" w:space="0" w:color="auto"/>
        <w:right w:val="none" w:sz="0" w:space="0" w:color="auto"/>
      </w:divBdr>
    </w:div>
    <w:div w:id="956957508">
      <w:bodyDiv w:val="1"/>
      <w:marLeft w:val="0"/>
      <w:marRight w:val="0"/>
      <w:marTop w:val="0"/>
      <w:marBottom w:val="0"/>
      <w:divBdr>
        <w:top w:val="none" w:sz="0" w:space="0" w:color="auto"/>
        <w:left w:val="none" w:sz="0" w:space="0" w:color="auto"/>
        <w:bottom w:val="none" w:sz="0" w:space="0" w:color="auto"/>
        <w:right w:val="none" w:sz="0" w:space="0" w:color="auto"/>
      </w:divBdr>
      <w:divsChild>
        <w:div w:id="1164316808">
          <w:marLeft w:val="274"/>
          <w:marRight w:val="0"/>
          <w:marTop w:val="0"/>
          <w:marBottom w:val="80"/>
          <w:divBdr>
            <w:top w:val="none" w:sz="0" w:space="0" w:color="auto"/>
            <w:left w:val="none" w:sz="0" w:space="0" w:color="auto"/>
            <w:bottom w:val="none" w:sz="0" w:space="0" w:color="auto"/>
            <w:right w:val="none" w:sz="0" w:space="0" w:color="auto"/>
          </w:divBdr>
        </w:div>
        <w:div w:id="1327855453">
          <w:marLeft w:val="274"/>
          <w:marRight w:val="0"/>
          <w:marTop w:val="0"/>
          <w:marBottom w:val="80"/>
          <w:divBdr>
            <w:top w:val="none" w:sz="0" w:space="0" w:color="auto"/>
            <w:left w:val="none" w:sz="0" w:space="0" w:color="auto"/>
            <w:bottom w:val="none" w:sz="0" w:space="0" w:color="auto"/>
            <w:right w:val="none" w:sz="0" w:space="0" w:color="auto"/>
          </w:divBdr>
        </w:div>
        <w:div w:id="1756633631">
          <w:marLeft w:val="274"/>
          <w:marRight w:val="0"/>
          <w:marTop w:val="0"/>
          <w:marBottom w:val="80"/>
          <w:divBdr>
            <w:top w:val="none" w:sz="0" w:space="0" w:color="auto"/>
            <w:left w:val="none" w:sz="0" w:space="0" w:color="auto"/>
            <w:bottom w:val="none" w:sz="0" w:space="0" w:color="auto"/>
            <w:right w:val="none" w:sz="0" w:space="0" w:color="auto"/>
          </w:divBdr>
        </w:div>
        <w:div w:id="508569155">
          <w:marLeft w:val="274"/>
          <w:marRight w:val="0"/>
          <w:marTop w:val="0"/>
          <w:marBottom w:val="80"/>
          <w:divBdr>
            <w:top w:val="none" w:sz="0" w:space="0" w:color="auto"/>
            <w:left w:val="none" w:sz="0" w:space="0" w:color="auto"/>
            <w:bottom w:val="none" w:sz="0" w:space="0" w:color="auto"/>
            <w:right w:val="none" w:sz="0" w:space="0" w:color="auto"/>
          </w:divBdr>
        </w:div>
        <w:div w:id="1631862373">
          <w:marLeft w:val="274"/>
          <w:marRight w:val="0"/>
          <w:marTop w:val="0"/>
          <w:marBottom w:val="80"/>
          <w:divBdr>
            <w:top w:val="none" w:sz="0" w:space="0" w:color="auto"/>
            <w:left w:val="none" w:sz="0" w:space="0" w:color="auto"/>
            <w:bottom w:val="none" w:sz="0" w:space="0" w:color="auto"/>
            <w:right w:val="none" w:sz="0" w:space="0" w:color="auto"/>
          </w:divBdr>
        </w:div>
        <w:div w:id="1260529815">
          <w:marLeft w:val="274"/>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Neil Foames</cp:lastModifiedBy>
  <cp:revision>3</cp:revision>
  <cp:lastPrinted>2011-06-20T09:09:00Z</cp:lastPrinted>
  <dcterms:created xsi:type="dcterms:W3CDTF">2013-10-16T11:21:00Z</dcterms:created>
  <dcterms:modified xsi:type="dcterms:W3CDTF">2013-10-16T11:25:00Z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