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1" w:type="dxa"/>
        <w:tblInd w:w="-464" w:type="dxa"/>
        <w:tblLayout w:type="fixed"/>
        <w:tblLook w:val="0000" w:firstRow="0" w:lastRow="0" w:firstColumn="0" w:lastColumn="0" w:noHBand="0" w:noVBand="0"/>
      </w:tblPr>
      <w:tblGrid>
        <w:gridCol w:w="4967"/>
        <w:gridCol w:w="4824"/>
      </w:tblGrid>
      <w:tr w:rsidR="00E621C9" w:rsidRPr="001B7898">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1B7898" w:rsidRDefault="001B7898" w:rsidP="001B7898">
            <w:pPr>
              <w:tabs>
                <w:tab w:val="left" w:pos="1418"/>
              </w:tabs>
              <w:snapToGrid w:val="0"/>
              <w:jc w:val="center"/>
              <w:rPr>
                <w:rFonts w:ascii="Arial" w:hAnsi="Arial" w:cs="Arial"/>
                <w:b/>
                <w:sz w:val="22"/>
                <w:szCs w:val="22"/>
              </w:rPr>
            </w:pPr>
            <w:r w:rsidRPr="001B7898">
              <w:rPr>
                <w:rFonts w:ascii="Arial" w:hAnsi="Arial" w:cs="Arial"/>
                <w:b/>
                <w:sz w:val="22"/>
                <w:szCs w:val="22"/>
              </w:rPr>
              <w:t xml:space="preserve">JOB TITLE: </w:t>
            </w:r>
            <w:r w:rsidR="00705D4F" w:rsidRPr="001B7898">
              <w:rPr>
                <w:rFonts w:ascii="Arial" w:hAnsi="Arial" w:cs="Arial"/>
                <w:sz w:val="22"/>
                <w:szCs w:val="22"/>
              </w:rPr>
              <w:t xml:space="preserve">Monitoring, Evaluation, Accountability &amp; Learning (MEAL) Advisor </w:t>
            </w:r>
          </w:p>
        </w:tc>
      </w:tr>
      <w:tr w:rsidR="00E621C9" w:rsidRPr="001B7898" w:rsidTr="001B7898">
        <w:trPr>
          <w:trHeight w:val="342"/>
        </w:trPr>
        <w:tc>
          <w:tcPr>
            <w:tcW w:w="4967" w:type="dxa"/>
            <w:tcBorders>
              <w:top w:val="single" w:sz="4" w:space="0" w:color="000000"/>
              <w:left w:val="single" w:sz="4" w:space="0" w:color="000000"/>
              <w:bottom w:val="single" w:sz="4" w:space="0" w:color="000000"/>
            </w:tcBorders>
          </w:tcPr>
          <w:p w:rsidR="00E621C9" w:rsidRPr="001B7898" w:rsidRDefault="00E621C9">
            <w:pPr>
              <w:tabs>
                <w:tab w:val="left" w:pos="1418"/>
              </w:tabs>
              <w:snapToGrid w:val="0"/>
              <w:rPr>
                <w:rFonts w:ascii="Arial" w:hAnsi="Arial" w:cs="Arial"/>
                <w:b/>
                <w:sz w:val="22"/>
                <w:szCs w:val="22"/>
              </w:rPr>
            </w:pPr>
            <w:r w:rsidRPr="001B7898">
              <w:rPr>
                <w:rFonts w:ascii="Arial" w:hAnsi="Arial" w:cs="Arial"/>
                <w:b/>
                <w:sz w:val="22"/>
                <w:szCs w:val="22"/>
              </w:rPr>
              <w:t xml:space="preserve">TEAM/PROGRAMME: </w:t>
            </w:r>
            <w:r w:rsidR="001B7898" w:rsidRPr="001B7898">
              <w:rPr>
                <w:rFonts w:ascii="Arial" w:hAnsi="Arial" w:cs="Arial"/>
                <w:sz w:val="22"/>
                <w:szCs w:val="22"/>
              </w:rPr>
              <w:t>Central African Republic</w:t>
            </w:r>
          </w:p>
        </w:tc>
        <w:tc>
          <w:tcPr>
            <w:tcW w:w="4824" w:type="dxa"/>
            <w:tcBorders>
              <w:top w:val="single" w:sz="4" w:space="0" w:color="000000"/>
              <w:left w:val="single" w:sz="4" w:space="0" w:color="000000"/>
              <w:bottom w:val="single" w:sz="4" w:space="0" w:color="000000"/>
              <w:right w:val="single" w:sz="4" w:space="0" w:color="000000"/>
            </w:tcBorders>
          </w:tcPr>
          <w:p w:rsidR="00E621C9" w:rsidRPr="001B7898" w:rsidRDefault="00E621C9" w:rsidP="0085131B">
            <w:pPr>
              <w:tabs>
                <w:tab w:val="left" w:pos="1693"/>
              </w:tabs>
              <w:snapToGrid w:val="0"/>
              <w:rPr>
                <w:rFonts w:ascii="Arial" w:hAnsi="Arial" w:cs="Arial"/>
                <w:b/>
                <w:sz w:val="22"/>
                <w:szCs w:val="22"/>
              </w:rPr>
            </w:pPr>
            <w:r w:rsidRPr="001B7898">
              <w:rPr>
                <w:rFonts w:ascii="Arial" w:hAnsi="Arial" w:cs="Arial"/>
                <w:b/>
                <w:sz w:val="22"/>
                <w:szCs w:val="22"/>
              </w:rPr>
              <w:t xml:space="preserve">LOCATION:  </w:t>
            </w:r>
            <w:r w:rsidR="00C22592" w:rsidRPr="001B7898">
              <w:rPr>
                <w:rFonts w:ascii="Arial" w:hAnsi="Arial" w:cs="Arial"/>
                <w:sz w:val="22"/>
                <w:szCs w:val="22"/>
              </w:rPr>
              <w:t>Bangui</w:t>
            </w:r>
          </w:p>
        </w:tc>
      </w:tr>
      <w:tr w:rsidR="00E621C9" w:rsidRPr="001B7898" w:rsidTr="001B7898">
        <w:trPr>
          <w:trHeight w:val="342"/>
        </w:trPr>
        <w:tc>
          <w:tcPr>
            <w:tcW w:w="4967" w:type="dxa"/>
            <w:tcBorders>
              <w:top w:val="single" w:sz="4" w:space="0" w:color="000000"/>
              <w:left w:val="single" w:sz="4" w:space="0" w:color="000000"/>
              <w:bottom w:val="single" w:sz="4" w:space="0" w:color="000000"/>
            </w:tcBorders>
          </w:tcPr>
          <w:p w:rsidR="00E621C9" w:rsidRPr="001B7898" w:rsidRDefault="00E621C9" w:rsidP="00144268">
            <w:pPr>
              <w:tabs>
                <w:tab w:val="left" w:pos="1418"/>
              </w:tabs>
              <w:snapToGrid w:val="0"/>
              <w:rPr>
                <w:rFonts w:ascii="Arial" w:hAnsi="Arial" w:cs="Arial"/>
                <w:sz w:val="22"/>
                <w:szCs w:val="22"/>
              </w:rPr>
            </w:pPr>
            <w:r w:rsidRPr="001B7898">
              <w:rPr>
                <w:rFonts w:ascii="Arial" w:hAnsi="Arial" w:cs="Arial"/>
                <w:b/>
                <w:sz w:val="22"/>
                <w:szCs w:val="22"/>
              </w:rPr>
              <w:t>GRADE</w:t>
            </w:r>
            <w:r w:rsidRPr="001B7898">
              <w:rPr>
                <w:rFonts w:ascii="Arial" w:hAnsi="Arial" w:cs="Arial"/>
                <w:sz w:val="22"/>
                <w:szCs w:val="22"/>
              </w:rPr>
              <w:t xml:space="preserve">:  </w:t>
            </w:r>
            <w:r w:rsidR="00BF5D9F" w:rsidRPr="001B7898">
              <w:rPr>
                <w:rFonts w:ascii="Arial" w:hAnsi="Arial" w:cs="Arial"/>
                <w:sz w:val="22"/>
                <w:szCs w:val="22"/>
              </w:rPr>
              <w:t>3</w:t>
            </w:r>
          </w:p>
        </w:tc>
        <w:tc>
          <w:tcPr>
            <w:tcW w:w="4824" w:type="dxa"/>
            <w:tcBorders>
              <w:top w:val="single" w:sz="4" w:space="0" w:color="000000"/>
              <w:left w:val="single" w:sz="4" w:space="0" w:color="000000"/>
              <w:bottom w:val="single" w:sz="4" w:space="0" w:color="000000"/>
              <w:right w:val="single" w:sz="4" w:space="0" w:color="000000"/>
            </w:tcBorders>
          </w:tcPr>
          <w:p w:rsidR="00E621C9" w:rsidRPr="001B7898" w:rsidRDefault="00E621C9">
            <w:pPr>
              <w:tabs>
                <w:tab w:val="left" w:pos="1693"/>
              </w:tabs>
              <w:snapToGrid w:val="0"/>
              <w:rPr>
                <w:rFonts w:ascii="Arial" w:hAnsi="Arial" w:cs="Arial"/>
                <w:sz w:val="22"/>
                <w:szCs w:val="22"/>
              </w:rPr>
            </w:pPr>
            <w:r w:rsidRPr="001B7898">
              <w:rPr>
                <w:rFonts w:ascii="Arial" w:hAnsi="Arial" w:cs="Arial"/>
                <w:b/>
                <w:sz w:val="22"/>
                <w:szCs w:val="22"/>
              </w:rPr>
              <w:t>POST TYPE:</w:t>
            </w:r>
            <w:r w:rsidR="009E4929" w:rsidRPr="001B7898">
              <w:rPr>
                <w:rFonts w:ascii="Arial" w:hAnsi="Arial" w:cs="Arial"/>
                <w:b/>
                <w:sz w:val="22"/>
                <w:szCs w:val="22"/>
              </w:rPr>
              <w:t xml:space="preserve"> </w:t>
            </w:r>
            <w:r w:rsidR="009E4929" w:rsidRPr="001B7898">
              <w:rPr>
                <w:rFonts w:ascii="Arial" w:hAnsi="Arial" w:cs="Arial"/>
                <w:sz w:val="22"/>
                <w:szCs w:val="22"/>
              </w:rPr>
              <w:t>International, Fixed term for twelve months with potential for extension.</w:t>
            </w:r>
          </w:p>
        </w:tc>
      </w:tr>
      <w:tr w:rsidR="00E621C9" w:rsidRPr="001B7898">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1B7898" w:rsidRDefault="001B7898" w:rsidP="00550ACF">
            <w:pPr>
              <w:tabs>
                <w:tab w:val="left" w:pos="1134"/>
              </w:tabs>
              <w:snapToGrid w:val="0"/>
              <w:rPr>
                <w:rFonts w:ascii="Arial" w:hAnsi="Arial" w:cs="Arial"/>
                <w:b/>
                <w:sz w:val="22"/>
                <w:szCs w:val="22"/>
              </w:rPr>
            </w:pPr>
            <w:r w:rsidRPr="001B7898">
              <w:rPr>
                <w:rFonts w:ascii="Arial" w:hAnsi="Arial" w:cs="Arial"/>
                <w:b/>
                <w:sz w:val="22"/>
                <w:szCs w:val="22"/>
              </w:rPr>
              <w:t>CHILD SAFEGUARDING</w:t>
            </w:r>
            <w:r w:rsidR="00E621C9" w:rsidRPr="001B7898">
              <w:rPr>
                <w:rFonts w:ascii="Arial" w:hAnsi="Arial" w:cs="Arial"/>
                <w:b/>
                <w:sz w:val="22"/>
                <w:szCs w:val="22"/>
              </w:rPr>
              <w:t xml:space="preserve">: </w:t>
            </w:r>
          </w:p>
          <w:p w:rsidR="00E621C9" w:rsidRPr="001B7898" w:rsidRDefault="00E621C9" w:rsidP="00550ACF">
            <w:pPr>
              <w:tabs>
                <w:tab w:val="left" w:pos="1134"/>
              </w:tabs>
              <w:snapToGrid w:val="0"/>
              <w:rPr>
                <w:rFonts w:ascii="Arial" w:hAnsi="Arial" w:cs="Arial"/>
                <w:sz w:val="22"/>
                <w:szCs w:val="22"/>
                <w:lang w:eastAsia="en-US"/>
              </w:rPr>
            </w:pPr>
            <w:r w:rsidRPr="001B7898">
              <w:rPr>
                <w:rFonts w:ascii="Arial" w:hAnsi="Arial" w:cs="Arial"/>
                <w:sz w:val="22"/>
                <w:szCs w:val="22"/>
              </w:rPr>
              <w:t xml:space="preserve">Level 3 - </w:t>
            </w:r>
            <w:r w:rsidRPr="001B7898">
              <w:rPr>
                <w:rFonts w:ascii="Arial" w:hAnsi="Arial" w:cs="Arial"/>
                <w:sz w:val="22"/>
                <w:szCs w:val="22"/>
                <w:lang w:eastAsia="en-US"/>
              </w:rPr>
              <w:t>the responsibilities of the post may require the post holder to have regular contact with or access to children or young people</w:t>
            </w:r>
          </w:p>
          <w:p w:rsidR="00E621C9" w:rsidRPr="001B7898" w:rsidRDefault="00E621C9" w:rsidP="00D344D9">
            <w:pPr>
              <w:jc w:val="both"/>
              <w:rPr>
                <w:rFonts w:ascii="Arial" w:hAnsi="Arial" w:cs="Arial"/>
                <w:sz w:val="22"/>
                <w:szCs w:val="22"/>
              </w:rPr>
            </w:pPr>
          </w:p>
        </w:tc>
      </w:tr>
      <w:tr w:rsidR="00E621C9" w:rsidRPr="001B7898" w:rsidTr="00895451">
        <w:trPr>
          <w:trHeight w:val="1801"/>
        </w:trPr>
        <w:tc>
          <w:tcPr>
            <w:tcW w:w="9791" w:type="dxa"/>
            <w:gridSpan w:val="2"/>
            <w:tcBorders>
              <w:top w:val="single" w:sz="4" w:space="0" w:color="000000"/>
              <w:left w:val="single" w:sz="4" w:space="0" w:color="000000"/>
              <w:bottom w:val="single" w:sz="4" w:space="0" w:color="000000"/>
              <w:right w:val="single" w:sz="4" w:space="0" w:color="000000"/>
            </w:tcBorders>
          </w:tcPr>
          <w:p w:rsidR="00705D4F" w:rsidRPr="001B7898" w:rsidRDefault="00E621C9" w:rsidP="00C22592">
            <w:pPr>
              <w:rPr>
                <w:rFonts w:ascii="Arial" w:hAnsi="Arial" w:cs="Arial"/>
                <w:b/>
                <w:sz w:val="22"/>
                <w:szCs w:val="22"/>
              </w:rPr>
            </w:pPr>
            <w:r w:rsidRPr="001B7898">
              <w:rPr>
                <w:rFonts w:ascii="Arial" w:hAnsi="Arial" w:cs="Arial"/>
                <w:b/>
                <w:sz w:val="22"/>
                <w:szCs w:val="22"/>
              </w:rPr>
              <w:t>ROLE PURPOSE:</w:t>
            </w:r>
          </w:p>
          <w:p w:rsidR="00E621C9" w:rsidRPr="001B7898" w:rsidRDefault="00705D4F" w:rsidP="00C22592">
            <w:pPr>
              <w:rPr>
                <w:rFonts w:ascii="Arial" w:hAnsi="Arial" w:cs="Arial"/>
                <w:sz w:val="22"/>
                <w:szCs w:val="22"/>
              </w:rPr>
            </w:pPr>
            <w:r w:rsidRPr="001B7898">
              <w:rPr>
                <w:rFonts w:ascii="Arial" w:hAnsi="Arial" w:cs="Arial"/>
                <w:sz w:val="22"/>
                <w:szCs w:val="22"/>
              </w:rPr>
              <w:t>The Monitoring, Evaluation, Accountability &amp; Learning (MEAL)</w:t>
            </w:r>
            <w:r w:rsidR="002E7DC1" w:rsidRPr="001B7898">
              <w:rPr>
                <w:rFonts w:ascii="Arial" w:hAnsi="Arial" w:cs="Arial"/>
                <w:sz w:val="22"/>
                <w:szCs w:val="22"/>
              </w:rPr>
              <w:t xml:space="preserve"> Adviso</w:t>
            </w:r>
            <w:r w:rsidRPr="001B7898">
              <w:rPr>
                <w:rFonts w:ascii="Arial" w:hAnsi="Arial" w:cs="Arial"/>
                <w:sz w:val="22"/>
                <w:szCs w:val="22"/>
              </w:rPr>
              <w:t xml:space="preserve">r will lead on MEAL system design and implementation, evaluations, reporting, MEAL budgeting, recruitment as well as support proposal writing and logframe development. The MEAL Advisor will be expected to mentor and/or capacity building existing M&amp; E country programme staff. </w:t>
            </w:r>
            <w:r w:rsidR="0030377C" w:rsidRPr="001B7898">
              <w:rPr>
                <w:rFonts w:ascii="Arial" w:hAnsi="Arial" w:cs="Arial"/>
                <w:sz w:val="22"/>
                <w:szCs w:val="22"/>
              </w:rPr>
              <w:t>Provide technical assistance and appropriate monitoring and evaluation</w:t>
            </w:r>
            <w:r w:rsidRPr="001B7898">
              <w:rPr>
                <w:rFonts w:ascii="Arial" w:hAnsi="Arial" w:cs="Arial"/>
                <w:sz w:val="22"/>
                <w:szCs w:val="22"/>
              </w:rPr>
              <w:t xml:space="preserve"> to the programme in CAR</w:t>
            </w:r>
            <w:r w:rsidR="0030377C" w:rsidRPr="001B7898">
              <w:rPr>
                <w:rFonts w:ascii="Arial" w:hAnsi="Arial" w:cs="Arial"/>
                <w:sz w:val="22"/>
                <w:szCs w:val="22"/>
              </w:rPr>
              <w:t>.</w:t>
            </w:r>
          </w:p>
          <w:p w:rsidR="009E4929" w:rsidRPr="001B7898" w:rsidRDefault="009E4929" w:rsidP="00705D4F">
            <w:pPr>
              <w:rPr>
                <w:rFonts w:ascii="Arial" w:hAnsi="Arial" w:cs="Arial"/>
                <w:sz w:val="22"/>
                <w:szCs w:val="22"/>
              </w:rPr>
            </w:pPr>
            <w:r w:rsidRPr="001B7898">
              <w:rPr>
                <w:rFonts w:ascii="Arial" w:hAnsi="Arial" w:cs="Arial"/>
                <w:sz w:val="22"/>
                <w:szCs w:val="22"/>
              </w:rPr>
              <w:t xml:space="preserve">The </w:t>
            </w:r>
            <w:r w:rsidR="00705D4F" w:rsidRPr="001B7898">
              <w:rPr>
                <w:rFonts w:ascii="Arial" w:hAnsi="Arial" w:cs="Arial"/>
                <w:sz w:val="22"/>
                <w:szCs w:val="22"/>
              </w:rPr>
              <w:t xml:space="preserve">MEAL Advisor </w:t>
            </w:r>
            <w:r w:rsidRPr="001B7898">
              <w:rPr>
                <w:rFonts w:ascii="Arial" w:hAnsi="Arial" w:cs="Arial"/>
                <w:sz w:val="22"/>
                <w:szCs w:val="22"/>
              </w:rPr>
              <w:t>will work closely with the Director of Operations and Field Managers formulating and carrying out joint work plans to achieve high levels of technical content in the programmes.</w:t>
            </w:r>
          </w:p>
        </w:tc>
      </w:tr>
      <w:tr w:rsidR="00E621C9" w:rsidRPr="001B7898">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1B7898" w:rsidRDefault="00E621C9">
            <w:pPr>
              <w:tabs>
                <w:tab w:val="left" w:pos="2410"/>
              </w:tabs>
              <w:snapToGrid w:val="0"/>
              <w:rPr>
                <w:rFonts w:ascii="Arial" w:hAnsi="Arial" w:cs="Arial"/>
                <w:b/>
                <w:sz w:val="22"/>
                <w:szCs w:val="22"/>
              </w:rPr>
            </w:pPr>
            <w:r w:rsidRPr="001B7898">
              <w:rPr>
                <w:rFonts w:ascii="Arial" w:hAnsi="Arial" w:cs="Arial"/>
                <w:b/>
                <w:sz w:val="22"/>
                <w:szCs w:val="22"/>
              </w:rPr>
              <w:t xml:space="preserve">SCOPE OF ROLE: </w:t>
            </w:r>
          </w:p>
          <w:p w:rsidR="00E621C9" w:rsidRPr="001B7898" w:rsidRDefault="00C22592">
            <w:pPr>
              <w:rPr>
                <w:rFonts w:ascii="Arial" w:hAnsi="Arial" w:cs="Arial"/>
                <w:sz w:val="22"/>
                <w:szCs w:val="22"/>
              </w:rPr>
            </w:pPr>
            <w:r w:rsidRPr="001B7898">
              <w:rPr>
                <w:rFonts w:ascii="Arial" w:hAnsi="Arial" w:cs="Arial"/>
                <w:b/>
                <w:sz w:val="22"/>
                <w:szCs w:val="22"/>
              </w:rPr>
              <w:t xml:space="preserve">Reports to: </w:t>
            </w:r>
            <w:r w:rsidRPr="00F064E5">
              <w:rPr>
                <w:rFonts w:ascii="Arial" w:hAnsi="Arial" w:cs="Arial"/>
                <w:sz w:val="22"/>
                <w:szCs w:val="22"/>
              </w:rPr>
              <w:t>Head of Mission</w:t>
            </w:r>
          </w:p>
          <w:p w:rsidR="00E621C9" w:rsidRPr="001B7898" w:rsidRDefault="00E621C9">
            <w:pPr>
              <w:rPr>
                <w:rFonts w:ascii="Arial" w:hAnsi="Arial" w:cs="Arial"/>
                <w:sz w:val="22"/>
                <w:szCs w:val="22"/>
              </w:rPr>
            </w:pPr>
          </w:p>
          <w:p w:rsidR="000256DD" w:rsidRPr="001B7898" w:rsidRDefault="00E621C9" w:rsidP="00705D4F">
            <w:pPr>
              <w:rPr>
                <w:rFonts w:ascii="Arial" w:hAnsi="Arial" w:cs="Arial"/>
                <w:b/>
                <w:sz w:val="22"/>
                <w:szCs w:val="22"/>
              </w:rPr>
            </w:pPr>
            <w:r w:rsidRPr="001B7898">
              <w:rPr>
                <w:rFonts w:ascii="Arial" w:hAnsi="Arial" w:cs="Arial"/>
                <w:b/>
                <w:sz w:val="22"/>
                <w:szCs w:val="22"/>
              </w:rPr>
              <w:t xml:space="preserve">Staff directly reporting to this post: </w:t>
            </w:r>
            <w:r w:rsidR="00C22592" w:rsidRPr="001B7898">
              <w:rPr>
                <w:rFonts w:ascii="Arial" w:hAnsi="Arial" w:cs="Arial"/>
                <w:b/>
                <w:sz w:val="22"/>
                <w:szCs w:val="22"/>
              </w:rPr>
              <w:t xml:space="preserve"> </w:t>
            </w:r>
            <w:r w:rsidR="00705D4F" w:rsidRPr="00F064E5">
              <w:rPr>
                <w:rFonts w:ascii="Arial" w:hAnsi="Arial" w:cs="Arial"/>
                <w:sz w:val="22"/>
                <w:szCs w:val="22"/>
              </w:rPr>
              <w:t>M &amp; E staff</w:t>
            </w:r>
          </w:p>
          <w:p w:rsidR="00705D4F" w:rsidRPr="001B7898" w:rsidRDefault="00705D4F" w:rsidP="00705D4F">
            <w:pPr>
              <w:rPr>
                <w:rFonts w:ascii="Arial" w:hAnsi="Arial" w:cs="Arial"/>
                <w:sz w:val="22"/>
                <w:szCs w:val="22"/>
              </w:rPr>
            </w:pPr>
          </w:p>
        </w:tc>
      </w:tr>
      <w:tr w:rsidR="00E621C9" w:rsidRPr="001B7898" w:rsidTr="005A026C">
        <w:trPr>
          <w:trHeight w:val="2831"/>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1B7898" w:rsidRDefault="00E621C9">
            <w:pPr>
              <w:tabs>
                <w:tab w:val="left" w:pos="2977"/>
              </w:tabs>
              <w:snapToGrid w:val="0"/>
              <w:rPr>
                <w:rFonts w:ascii="Arial" w:hAnsi="Arial" w:cs="Arial"/>
                <w:b/>
                <w:sz w:val="22"/>
                <w:szCs w:val="22"/>
              </w:rPr>
            </w:pPr>
            <w:r w:rsidRPr="001B7898">
              <w:rPr>
                <w:rFonts w:ascii="Arial" w:hAnsi="Arial" w:cs="Arial"/>
                <w:b/>
                <w:sz w:val="22"/>
                <w:szCs w:val="22"/>
              </w:rPr>
              <w:t>KEY AREAS OF ACCOUNTABILITY:</w:t>
            </w:r>
          </w:p>
          <w:p w:rsidR="00705D4F" w:rsidRPr="001B7898" w:rsidRDefault="00705D4F">
            <w:pPr>
              <w:tabs>
                <w:tab w:val="left" w:pos="2977"/>
              </w:tabs>
              <w:snapToGrid w:val="0"/>
              <w:rPr>
                <w:rFonts w:ascii="Arial" w:hAnsi="Arial" w:cs="Arial"/>
                <w:b/>
                <w:sz w:val="22"/>
                <w:szCs w:val="22"/>
              </w:rPr>
            </w:pPr>
          </w:p>
          <w:p w:rsidR="00BF5D9F" w:rsidRPr="001B7898" w:rsidRDefault="00BF5D9F" w:rsidP="00476055">
            <w:pPr>
              <w:pStyle w:val="ListParagraph"/>
              <w:numPr>
                <w:ilvl w:val="0"/>
                <w:numId w:val="3"/>
              </w:numPr>
              <w:rPr>
                <w:rFonts w:ascii="Arial" w:hAnsi="Arial" w:cs="Arial"/>
                <w:sz w:val="22"/>
                <w:szCs w:val="22"/>
              </w:rPr>
            </w:pPr>
            <w:r w:rsidRPr="001B7898">
              <w:rPr>
                <w:rFonts w:ascii="Arial" w:hAnsi="Arial" w:cs="Arial"/>
                <w:sz w:val="22"/>
                <w:szCs w:val="22"/>
              </w:rPr>
              <w:t>Support  in developing program strategies and ensuring coordination of all technical input to country strategy, proposals and reports</w:t>
            </w:r>
          </w:p>
          <w:p w:rsidR="00BF5D9F" w:rsidRPr="001B7898" w:rsidRDefault="00BF5D9F" w:rsidP="00476055">
            <w:pPr>
              <w:pStyle w:val="ListParagraph"/>
              <w:numPr>
                <w:ilvl w:val="0"/>
                <w:numId w:val="3"/>
              </w:numPr>
              <w:tabs>
                <w:tab w:val="left" w:pos="464"/>
              </w:tabs>
              <w:suppressAutoHyphens w:val="0"/>
              <w:autoSpaceDE w:val="0"/>
              <w:autoSpaceDN w:val="0"/>
              <w:adjustRightInd w:val="0"/>
              <w:jc w:val="both"/>
              <w:rPr>
                <w:rFonts w:ascii="Arial" w:hAnsi="Arial" w:cs="Arial"/>
                <w:sz w:val="22"/>
                <w:szCs w:val="22"/>
              </w:rPr>
            </w:pPr>
            <w:r w:rsidRPr="001B7898">
              <w:rPr>
                <w:rFonts w:ascii="Arial" w:hAnsi="Arial" w:cs="Arial"/>
                <w:sz w:val="22"/>
                <w:szCs w:val="22"/>
              </w:rPr>
              <w:t xml:space="preserve">Participate in conceptualizing and designing cost effective, innovative and high quality programs </w:t>
            </w:r>
          </w:p>
          <w:p w:rsidR="00705D4F" w:rsidRPr="001B7898" w:rsidRDefault="00705D4F" w:rsidP="00476055">
            <w:pPr>
              <w:numPr>
                <w:ilvl w:val="0"/>
                <w:numId w:val="3"/>
              </w:numPr>
              <w:suppressAutoHyphens w:val="0"/>
              <w:autoSpaceDE w:val="0"/>
              <w:autoSpaceDN w:val="0"/>
              <w:adjustRightInd w:val="0"/>
              <w:jc w:val="both"/>
              <w:rPr>
                <w:rFonts w:ascii="Arial" w:hAnsi="Arial" w:cs="Arial"/>
                <w:sz w:val="22"/>
                <w:szCs w:val="22"/>
              </w:rPr>
            </w:pPr>
            <w:r w:rsidRPr="001B7898">
              <w:rPr>
                <w:rFonts w:ascii="Arial" w:hAnsi="Arial" w:cs="Arial"/>
                <w:sz w:val="22"/>
                <w:szCs w:val="22"/>
              </w:rPr>
              <w:t xml:space="preserve">Set up M &amp; E system for </w:t>
            </w:r>
            <w:r w:rsidR="00BF5D9F" w:rsidRPr="001B7898">
              <w:rPr>
                <w:rFonts w:ascii="Arial" w:hAnsi="Arial" w:cs="Arial"/>
                <w:sz w:val="22"/>
                <w:szCs w:val="22"/>
              </w:rPr>
              <w:t xml:space="preserve">SCI programme in CAR </w:t>
            </w:r>
          </w:p>
          <w:p w:rsidR="00705D4F" w:rsidRPr="001B7898" w:rsidRDefault="00705D4F" w:rsidP="00476055">
            <w:pPr>
              <w:numPr>
                <w:ilvl w:val="0"/>
                <w:numId w:val="3"/>
              </w:numPr>
              <w:suppressAutoHyphens w:val="0"/>
              <w:autoSpaceDE w:val="0"/>
              <w:autoSpaceDN w:val="0"/>
              <w:adjustRightInd w:val="0"/>
              <w:jc w:val="both"/>
              <w:rPr>
                <w:rFonts w:ascii="Arial" w:hAnsi="Arial" w:cs="Arial"/>
                <w:sz w:val="22"/>
                <w:szCs w:val="22"/>
              </w:rPr>
            </w:pPr>
            <w:r w:rsidRPr="001B7898">
              <w:rPr>
                <w:rFonts w:ascii="Arial" w:hAnsi="Arial" w:cs="Arial"/>
                <w:sz w:val="22"/>
                <w:szCs w:val="22"/>
              </w:rPr>
              <w:t>Lead development of SCI CAR programme baseline surveys where required.</w:t>
            </w:r>
          </w:p>
          <w:p w:rsidR="00BF5D9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 xml:space="preserve">Support technical advisors in their development of sector logframes, plans, and monitoring and evaluation frameworks and plans. </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Contribute to development of programme plan and masterbudget.</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Support with implementation of M&amp;E systems (such as output trackers, IPTT) and reporting.</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 xml:space="preserve">Support sector technical staff to carry out monitoring and evaluation of project activities as agreed in M&amp;E frameworks and plans and to strengthen integration between sectors. </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Support sector field staff with data collection tools, trainings.</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 xml:space="preserve">Contribute to proposal writing and review to ensure MEAL activities and costs are adequately covered. Develop standard guidance for incorporation of MEAL costs into proposals. </w:t>
            </w:r>
          </w:p>
          <w:p w:rsidR="00705D4F" w:rsidRPr="001B7898" w:rsidRDefault="00705D4F" w:rsidP="00476055">
            <w:pPr>
              <w:numPr>
                <w:ilvl w:val="0"/>
                <w:numId w:val="3"/>
              </w:numPr>
              <w:suppressAutoHyphens w:val="0"/>
              <w:autoSpaceDE w:val="0"/>
              <w:autoSpaceDN w:val="0"/>
              <w:adjustRightInd w:val="0"/>
              <w:jc w:val="both"/>
              <w:rPr>
                <w:rFonts w:ascii="Arial" w:hAnsi="Arial" w:cs="Arial"/>
                <w:sz w:val="22"/>
                <w:szCs w:val="22"/>
              </w:rPr>
            </w:pPr>
            <w:r w:rsidRPr="001B7898">
              <w:rPr>
                <w:rFonts w:ascii="Arial" w:hAnsi="Arial" w:cs="Arial"/>
                <w:sz w:val="22"/>
                <w:szCs w:val="22"/>
              </w:rPr>
              <w:t>Lead planning, implementation and follow-up of evaluations (real times, evaluations of humanitarian action etc.) Participate in required evaluations.</w:t>
            </w:r>
          </w:p>
          <w:p w:rsidR="00705D4F" w:rsidRPr="001B7898" w:rsidRDefault="00705D4F" w:rsidP="00476055">
            <w:pPr>
              <w:numPr>
                <w:ilvl w:val="0"/>
                <w:numId w:val="3"/>
              </w:numPr>
              <w:suppressAutoHyphens w:val="0"/>
              <w:autoSpaceDE w:val="0"/>
              <w:autoSpaceDN w:val="0"/>
              <w:adjustRightInd w:val="0"/>
              <w:jc w:val="both"/>
              <w:rPr>
                <w:rFonts w:ascii="Arial" w:hAnsi="Arial" w:cs="Arial"/>
                <w:sz w:val="22"/>
                <w:szCs w:val="22"/>
              </w:rPr>
            </w:pPr>
            <w:r w:rsidRPr="001B7898">
              <w:rPr>
                <w:rFonts w:ascii="Arial" w:hAnsi="Arial" w:cs="Arial"/>
                <w:sz w:val="22"/>
                <w:szCs w:val="22"/>
              </w:rPr>
              <w:t xml:space="preserve">Set up Accountability Mechanism Systems to manage complex information sharing, collect beneficiaries feedbacks/complaints to be added to the complaints database. Conduct statistical and qualitative data analysis of complaint/feedback, present and disseminate information to inform programme management at all levels of management within a response. </w:t>
            </w:r>
          </w:p>
          <w:p w:rsidR="00705D4F" w:rsidRPr="001B7898" w:rsidRDefault="00705D4F" w:rsidP="00476055">
            <w:pPr>
              <w:numPr>
                <w:ilvl w:val="0"/>
                <w:numId w:val="3"/>
              </w:numPr>
              <w:suppressAutoHyphens w:val="0"/>
              <w:autoSpaceDE w:val="0"/>
              <w:autoSpaceDN w:val="0"/>
              <w:adjustRightInd w:val="0"/>
              <w:jc w:val="both"/>
              <w:rPr>
                <w:rFonts w:ascii="Arial" w:hAnsi="Arial" w:cs="Arial"/>
                <w:sz w:val="22"/>
                <w:szCs w:val="22"/>
              </w:rPr>
            </w:pPr>
            <w:r w:rsidRPr="001B7898">
              <w:rPr>
                <w:rFonts w:ascii="Arial" w:hAnsi="Arial" w:cs="Arial"/>
                <w:sz w:val="22"/>
                <w:szCs w:val="22"/>
              </w:rPr>
              <w:t>Implement accountability mechanisms at field level, such as complaints response mechanisms – working on community assessment, design, implementation, review etc. Ensure that activities are carried out to raise awareness of prevention of sexual exploitation and abuse and handling of serious complaints in line with child safeguarding policy.</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 xml:space="preserve">Identify MEAL staffing needs for the programmes, and support recruitment, induction, performance management and training. </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lastRenderedPageBreak/>
              <w:t>Identify MEAL activities supply needs and coordinate with the logistics team to ensure materials arrive in good time.</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Support technical advsiors to ensure that projects are carried out with participation from all disaster-affected communities (including children), that information is shared with affected communities (through traditional and high-tech solutions) and that they solicit and respond to community feedback.</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Ensure that the minimum standards of humanitarian relief are maintained in accordance with the Sphere Charter and Red Cross Code of Conduct. For instance, with support from senior colleagues, work with sector technical specialists to ensure quality monitoring systems are set up to ensure adherence of programmes to minimum standards.</w:t>
            </w:r>
          </w:p>
          <w:p w:rsidR="00705D4F" w:rsidRPr="001B7898" w:rsidRDefault="00705D4F" w:rsidP="00705D4F">
            <w:pPr>
              <w:jc w:val="both"/>
              <w:rPr>
                <w:rFonts w:ascii="Arial" w:hAnsi="Arial" w:cs="Arial"/>
                <w:i/>
                <w:sz w:val="22"/>
                <w:szCs w:val="22"/>
              </w:rPr>
            </w:pPr>
            <w:r w:rsidRPr="001B7898">
              <w:rPr>
                <w:rFonts w:ascii="Arial" w:hAnsi="Arial" w:cs="Arial"/>
                <w:i/>
                <w:sz w:val="22"/>
                <w:szCs w:val="22"/>
              </w:rPr>
              <w:t>Capacity Building:</w:t>
            </w:r>
          </w:p>
          <w:p w:rsidR="00705D4F" w:rsidRPr="001B7898" w:rsidRDefault="00705D4F" w:rsidP="00476055">
            <w:pPr>
              <w:numPr>
                <w:ilvl w:val="0"/>
                <w:numId w:val="3"/>
              </w:numPr>
              <w:suppressAutoHyphens w:val="0"/>
              <w:autoSpaceDE w:val="0"/>
              <w:autoSpaceDN w:val="0"/>
              <w:adjustRightInd w:val="0"/>
              <w:jc w:val="both"/>
              <w:rPr>
                <w:rFonts w:ascii="Arial" w:hAnsi="Arial" w:cs="Arial"/>
                <w:sz w:val="22"/>
                <w:szCs w:val="22"/>
              </w:rPr>
            </w:pPr>
            <w:r w:rsidRPr="001B7898">
              <w:rPr>
                <w:rFonts w:ascii="Arial" w:hAnsi="Arial" w:cs="Arial"/>
                <w:sz w:val="22"/>
                <w:szCs w:val="22"/>
              </w:rPr>
              <w:t xml:space="preserve">Identify learning and training (Assessment, data collection, OT, IPTT, Need for accountability) opportunities for MEAL and other staff and work as a mentor and role model for less experienced staff. </w:t>
            </w:r>
          </w:p>
          <w:p w:rsidR="00705D4F" w:rsidRPr="001B7898" w:rsidRDefault="00705D4F" w:rsidP="00476055">
            <w:pPr>
              <w:numPr>
                <w:ilvl w:val="0"/>
                <w:numId w:val="3"/>
              </w:numPr>
              <w:suppressAutoHyphens w:val="0"/>
              <w:jc w:val="both"/>
              <w:rPr>
                <w:rFonts w:ascii="Arial" w:hAnsi="Arial" w:cs="Arial"/>
                <w:sz w:val="22"/>
                <w:szCs w:val="22"/>
              </w:rPr>
            </w:pPr>
            <w:r w:rsidRPr="001B7898">
              <w:rPr>
                <w:rFonts w:ascii="Arial" w:hAnsi="Arial" w:cs="Arial"/>
                <w:sz w:val="22"/>
                <w:szCs w:val="22"/>
              </w:rPr>
              <w:t xml:space="preserve">Conduct training and awareness raising activities for operations and programme technical staff at field and national level regarding MEAL priorities and quality standards. </w:t>
            </w:r>
          </w:p>
          <w:p w:rsidR="00705D4F" w:rsidRPr="001B7898" w:rsidRDefault="00705D4F" w:rsidP="00705D4F">
            <w:pPr>
              <w:jc w:val="both"/>
              <w:rPr>
                <w:rFonts w:ascii="Arial" w:hAnsi="Arial" w:cs="Arial"/>
                <w:i/>
                <w:sz w:val="22"/>
                <w:szCs w:val="22"/>
              </w:rPr>
            </w:pPr>
            <w:r w:rsidRPr="001B7898">
              <w:rPr>
                <w:rFonts w:ascii="Arial" w:hAnsi="Arial" w:cs="Arial"/>
                <w:i/>
                <w:sz w:val="22"/>
                <w:szCs w:val="22"/>
              </w:rPr>
              <w:t>Representation &amp; Advocacy &amp; Organisational Learning:</w:t>
            </w:r>
          </w:p>
          <w:p w:rsidR="00705D4F" w:rsidRPr="001B7898" w:rsidRDefault="00705D4F" w:rsidP="00476055">
            <w:pPr>
              <w:numPr>
                <w:ilvl w:val="0"/>
                <w:numId w:val="3"/>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rPr>
              <w:t xml:space="preserve">Ensure that Save the Children's work is coordinated with efforts of other agencies and Government, and support Interagency Coordination forums, </w:t>
            </w:r>
            <w:r w:rsidRPr="001B7898">
              <w:rPr>
                <w:rFonts w:ascii="Arial" w:hAnsi="Arial" w:cs="Arial"/>
                <w:sz w:val="22"/>
                <w:szCs w:val="22"/>
                <w:lang w:eastAsia="en-GB"/>
              </w:rPr>
              <w:t xml:space="preserve">advocating for the specific needs of children. This may involve taking the lead in coordination working groups.  </w:t>
            </w:r>
            <w:r w:rsidRPr="001B7898">
              <w:rPr>
                <w:rFonts w:ascii="Arial" w:hAnsi="Arial" w:cs="Arial"/>
                <w:sz w:val="22"/>
                <w:szCs w:val="22"/>
              </w:rPr>
              <w:t>Participate in Interagency coordinated jo</w:t>
            </w:r>
            <w:r w:rsidRPr="001B7898">
              <w:rPr>
                <w:rFonts w:ascii="Arial" w:hAnsi="Arial" w:cs="Arial"/>
                <w:sz w:val="22"/>
                <w:szCs w:val="22"/>
                <w:lang w:eastAsia="en-GB"/>
              </w:rPr>
              <w:t>int MEAL activities (for instance, inter-agency RTEs).</w:t>
            </w:r>
          </w:p>
          <w:p w:rsidR="00705D4F" w:rsidRPr="001B7898" w:rsidRDefault="00705D4F" w:rsidP="00476055">
            <w:pPr>
              <w:numPr>
                <w:ilvl w:val="0"/>
                <w:numId w:val="3"/>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To identify opportunities and material to contribute to communications and media work, acting as a spokesperson when required.</w:t>
            </w:r>
          </w:p>
          <w:p w:rsidR="00705D4F" w:rsidRPr="001B7898" w:rsidRDefault="00705D4F" w:rsidP="00705D4F">
            <w:pPr>
              <w:ind w:left="3"/>
              <w:jc w:val="both"/>
              <w:rPr>
                <w:rFonts w:ascii="Arial" w:hAnsi="Arial" w:cs="Arial"/>
                <w:i/>
                <w:sz w:val="22"/>
                <w:szCs w:val="22"/>
              </w:rPr>
            </w:pPr>
            <w:r w:rsidRPr="001B7898">
              <w:rPr>
                <w:rFonts w:ascii="Arial" w:hAnsi="Arial" w:cs="Arial"/>
                <w:i/>
                <w:sz w:val="22"/>
                <w:szCs w:val="22"/>
              </w:rPr>
              <w:t>General:</w:t>
            </w:r>
          </w:p>
          <w:p w:rsidR="00705D4F" w:rsidRPr="001B7898" w:rsidRDefault="00705D4F" w:rsidP="00705D4F">
            <w:pPr>
              <w:tabs>
                <w:tab w:val="left" w:pos="2977"/>
              </w:tabs>
              <w:snapToGrid w:val="0"/>
              <w:rPr>
                <w:rFonts w:ascii="Arial" w:hAnsi="Arial" w:cs="Arial"/>
                <w:b/>
                <w:sz w:val="22"/>
                <w:szCs w:val="22"/>
              </w:rPr>
            </w:pPr>
            <w:r w:rsidRPr="001B7898">
              <w:rPr>
                <w:rFonts w:ascii="Arial" w:hAnsi="Arial" w:cs="Arial"/>
                <w:sz w:val="22"/>
                <w:szCs w:val="22"/>
                <w:lang w:eastAsia="en-GB"/>
              </w:rPr>
              <w:t>Comply with Save the Children policies and practice with respect to child protection, code of conduct, health and safety, equal opportunities and other relevant policies and procedures.</w:t>
            </w:r>
          </w:p>
          <w:p w:rsidR="00FC4535" w:rsidRPr="001B7898" w:rsidRDefault="00FC4535">
            <w:pPr>
              <w:tabs>
                <w:tab w:val="left" w:pos="2977"/>
              </w:tabs>
              <w:snapToGrid w:val="0"/>
              <w:rPr>
                <w:rFonts w:ascii="Arial" w:hAnsi="Arial" w:cs="Arial"/>
                <w:b/>
                <w:sz w:val="22"/>
                <w:szCs w:val="22"/>
              </w:rPr>
            </w:pPr>
          </w:p>
          <w:p w:rsidR="004A7E51" w:rsidRPr="001B7898" w:rsidRDefault="0030377C" w:rsidP="00705D4F">
            <w:pPr>
              <w:pStyle w:val="ListParagraph"/>
              <w:tabs>
                <w:tab w:val="left" w:pos="5954"/>
              </w:tabs>
              <w:ind w:left="1478"/>
              <w:rPr>
                <w:rFonts w:ascii="Arial" w:hAnsi="Arial" w:cs="Arial"/>
                <w:sz w:val="22"/>
                <w:szCs w:val="22"/>
              </w:rPr>
            </w:pPr>
            <w:r w:rsidRPr="001B7898">
              <w:rPr>
                <w:rFonts w:ascii="Arial" w:hAnsi="Arial" w:cs="Arial"/>
                <w:sz w:val="22"/>
                <w:szCs w:val="22"/>
              </w:rPr>
              <w:t xml:space="preserve"> </w:t>
            </w:r>
          </w:p>
        </w:tc>
      </w:tr>
      <w:tr w:rsidR="00E621C9" w:rsidRPr="001B7898">
        <w:tc>
          <w:tcPr>
            <w:tcW w:w="9791" w:type="dxa"/>
            <w:gridSpan w:val="2"/>
            <w:tcBorders>
              <w:top w:val="single" w:sz="4" w:space="0" w:color="000000"/>
              <w:left w:val="single" w:sz="4" w:space="0" w:color="000000"/>
              <w:bottom w:val="single" w:sz="4" w:space="0" w:color="000000"/>
              <w:right w:val="single" w:sz="4" w:space="0" w:color="000000"/>
            </w:tcBorders>
          </w:tcPr>
          <w:p w:rsidR="00705D4F" w:rsidRPr="001B7898" w:rsidRDefault="00705D4F" w:rsidP="00705D4F">
            <w:pPr>
              <w:snapToGrid w:val="0"/>
              <w:ind w:left="-24"/>
              <w:rPr>
                <w:rFonts w:ascii="Arial" w:hAnsi="Arial" w:cs="Arial"/>
                <w:b/>
                <w:sz w:val="22"/>
                <w:szCs w:val="22"/>
              </w:rPr>
            </w:pPr>
            <w:r w:rsidRPr="001B7898">
              <w:rPr>
                <w:rFonts w:ascii="Arial" w:hAnsi="Arial" w:cs="Arial"/>
                <w:b/>
                <w:sz w:val="22"/>
                <w:szCs w:val="22"/>
              </w:rPr>
              <w:lastRenderedPageBreak/>
              <w:t>CORE BEHAVIOURS</w:t>
            </w:r>
          </w:p>
          <w:p w:rsidR="00705D4F" w:rsidRPr="001B7898" w:rsidRDefault="00705D4F" w:rsidP="00705D4F">
            <w:pPr>
              <w:rPr>
                <w:rFonts w:ascii="Arial" w:hAnsi="Arial" w:cs="Arial"/>
                <w:i/>
                <w:sz w:val="22"/>
                <w:szCs w:val="22"/>
              </w:rPr>
            </w:pPr>
            <w:r w:rsidRPr="001B7898">
              <w:rPr>
                <w:rFonts w:ascii="Arial" w:hAnsi="Arial" w:cs="Arial"/>
                <w:i/>
                <w:sz w:val="22"/>
                <w:szCs w:val="22"/>
              </w:rPr>
              <w:t>Understanding humanitarian contexts and application of humanitarian principles:</w:t>
            </w:r>
          </w:p>
          <w:p w:rsidR="00705D4F" w:rsidRPr="001B7898" w:rsidRDefault="00705D4F" w:rsidP="00476055">
            <w:pPr>
              <w:numPr>
                <w:ilvl w:val="0"/>
                <w:numId w:val="4"/>
              </w:numPr>
              <w:rPr>
                <w:rFonts w:ascii="Arial" w:hAnsi="Arial" w:cs="Arial"/>
                <w:sz w:val="22"/>
                <w:szCs w:val="22"/>
              </w:rPr>
            </w:pPr>
            <w:r w:rsidRPr="001B7898">
              <w:rPr>
                <w:rFonts w:ascii="Arial" w:hAnsi="Arial" w:cs="Arial"/>
                <w:sz w:val="22"/>
                <w:szCs w:val="22"/>
              </w:rPr>
              <w:t>Able to assess and analyse key issues in the humanitarian situation and formulate actions around them</w:t>
            </w:r>
          </w:p>
          <w:p w:rsidR="00705D4F" w:rsidRPr="001B7898" w:rsidRDefault="00705D4F" w:rsidP="00476055">
            <w:pPr>
              <w:numPr>
                <w:ilvl w:val="0"/>
                <w:numId w:val="4"/>
              </w:numPr>
              <w:rPr>
                <w:rFonts w:ascii="Arial" w:hAnsi="Arial" w:cs="Arial"/>
                <w:sz w:val="22"/>
                <w:szCs w:val="22"/>
              </w:rPr>
            </w:pPr>
            <w:r w:rsidRPr="001B7898">
              <w:rPr>
                <w:rFonts w:ascii="Arial" w:hAnsi="Arial" w:cs="Arial"/>
                <w:sz w:val="22"/>
                <w:szCs w:val="22"/>
              </w:rPr>
              <w:t>Actively engages in disaster coordination mechanisms and interagency cooperation</w:t>
            </w:r>
          </w:p>
          <w:p w:rsidR="00705D4F" w:rsidRPr="001B7898" w:rsidRDefault="00705D4F" w:rsidP="00476055">
            <w:pPr>
              <w:numPr>
                <w:ilvl w:val="0"/>
                <w:numId w:val="4"/>
              </w:numPr>
              <w:rPr>
                <w:rFonts w:ascii="Arial" w:hAnsi="Arial" w:cs="Arial"/>
                <w:sz w:val="22"/>
                <w:szCs w:val="22"/>
              </w:rPr>
            </w:pPr>
            <w:r w:rsidRPr="001B7898">
              <w:rPr>
                <w:rFonts w:ascii="Arial" w:hAnsi="Arial" w:cs="Arial"/>
                <w:sz w:val="22"/>
                <w:szCs w:val="22"/>
              </w:rPr>
              <w:t>Leads on the development of an organisational response based on an understanding of the contexts</w:t>
            </w:r>
          </w:p>
          <w:p w:rsidR="00705D4F" w:rsidRPr="001B7898" w:rsidRDefault="00705D4F" w:rsidP="00705D4F">
            <w:pPr>
              <w:rPr>
                <w:rFonts w:ascii="Arial" w:hAnsi="Arial" w:cs="Arial"/>
                <w:i/>
                <w:sz w:val="22"/>
                <w:szCs w:val="22"/>
              </w:rPr>
            </w:pPr>
            <w:r w:rsidRPr="001B7898">
              <w:rPr>
                <w:rFonts w:ascii="Arial" w:hAnsi="Arial" w:cs="Arial"/>
                <w:i/>
                <w:sz w:val="22"/>
                <w:szCs w:val="22"/>
              </w:rPr>
              <w:t>Achieving results effectively:</w:t>
            </w:r>
          </w:p>
          <w:p w:rsidR="00705D4F" w:rsidRPr="001B7898" w:rsidRDefault="00705D4F" w:rsidP="00476055">
            <w:pPr>
              <w:numPr>
                <w:ilvl w:val="0"/>
                <w:numId w:val="5"/>
              </w:numPr>
              <w:rPr>
                <w:rFonts w:ascii="Arial" w:hAnsi="Arial" w:cs="Arial"/>
                <w:sz w:val="22"/>
                <w:szCs w:val="22"/>
              </w:rPr>
            </w:pPr>
            <w:r w:rsidRPr="001B7898">
              <w:rPr>
                <w:rFonts w:ascii="Arial" w:hAnsi="Arial" w:cs="Arial"/>
                <w:sz w:val="22"/>
                <w:szCs w:val="22"/>
              </w:rPr>
              <w:t>Ensures beneficiary and partner feedback is incorporated into programme design, planning and learning</w:t>
            </w:r>
          </w:p>
          <w:p w:rsidR="00705D4F" w:rsidRPr="001B7898" w:rsidRDefault="00705D4F" w:rsidP="00476055">
            <w:pPr>
              <w:numPr>
                <w:ilvl w:val="0"/>
                <w:numId w:val="5"/>
              </w:numPr>
              <w:rPr>
                <w:rFonts w:ascii="Arial" w:hAnsi="Arial" w:cs="Arial"/>
                <w:sz w:val="22"/>
                <w:szCs w:val="22"/>
              </w:rPr>
            </w:pPr>
            <w:r w:rsidRPr="001B7898">
              <w:rPr>
                <w:rFonts w:ascii="Arial" w:hAnsi="Arial" w:cs="Arial"/>
                <w:sz w:val="22"/>
                <w:szCs w:val="22"/>
              </w:rPr>
              <w:t>Demonstrates flexibility to adapt plans and make decisions in rapidly changing environments</w:t>
            </w:r>
          </w:p>
          <w:p w:rsidR="00705D4F" w:rsidRPr="001B7898" w:rsidRDefault="00705D4F" w:rsidP="00476055">
            <w:pPr>
              <w:numPr>
                <w:ilvl w:val="0"/>
                <w:numId w:val="5"/>
              </w:numPr>
              <w:rPr>
                <w:rFonts w:ascii="Arial" w:hAnsi="Arial" w:cs="Arial"/>
                <w:sz w:val="22"/>
                <w:szCs w:val="22"/>
              </w:rPr>
            </w:pPr>
            <w:r w:rsidRPr="001B7898">
              <w:rPr>
                <w:rFonts w:ascii="Arial" w:hAnsi="Arial" w:cs="Arial"/>
                <w:sz w:val="22"/>
                <w:szCs w:val="22"/>
              </w:rPr>
              <w:t>Actively manages risk and takes action to reduce risk</w:t>
            </w:r>
          </w:p>
          <w:p w:rsidR="00705D4F" w:rsidRPr="001B7898" w:rsidRDefault="00705D4F" w:rsidP="00476055">
            <w:pPr>
              <w:numPr>
                <w:ilvl w:val="0"/>
                <w:numId w:val="5"/>
              </w:numPr>
              <w:rPr>
                <w:rFonts w:ascii="Arial" w:hAnsi="Arial" w:cs="Arial"/>
                <w:sz w:val="22"/>
                <w:szCs w:val="22"/>
              </w:rPr>
            </w:pPr>
            <w:r w:rsidRPr="001B7898">
              <w:rPr>
                <w:rFonts w:ascii="Arial" w:hAnsi="Arial" w:cs="Arial"/>
                <w:sz w:val="22"/>
                <w:szCs w:val="22"/>
              </w:rPr>
              <w:t>Makes changes to improve performance as a result of information received</w:t>
            </w:r>
          </w:p>
          <w:p w:rsidR="00705D4F" w:rsidRPr="001B7898" w:rsidRDefault="00705D4F" w:rsidP="00476055">
            <w:pPr>
              <w:numPr>
                <w:ilvl w:val="0"/>
                <w:numId w:val="5"/>
              </w:numPr>
              <w:rPr>
                <w:rFonts w:ascii="Arial" w:hAnsi="Arial" w:cs="Arial"/>
                <w:sz w:val="22"/>
                <w:szCs w:val="22"/>
              </w:rPr>
            </w:pPr>
            <w:r w:rsidRPr="001B7898">
              <w:rPr>
                <w:rFonts w:ascii="Arial" w:hAnsi="Arial" w:cs="Arial"/>
                <w:sz w:val="22"/>
                <w:szCs w:val="22"/>
              </w:rPr>
              <w:t>Documents lessons learned and applies them to future projects</w:t>
            </w:r>
          </w:p>
          <w:p w:rsidR="00705D4F" w:rsidRPr="001B7898" w:rsidRDefault="00705D4F" w:rsidP="00705D4F">
            <w:pPr>
              <w:rPr>
                <w:rFonts w:ascii="Arial" w:hAnsi="Arial" w:cs="Arial"/>
                <w:i/>
                <w:sz w:val="22"/>
                <w:szCs w:val="22"/>
              </w:rPr>
            </w:pPr>
            <w:r w:rsidRPr="001B7898">
              <w:rPr>
                <w:rFonts w:ascii="Arial" w:hAnsi="Arial" w:cs="Arial"/>
                <w:i/>
                <w:sz w:val="22"/>
                <w:szCs w:val="22"/>
              </w:rPr>
              <w:t>Maintaining and developing collaborative relationships:</w:t>
            </w:r>
          </w:p>
          <w:p w:rsidR="00705D4F" w:rsidRPr="001B7898" w:rsidRDefault="00705D4F" w:rsidP="00476055">
            <w:pPr>
              <w:numPr>
                <w:ilvl w:val="0"/>
                <w:numId w:val="6"/>
              </w:numPr>
              <w:rPr>
                <w:rFonts w:ascii="Arial" w:hAnsi="Arial" w:cs="Arial"/>
                <w:sz w:val="22"/>
                <w:szCs w:val="22"/>
              </w:rPr>
            </w:pPr>
            <w:r w:rsidRPr="001B7898">
              <w:rPr>
                <w:rFonts w:ascii="Arial" w:hAnsi="Arial" w:cs="Arial"/>
                <w:sz w:val="22"/>
                <w:szCs w:val="22"/>
              </w:rPr>
              <w:t>Develops strategies for teams to work across traditional boundaries, working in diverse environments</w:t>
            </w:r>
          </w:p>
          <w:p w:rsidR="00705D4F" w:rsidRPr="001B7898" w:rsidRDefault="00705D4F" w:rsidP="00476055">
            <w:pPr>
              <w:numPr>
                <w:ilvl w:val="0"/>
                <w:numId w:val="6"/>
              </w:numPr>
              <w:rPr>
                <w:rFonts w:ascii="Arial" w:hAnsi="Arial" w:cs="Arial"/>
                <w:sz w:val="22"/>
                <w:szCs w:val="22"/>
              </w:rPr>
            </w:pPr>
            <w:r w:rsidRPr="001B7898">
              <w:rPr>
                <w:rFonts w:ascii="Arial" w:hAnsi="Arial" w:cs="Arial"/>
                <w:sz w:val="22"/>
                <w:szCs w:val="22"/>
              </w:rPr>
              <w:t>Establishes clear objectives with teams and individuals and monitors progress and performance</w:t>
            </w:r>
          </w:p>
          <w:p w:rsidR="00705D4F" w:rsidRPr="001B7898" w:rsidRDefault="00705D4F" w:rsidP="00476055">
            <w:pPr>
              <w:numPr>
                <w:ilvl w:val="0"/>
                <w:numId w:val="6"/>
              </w:numPr>
              <w:rPr>
                <w:rFonts w:ascii="Arial" w:hAnsi="Arial" w:cs="Arial"/>
                <w:sz w:val="22"/>
                <w:szCs w:val="22"/>
              </w:rPr>
            </w:pPr>
            <w:r w:rsidRPr="001B7898">
              <w:rPr>
                <w:rFonts w:ascii="Arial" w:hAnsi="Arial" w:cs="Arial"/>
                <w:sz w:val="22"/>
                <w:szCs w:val="22"/>
              </w:rPr>
              <w:t>Fosters collaborative, transparent and accountable relationships through partners</w:t>
            </w:r>
          </w:p>
          <w:p w:rsidR="00705D4F" w:rsidRPr="001B7898" w:rsidRDefault="00705D4F" w:rsidP="00476055">
            <w:pPr>
              <w:numPr>
                <w:ilvl w:val="0"/>
                <w:numId w:val="6"/>
              </w:numPr>
              <w:rPr>
                <w:rFonts w:ascii="Arial" w:hAnsi="Arial" w:cs="Arial"/>
                <w:sz w:val="22"/>
                <w:szCs w:val="22"/>
              </w:rPr>
            </w:pPr>
            <w:r w:rsidRPr="001B7898">
              <w:rPr>
                <w:rFonts w:ascii="Arial" w:hAnsi="Arial" w:cs="Arial"/>
                <w:sz w:val="22"/>
                <w:szCs w:val="22"/>
              </w:rPr>
              <w:t>Uses negotiation and conflict resolution skills to support positive outcomes</w:t>
            </w:r>
          </w:p>
          <w:p w:rsidR="00705D4F" w:rsidRPr="001B7898" w:rsidRDefault="00705D4F" w:rsidP="00705D4F">
            <w:pPr>
              <w:rPr>
                <w:rFonts w:ascii="Arial" w:hAnsi="Arial" w:cs="Arial"/>
                <w:i/>
                <w:sz w:val="22"/>
                <w:szCs w:val="22"/>
              </w:rPr>
            </w:pPr>
            <w:r w:rsidRPr="001B7898">
              <w:rPr>
                <w:rFonts w:ascii="Arial" w:hAnsi="Arial" w:cs="Arial"/>
                <w:i/>
                <w:sz w:val="22"/>
                <w:szCs w:val="22"/>
              </w:rPr>
              <w:t>Operating safely and securely:</w:t>
            </w:r>
          </w:p>
          <w:p w:rsidR="00705D4F" w:rsidRPr="001B7898" w:rsidRDefault="00705D4F" w:rsidP="00476055">
            <w:pPr>
              <w:numPr>
                <w:ilvl w:val="0"/>
                <w:numId w:val="7"/>
              </w:numPr>
              <w:rPr>
                <w:rFonts w:ascii="Arial" w:hAnsi="Arial" w:cs="Arial"/>
                <w:sz w:val="22"/>
                <w:szCs w:val="22"/>
              </w:rPr>
            </w:pPr>
            <w:r w:rsidRPr="001B7898">
              <w:rPr>
                <w:rFonts w:ascii="Arial" w:hAnsi="Arial" w:cs="Arial"/>
                <w:sz w:val="22"/>
                <w:szCs w:val="22"/>
              </w:rPr>
              <w:t>Demonstrates an understanding of wider UN/NGO security coordination and how the organisation can benefit from, and contribute to, those mechanisms</w:t>
            </w:r>
          </w:p>
          <w:p w:rsidR="00705D4F" w:rsidRPr="001B7898" w:rsidRDefault="00705D4F" w:rsidP="00476055">
            <w:pPr>
              <w:numPr>
                <w:ilvl w:val="0"/>
                <w:numId w:val="7"/>
              </w:numPr>
              <w:rPr>
                <w:rFonts w:ascii="Arial" w:hAnsi="Arial" w:cs="Arial"/>
                <w:sz w:val="22"/>
                <w:szCs w:val="22"/>
              </w:rPr>
            </w:pPr>
            <w:r w:rsidRPr="001B7898">
              <w:rPr>
                <w:rFonts w:ascii="Arial" w:hAnsi="Arial" w:cs="Arial"/>
                <w:sz w:val="22"/>
                <w:szCs w:val="22"/>
              </w:rPr>
              <w:lastRenderedPageBreak/>
              <w:t>Undertakes effective risk assessments and develops contingency plans</w:t>
            </w:r>
          </w:p>
          <w:p w:rsidR="00705D4F" w:rsidRPr="001B7898" w:rsidRDefault="00705D4F" w:rsidP="00476055">
            <w:pPr>
              <w:numPr>
                <w:ilvl w:val="0"/>
                <w:numId w:val="7"/>
              </w:numPr>
              <w:rPr>
                <w:rFonts w:ascii="Arial" w:hAnsi="Arial" w:cs="Arial"/>
                <w:sz w:val="22"/>
                <w:szCs w:val="22"/>
              </w:rPr>
            </w:pPr>
            <w:r w:rsidRPr="001B7898">
              <w:rPr>
                <w:rFonts w:ascii="Arial" w:hAnsi="Arial" w:cs="Arial"/>
                <w:sz w:val="22"/>
                <w:szCs w:val="22"/>
              </w:rPr>
              <w:t>Takes appropriate, coordinated and consistent action to handle situations of personal risk and risk for others</w:t>
            </w:r>
          </w:p>
          <w:p w:rsidR="00705D4F" w:rsidRPr="001B7898" w:rsidRDefault="00705D4F" w:rsidP="00476055">
            <w:pPr>
              <w:numPr>
                <w:ilvl w:val="0"/>
                <w:numId w:val="7"/>
              </w:numPr>
              <w:rPr>
                <w:rFonts w:ascii="Arial" w:hAnsi="Arial" w:cs="Arial"/>
                <w:sz w:val="22"/>
                <w:szCs w:val="22"/>
              </w:rPr>
            </w:pPr>
            <w:r w:rsidRPr="001B7898">
              <w:rPr>
                <w:rFonts w:ascii="Arial" w:hAnsi="Arial" w:cs="Arial"/>
                <w:sz w:val="22"/>
                <w:szCs w:val="22"/>
              </w:rPr>
              <w:t>Reduces vulnerability by complying with safety and security protocols set by the organisation</w:t>
            </w:r>
          </w:p>
          <w:p w:rsidR="00705D4F" w:rsidRPr="001B7898" w:rsidRDefault="00705D4F" w:rsidP="00705D4F">
            <w:pPr>
              <w:rPr>
                <w:rFonts w:ascii="Arial" w:hAnsi="Arial" w:cs="Arial"/>
                <w:i/>
                <w:sz w:val="22"/>
                <w:szCs w:val="22"/>
              </w:rPr>
            </w:pPr>
            <w:r w:rsidRPr="001B7898">
              <w:rPr>
                <w:rFonts w:ascii="Arial" w:hAnsi="Arial" w:cs="Arial"/>
                <w:i/>
                <w:sz w:val="22"/>
                <w:szCs w:val="22"/>
              </w:rPr>
              <w:t>Managing yourself in a pressured and changing environment:</w:t>
            </w:r>
          </w:p>
          <w:p w:rsidR="00705D4F" w:rsidRPr="001B7898" w:rsidRDefault="00705D4F" w:rsidP="00476055">
            <w:pPr>
              <w:numPr>
                <w:ilvl w:val="0"/>
                <w:numId w:val="8"/>
              </w:numPr>
              <w:rPr>
                <w:rFonts w:ascii="Arial" w:hAnsi="Arial" w:cs="Arial"/>
                <w:sz w:val="22"/>
                <w:szCs w:val="22"/>
              </w:rPr>
            </w:pPr>
            <w:r w:rsidRPr="001B7898">
              <w:rPr>
                <w:rFonts w:ascii="Arial" w:hAnsi="Arial" w:cs="Arial"/>
                <w:sz w:val="22"/>
                <w:szCs w:val="22"/>
              </w:rPr>
              <w:t>Remains focused on the objectives and goals in a rapidly changing environment</w:t>
            </w:r>
          </w:p>
          <w:p w:rsidR="00705D4F" w:rsidRPr="001B7898" w:rsidRDefault="00705D4F" w:rsidP="00476055">
            <w:pPr>
              <w:numPr>
                <w:ilvl w:val="0"/>
                <w:numId w:val="8"/>
              </w:numPr>
              <w:rPr>
                <w:rFonts w:ascii="Arial" w:hAnsi="Arial" w:cs="Arial"/>
                <w:sz w:val="22"/>
                <w:szCs w:val="22"/>
              </w:rPr>
            </w:pPr>
            <w:r w:rsidRPr="001B7898">
              <w:rPr>
                <w:rFonts w:ascii="Arial" w:hAnsi="Arial" w:cs="Arial"/>
                <w:sz w:val="22"/>
                <w:szCs w:val="22"/>
              </w:rPr>
              <w:t>Able to identify, and act on, low levels of resilience in others</w:t>
            </w:r>
          </w:p>
          <w:p w:rsidR="00705D4F" w:rsidRPr="001B7898" w:rsidRDefault="00705D4F" w:rsidP="00705D4F">
            <w:pPr>
              <w:rPr>
                <w:rFonts w:ascii="Arial" w:hAnsi="Arial" w:cs="Arial"/>
                <w:i/>
                <w:sz w:val="22"/>
                <w:szCs w:val="22"/>
              </w:rPr>
            </w:pPr>
            <w:r w:rsidRPr="001B7898">
              <w:rPr>
                <w:rFonts w:ascii="Arial" w:hAnsi="Arial" w:cs="Arial"/>
                <w:i/>
                <w:sz w:val="22"/>
                <w:szCs w:val="22"/>
              </w:rPr>
              <w:t>Leadership: Action; Thinking; Self; Inspiring; Developing Others:</w:t>
            </w:r>
          </w:p>
          <w:p w:rsidR="00705D4F" w:rsidRPr="001B7898" w:rsidRDefault="00705D4F" w:rsidP="00476055">
            <w:pPr>
              <w:numPr>
                <w:ilvl w:val="0"/>
                <w:numId w:val="9"/>
              </w:numPr>
              <w:rPr>
                <w:rFonts w:ascii="Arial" w:hAnsi="Arial" w:cs="Arial"/>
                <w:sz w:val="22"/>
                <w:szCs w:val="22"/>
              </w:rPr>
            </w:pPr>
            <w:r w:rsidRPr="001B7898">
              <w:rPr>
                <w:rFonts w:ascii="Arial" w:hAnsi="Arial" w:cs="Arial"/>
                <w:sz w:val="22"/>
                <w:szCs w:val="22"/>
              </w:rPr>
              <w:t>Builds own awareness of the bigger global picture by using a broad range of sources to gather data</w:t>
            </w:r>
          </w:p>
          <w:p w:rsidR="00705D4F" w:rsidRPr="001B7898" w:rsidRDefault="00705D4F" w:rsidP="00476055">
            <w:pPr>
              <w:numPr>
                <w:ilvl w:val="0"/>
                <w:numId w:val="9"/>
              </w:numPr>
              <w:rPr>
                <w:rFonts w:ascii="Arial" w:hAnsi="Arial" w:cs="Arial"/>
                <w:sz w:val="22"/>
                <w:szCs w:val="22"/>
              </w:rPr>
            </w:pPr>
            <w:r w:rsidRPr="001B7898">
              <w:rPr>
                <w:rFonts w:ascii="Arial" w:hAnsi="Arial" w:cs="Arial"/>
                <w:sz w:val="22"/>
                <w:szCs w:val="22"/>
              </w:rPr>
              <w:t>Demonstrates managerial courage by confronting difficult situations and seeking resolution, and stating willingness to champion ideas</w:t>
            </w:r>
          </w:p>
          <w:p w:rsidR="00705D4F" w:rsidRPr="001B7898" w:rsidRDefault="00705D4F" w:rsidP="00476055">
            <w:pPr>
              <w:numPr>
                <w:ilvl w:val="0"/>
                <w:numId w:val="9"/>
              </w:numPr>
              <w:rPr>
                <w:rFonts w:ascii="Arial" w:hAnsi="Arial" w:cs="Arial"/>
                <w:sz w:val="22"/>
                <w:szCs w:val="22"/>
              </w:rPr>
            </w:pPr>
            <w:r w:rsidRPr="001B7898">
              <w:rPr>
                <w:rFonts w:ascii="Arial" w:hAnsi="Arial" w:cs="Arial"/>
                <w:sz w:val="22"/>
                <w:szCs w:val="22"/>
              </w:rPr>
              <w:t>Actively contributes to a team environment where team members feel able to contribute, champion or challenge decisions</w:t>
            </w:r>
          </w:p>
          <w:p w:rsidR="00705D4F" w:rsidRPr="001B7898" w:rsidRDefault="00705D4F" w:rsidP="00476055">
            <w:pPr>
              <w:numPr>
                <w:ilvl w:val="0"/>
                <w:numId w:val="9"/>
              </w:numPr>
              <w:rPr>
                <w:rFonts w:ascii="Arial" w:hAnsi="Arial" w:cs="Arial"/>
                <w:sz w:val="22"/>
                <w:szCs w:val="22"/>
              </w:rPr>
            </w:pPr>
            <w:r w:rsidRPr="001B7898">
              <w:rPr>
                <w:rFonts w:ascii="Arial" w:hAnsi="Arial" w:cs="Arial"/>
                <w:sz w:val="22"/>
                <w:szCs w:val="22"/>
              </w:rPr>
              <w:t>Takes responsibility for own development, and actively takes steps to better understand and address own strengths and weaknesses.</w:t>
            </w:r>
          </w:p>
          <w:p w:rsidR="00705D4F" w:rsidRPr="001B7898" w:rsidRDefault="00705D4F" w:rsidP="00476055">
            <w:pPr>
              <w:numPr>
                <w:ilvl w:val="0"/>
                <w:numId w:val="9"/>
              </w:numPr>
              <w:rPr>
                <w:rFonts w:ascii="Arial" w:hAnsi="Arial" w:cs="Arial"/>
                <w:sz w:val="22"/>
                <w:szCs w:val="22"/>
              </w:rPr>
            </w:pPr>
            <w:r w:rsidRPr="001B7898">
              <w:rPr>
                <w:rFonts w:ascii="Arial" w:hAnsi="Arial" w:cs="Arial"/>
                <w:sz w:val="22"/>
                <w:szCs w:val="22"/>
              </w:rPr>
              <w:t>Openly talks about doing things differently, pushing the boundaries and ways of working</w:t>
            </w:r>
          </w:p>
          <w:p w:rsidR="00705D4F" w:rsidRPr="001B7898" w:rsidRDefault="00705D4F" w:rsidP="00476055">
            <w:pPr>
              <w:numPr>
                <w:ilvl w:val="0"/>
                <w:numId w:val="9"/>
              </w:numPr>
              <w:rPr>
                <w:rFonts w:ascii="Arial" w:hAnsi="Arial" w:cs="Arial"/>
                <w:sz w:val="22"/>
                <w:szCs w:val="22"/>
              </w:rPr>
            </w:pPr>
            <w:r w:rsidRPr="001B7898">
              <w:rPr>
                <w:rFonts w:ascii="Arial" w:hAnsi="Arial" w:cs="Arial"/>
                <w:sz w:val="22"/>
                <w:szCs w:val="22"/>
              </w:rPr>
              <w:t>Gives constructive feedback to enhance capabilities and responsibilities to another for the purpose of his/her development</w:t>
            </w:r>
          </w:p>
          <w:p w:rsidR="00F74E5E" w:rsidRDefault="00705D4F" w:rsidP="00476055">
            <w:pPr>
              <w:pStyle w:val="ListParagraph"/>
              <w:numPr>
                <w:ilvl w:val="0"/>
                <w:numId w:val="9"/>
              </w:numPr>
              <w:rPr>
                <w:rFonts w:ascii="Arial" w:hAnsi="Arial" w:cs="Arial"/>
                <w:sz w:val="22"/>
                <w:szCs w:val="22"/>
              </w:rPr>
            </w:pPr>
            <w:r w:rsidRPr="001B7898">
              <w:rPr>
                <w:rFonts w:ascii="Arial" w:hAnsi="Arial" w:cs="Arial"/>
                <w:sz w:val="22"/>
                <w:szCs w:val="22"/>
              </w:rPr>
              <w:t>Works to ensure that the workplace is inclusive and the talents of individuals are harnessed to achieve business success</w:t>
            </w:r>
          </w:p>
          <w:p w:rsidR="00F064E5" w:rsidRPr="001B7898" w:rsidRDefault="00F064E5" w:rsidP="00F064E5">
            <w:pPr>
              <w:pStyle w:val="ListParagraph"/>
              <w:ind w:left="360"/>
              <w:rPr>
                <w:rFonts w:ascii="Arial" w:hAnsi="Arial" w:cs="Arial"/>
                <w:sz w:val="22"/>
                <w:szCs w:val="22"/>
              </w:rPr>
            </w:pPr>
          </w:p>
        </w:tc>
      </w:tr>
      <w:tr w:rsidR="00E621C9" w:rsidRPr="001B7898">
        <w:tc>
          <w:tcPr>
            <w:tcW w:w="9791" w:type="dxa"/>
            <w:gridSpan w:val="2"/>
            <w:tcBorders>
              <w:top w:val="single" w:sz="4" w:space="0" w:color="000000"/>
              <w:left w:val="single" w:sz="4" w:space="0" w:color="000000"/>
              <w:bottom w:val="single" w:sz="4" w:space="0" w:color="000000"/>
              <w:right w:val="single" w:sz="4" w:space="0" w:color="000000"/>
            </w:tcBorders>
          </w:tcPr>
          <w:p w:rsidR="00705D4F" w:rsidRPr="001B7898" w:rsidRDefault="00705D4F" w:rsidP="00705D4F">
            <w:pPr>
              <w:snapToGrid w:val="0"/>
              <w:ind w:left="-24"/>
              <w:rPr>
                <w:rFonts w:ascii="Arial" w:hAnsi="Arial" w:cs="Arial"/>
                <w:b/>
                <w:sz w:val="22"/>
                <w:szCs w:val="22"/>
              </w:rPr>
            </w:pPr>
            <w:r w:rsidRPr="001B7898">
              <w:rPr>
                <w:rFonts w:ascii="Arial" w:hAnsi="Arial" w:cs="Arial"/>
                <w:b/>
                <w:sz w:val="22"/>
                <w:szCs w:val="22"/>
              </w:rPr>
              <w:lastRenderedPageBreak/>
              <w:t>QUALIFICATIONS AND EXPERIENCE</w:t>
            </w:r>
            <w:r w:rsidR="00F064E5">
              <w:rPr>
                <w:rFonts w:ascii="Arial" w:hAnsi="Arial" w:cs="Arial"/>
                <w:b/>
                <w:sz w:val="22"/>
                <w:szCs w:val="22"/>
              </w:rPr>
              <w:t>:</w:t>
            </w:r>
            <w:bookmarkStart w:id="0" w:name="_GoBack"/>
            <w:bookmarkEnd w:id="0"/>
          </w:p>
          <w:p w:rsidR="00705D4F" w:rsidRPr="001B7898" w:rsidRDefault="00F064E5" w:rsidP="00F064E5">
            <w:pPr>
              <w:snapToGrid w:val="0"/>
              <w:rPr>
                <w:rFonts w:ascii="Arial" w:hAnsi="Arial" w:cs="Arial"/>
                <w:b/>
                <w:sz w:val="22"/>
                <w:szCs w:val="22"/>
              </w:rPr>
            </w:pPr>
            <w:r>
              <w:rPr>
                <w:rFonts w:ascii="Arial" w:hAnsi="Arial" w:cs="Arial"/>
                <w:b/>
                <w:sz w:val="22"/>
                <w:szCs w:val="22"/>
              </w:rPr>
              <w:t>Essential</w:t>
            </w:r>
          </w:p>
          <w:p w:rsidR="00705D4F" w:rsidRPr="001B7898" w:rsidRDefault="00705D4F" w:rsidP="00476055">
            <w:pPr>
              <w:numPr>
                <w:ilvl w:val="0"/>
                <w:numId w:val="10"/>
              </w:numPr>
              <w:tabs>
                <w:tab w:val="num" w:pos="1440"/>
              </w:tabs>
              <w:snapToGrid w:val="0"/>
              <w:ind w:right="-108"/>
              <w:rPr>
                <w:rFonts w:ascii="Arial" w:hAnsi="Arial" w:cs="Arial"/>
                <w:sz w:val="22"/>
                <w:szCs w:val="22"/>
              </w:rPr>
            </w:pPr>
            <w:r w:rsidRPr="001B7898">
              <w:rPr>
                <w:rFonts w:ascii="Arial" w:hAnsi="Arial" w:cs="Arial"/>
                <w:sz w:val="22"/>
                <w:szCs w:val="22"/>
              </w:rPr>
              <w:t xml:space="preserve">Significant management experience in emergency and humanitarian response programmes. </w:t>
            </w:r>
          </w:p>
          <w:p w:rsidR="00705D4F" w:rsidRPr="001B7898" w:rsidRDefault="00705D4F" w:rsidP="00476055">
            <w:pPr>
              <w:numPr>
                <w:ilvl w:val="0"/>
                <w:numId w:val="10"/>
              </w:numPr>
              <w:suppressAutoHyphens w:val="0"/>
              <w:snapToGrid w:val="0"/>
              <w:rPr>
                <w:rFonts w:ascii="Arial" w:hAnsi="Arial" w:cs="Arial"/>
                <w:sz w:val="22"/>
                <w:szCs w:val="22"/>
              </w:rPr>
            </w:pPr>
            <w:r w:rsidRPr="001B7898">
              <w:rPr>
                <w:rFonts w:ascii="Arial" w:hAnsi="Arial" w:cs="Arial"/>
                <w:sz w:val="22"/>
                <w:szCs w:val="22"/>
              </w:rPr>
              <w:t>Previous first phase emergency response experience is essential</w:t>
            </w:r>
          </w:p>
          <w:p w:rsidR="00705D4F" w:rsidRPr="001B7898" w:rsidRDefault="00705D4F" w:rsidP="00476055">
            <w:pPr>
              <w:numPr>
                <w:ilvl w:val="0"/>
                <w:numId w:val="10"/>
              </w:numPr>
              <w:suppressAutoHyphens w:val="0"/>
              <w:snapToGrid w:val="0"/>
              <w:rPr>
                <w:rFonts w:ascii="Arial" w:hAnsi="Arial" w:cs="Arial"/>
                <w:sz w:val="22"/>
                <w:szCs w:val="22"/>
              </w:rPr>
            </w:pPr>
            <w:r w:rsidRPr="001B7898">
              <w:rPr>
                <w:rFonts w:ascii="Arial" w:hAnsi="Arial" w:cs="Arial"/>
                <w:sz w:val="22"/>
                <w:szCs w:val="22"/>
              </w:rPr>
              <w:t>Significant experience of undertaking a MEAL related role in an humanitarian context</w:t>
            </w:r>
          </w:p>
          <w:p w:rsidR="00705D4F" w:rsidRPr="001B7898" w:rsidRDefault="00705D4F" w:rsidP="00476055">
            <w:pPr>
              <w:numPr>
                <w:ilvl w:val="0"/>
                <w:numId w:val="10"/>
              </w:numPr>
              <w:suppressAutoHyphens w:val="0"/>
              <w:snapToGrid w:val="0"/>
              <w:rPr>
                <w:rFonts w:ascii="Arial" w:hAnsi="Arial" w:cs="Arial"/>
                <w:sz w:val="22"/>
                <w:szCs w:val="22"/>
              </w:rPr>
            </w:pPr>
            <w:r w:rsidRPr="001B7898">
              <w:rPr>
                <w:rFonts w:ascii="Arial" w:hAnsi="Arial" w:cs="Arial"/>
                <w:sz w:val="22"/>
                <w:szCs w:val="22"/>
              </w:rPr>
              <w:t>Education to MSc/MA/MEng level in a relevant subject or equivalent field experience</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rPr>
            </w:pPr>
            <w:r w:rsidRPr="001B7898">
              <w:rPr>
                <w:rFonts w:ascii="Arial" w:hAnsi="Arial" w:cs="Arial"/>
                <w:sz w:val="22"/>
                <w:szCs w:val="22"/>
              </w:rPr>
              <w:t>Experience of, and commitment to working through systems of community participation and accountability</w:t>
            </w:r>
          </w:p>
          <w:p w:rsidR="00705D4F" w:rsidRPr="001B7898" w:rsidRDefault="00705D4F" w:rsidP="00476055">
            <w:pPr>
              <w:numPr>
                <w:ilvl w:val="0"/>
                <w:numId w:val="10"/>
              </w:numPr>
              <w:suppressAutoHyphens w:val="0"/>
              <w:snapToGrid w:val="0"/>
              <w:rPr>
                <w:rFonts w:ascii="Arial" w:hAnsi="Arial" w:cs="Arial"/>
                <w:sz w:val="22"/>
                <w:szCs w:val="22"/>
              </w:rPr>
            </w:pPr>
            <w:r w:rsidRPr="001B7898">
              <w:rPr>
                <w:rFonts w:ascii="Arial" w:hAnsi="Arial" w:cs="Arial"/>
                <w:sz w:val="22"/>
                <w:szCs w:val="22"/>
              </w:rPr>
              <w:t>Previous experience of managing a team and managing projects</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Demonstrated strong monitoring and evaluation skills, including planning/participating in evaluations</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Ability to work both in an advisory and a hands on implementation capacity</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Proven capacity to supervise, train and coach staff</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Experience of representation and ability to represent SC effectively in external forums.</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Experience of preparing successful funding proposals for donors</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Ability to write clear and well-argued assessment and project reports</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rPr>
            </w:pPr>
            <w:r w:rsidRPr="001B7898">
              <w:rPr>
                <w:rFonts w:ascii="Arial" w:hAnsi="Arial" w:cs="Arial"/>
                <w:sz w:val="22"/>
                <w:szCs w:val="22"/>
              </w:rPr>
              <w:t>Excellent communication and influencing skills with experience in advocacy</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Politically and culturally sensitive with qualities of patience, tact and diplomacy</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 xml:space="preserve">A high level of written and spoken English </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Fluent in French</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The capacity and willingness to be extremely flexible and accommodating in difficult and sometimes insecure working circumstances.</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Commitment to the aims and principles of SC. In particular, a good understanding of the SC   mandate and child focus and an ability to ensure this continues to underpin our support</w:t>
            </w:r>
          </w:p>
          <w:p w:rsidR="00705D4F" w:rsidRPr="001B7898" w:rsidRDefault="00705D4F" w:rsidP="00705D4F">
            <w:pPr>
              <w:snapToGrid w:val="0"/>
              <w:ind w:left="-24"/>
              <w:rPr>
                <w:rFonts w:ascii="Arial" w:hAnsi="Arial" w:cs="Arial"/>
                <w:b/>
                <w:sz w:val="22"/>
                <w:szCs w:val="22"/>
              </w:rPr>
            </w:pPr>
            <w:r w:rsidRPr="001B7898">
              <w:rPr>
                <w:rFonts w:ascii="Arial" w:hAnsi="Arial" w:cs="Arial"/>
                <w:b/>
                <w:sz w:val="22"/>
                <w:szCs w:val="22"/>
              </w:rPr>
              <w:t>Desirable</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Experience or knowledge of working and living in relevant regions/contexts</w:t>
            </w:r>
          </w:p>
          <w:p w:rsidR="00705D4F" w:rsidRPr="001B7898" w:rsidRDefault="00705D4F" w:rsidP="00476055">
            <w:pPr>
              <w:numPr>
                <w:ilvl w:val="0"/>
                <w:numId w:val="10"/>
              </w:numPr>
              <w:suppressAutoHyphens w:val="0"/>
              <w:autoSpaceDE w:val="0"/>
              <w:autoSpaceDN w:val="0"/>
              <w:adjustRightInd w:val="0"/>
              <w:jc w:val="both"/>
              <w:rPr>
                <w:rFonts w:ascii="Arial" w:hAnsi="Arial" w:cs="Arial"/>
                <w:sz w:val="22"/>
                <w:szCs w:val="22"/>
                <w:lang w:eastAsia="en-GB"/>
              </w:rPr>
            </w:pPr>
            <w:r w:rsidRPr="001B7898">
              <w:rPr>
                <w:rFonts w:ascii="Arial" w:hAnsi="Arial" w:cs="Arial"/>
                <w:sz w:val="22"/>
                <w:szCs w:val="22"/>
                <w:lang w:eastAsia="en-GB"/>
              </w:rPr>
              <w:t>Specific experience of designing and managing ECHO projects</w:t>
            </w:r>
          </w:p>
          <w:p w:rsidR="00E621C9" w:rsidRPr="001B7898" w:rsidRDefault="00E621C9" w:rsidP="00705D4F">
            <w:pPr>
              <w:ind w:left="720"/>
              <w:rPr>
                <w:rFonts w:ascii="Arial" w:hAnsi="Arial" w:cs="Arial"/>
                <w:sz w:val="22"/>
                <w:szCs w:val="22"/>
              </w:rPr>
            </w:pPr>
          </w:p>
        </w:tc>
      </w:tr>
      <w:tr w:rsidR="00E621C9" w:rsidRPr="001B7898">
        <w:tc>
          <w:tcPr>
            <w:tcW w:w="9791" w:type="dxa"/>
            <w:gridSpan w:val="2"/>
            <w:tcBorders>
              <w:top w:val="single" w:sz="4" w:space="0" w:color="000000"/>
              <w:left w:val="single" w:sz="4" w:space="0" w:color="000000"/>
              <w:bottom w:val="single" w:sz="4" w:space="0" w:color="000000"/>
              <w:right w:val="single" w:sz="4" w:space="0" w:color="000000"/>
            </w:tcBorders>
          </w:tcPr>
          <w:p w:rsidR="00E621C9" w:rsidRPr="001B7898" w:rsidRDefault="00E621C9" w:rsidP="00705D4F">
            <w:pPr>
              <w:snapToGrid w:val="0"/>
              <w:spacing w:before="120" w:after="120"/>
              <w:rPr>
                <w:rFonts w:ascii="Arial" w:hAnsi="Arial" w:cs="Arial"/>
                <w:b/>
                <w:sz w:val="22"/>
                <w:szCs w:val="22"/>
              </w:rPr>
            </w:pPr>
            <w:r w:rsidRPr="001B7898">
              <w:rPr>
                <w:rFonts w:ascii="Arial" w:hAnsi="Arial" w:cs="Arial"/>
                <w:b/>
                <w:sz w:val="22"/>
                <w:szCs w:val="22"/>
              </w:rPr>
              <w:lastRenderedPageBreak/>
              <w:t>Date of issue:</w:t>
            </w:r>
            <w:r w:rsidR="009E4929" w:rsidRPr="001B7898">
              <w:rPr>
                <w:rFonts w:ascii="Arial" w:hAnsi="Arial" w:cs="Arial"/>
                <w:b/>
                <w:sz w:val="22"/>
                <w:szCs w:val="22"/>
              </w:rPr>
              <w:t xml:space="preserve"> </w:t>
            </w:r>
            <w:r w:rsidR="00705D4F" w:rsidRPr="001B7898">
              <w:rPr>
                <w:rFonts w:ascii="Arial" w:hAnsi="Arial" w:cs="Arial"/>
                <w:b/>
                <w:sz w:val="22"/>
                <w:szCs w:val="22"/>
              </w:rPr>
              <w:t>8 October</w:t>
            </w:r>
            <w:r w:rsidR="00C22592" w:rsidRPr="001B7898">
              <w:rPr>
                <w:rFonts w:ascii="Arial" w:hAnsi="Arial" w:cs="Arial"/>
                <w:b/>
                <w:sz w:val="22"/>
                <w:szCs w:val="22"/>
              </w:rPr>
              <w:t xml:space="preserve"> 2013</w:t>
            </w:r>
            <w:r w:rsidRPr="001B7898">
              <w:rPr>
                <w:rFonts w:ascii="Arial" w:hAnsi="Arial" w:cs="Arial"/>
                <w:b/>
                <w:sz w:val="22"/>
                <w:szCs w:val="22"/>
              </w:rPr>
              <w:t xml:space="preserve">        Author : </w:t>
            </w:r>
          </w:p>
        </w:tc>
      </w:tr>
    </w:tbl>
    <w:p w:rsidR="00E621C9" w:rsidRPr="001B7898" w:rsidRDefault="00E621C9">
      <w:pPr>
        <w:rPr>
          <w:rFonts w:ascii="Arial" w:hAnsi="Arial" w:cs="Arial"/>
          <w:sz w:val="22"/>
          <w:szCs w:val="22"/>
        </w:rPr>
      </w:pPr>
    </w:p>
    <w:sectPr w:rsidR="00E621C9" w:rsidRPr="001B7898" w:rsidSect="00923426">
      <w:headerReference w:type="default" r:id="rId9"/>
      <w:footerReference w:type="default" r:id="rId10"/>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55" w:rsidRDefault="00476055">
      <w:r>
        <w:separator/>
      </w:r>
    </w:p>
  </w:endnote>
  <w:endnote w:type="continuationSeparator" w:id="0">
    <w:p w:rsidR="00476055" w:rsidRDefault="0047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oodblock">
    <w:altName w:val="Segoe UI"/>
    <w:charset w:val="00"/>
    <w:family w:val="swiss"/>
    <w:pitch w:val="variable"/>
    <w:sig w:usb0="00000001" w:usb1="10000000" w:usb2="00000000" w:usb3="00000000" w:csb0="0000019B"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C9" w:rsidRDefault="00E621C9">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55" w:rsidRDefault="00476055">
      <w:r>
        <w:separator/>
      </w:r>
    </w:p>
  </w:footnote>
  <w:footnote w:type="continuationSeparator" w:id="0">
    <w:p w:rsidR="00476055" w:rsidRDefault="0047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C9" w:rsidRPr="00AC4B72" w:rsidRDefault="00E621C9">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p>
  <w:p w:rsidR="00E621C9" w:rsidRPr="00AC4B72" w:rsidRDefault="00E621C9">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International Program</w:t>
    </w:r>
    <w:r>
      <w:rPr>
        <w:rFonts w:ascii="Gill Sans Woodblock" w:hAnsi="Gill Sans Woodblock"/>
        <w:b/>
        <w:smallCaps/>
        <w:sz w:val="28"/>
        <w:szCs w:val="28"/>
      </w:rPr>
      <w:t>s</w:t>
    </w:r>
  </w:p>
  <w:p w:rsidR="00E621C9" w:rsidRPr="00AC4B72" w:rsidRDefault="00705D4F">
    <w:pPr>
      <w:pStyle w:val="Header"/>
      <w:ind w:left="0"/>
      <w:jc w:val="center"/>
      <w:rPr>
        <w:rFonts w:ascii="Gill Sans Woodblock" w:hAnsi="Gill Sans Woodblock"/>
        <w:b/>
        <w:smallCaps/>
        <w:szCs w:val="24"/>
      </w:rPr>
    </w:pPr>
    <w:r w:rsidRPr="00AC4B72">
      <w:rPr>
        <w:rFonts w:ascii="Gill Sans Woodblock" w:hAnsi="Gill Sans Woodblock"/>
        <w:b/>
        <w:smallCaps/>
        <w:szCs w:val="24"/>
      </w:rPr>
      <w:t>ROLE PROFILE</w:t>
    </w:r>
  </w:p>
  <w:p w:rsidR="00E621C9" w:rsidRDefault="00E621C9">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123B32"/>
    <w:lvl w:ilvl="0">
      <w:start w:val="1"/>
      <w:numFmt w:val="bullet"/>
      <w:pStyle w:val="Heading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Style2"/>
      <w:lvlText w:val="%1."/>
      <w:lvlJc w:val="left"/>
      <w:pPr>
        <w:tabs>
          <w:tab w:val="num" w:pos="1304"/>
        </w:tabs>
        <w:ind w:left="1304" w:hanging="1304"/>
      </w:pPr>
      <w:rPr>
        <w:rFonts w:cs="Times New Roman"/>
      </w:rPr>
    </w:lvl>
    <w:lvl w:ilvl="1">
      <w:start w:val="1"/>
      <w:numFmt w:val="decimal"/>
      <w:lvlText w:val="5.%2"/>
      <w:lvlJc w:val="left"/>
      <w:pPr>
        <w:tabs>
          <w:tab w:val="num" w:pos="1418"/>
        </w:tabs>
        <w:ind w:left="1418" w:hanging="1418"/>
      </w:pPr>
      <w:rPr>
        <w:rFonts w:ascii="Arial" w:hAnsi="Arial" w:cs="Times New Roman"/>
        <w:b/>
        <w:i w:val="0"/>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5">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6">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7">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8">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1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1">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2">
    <w:nsid w:val="009E51E7"/>
    <w:multiLevelType w:val="hybridMultilevel"/>
    <w:tmpl w:val="46405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0B2B18AF"/>
    <w:multiLevelType w:val="hybridMultilevel"/>
    <w:tmpl w:val="2A72B8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3CA2CC1"/>
    <w:multiLevelType w:val="hybridMultilevel"/>
    <w:tmpl w:val="3D3A5E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6E509C"/>
    <w:multiLevelType w:val="hybridMultilevel"/>
    <w:tmpl w:val="73D050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C712E85"/>
    <w:multiLevelType w:val="hybridMultilevel"/>
    <w:tmpl w:val="A1B647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BC23CB6"/>
    <w:multiLevelType w:val="hybridMultilevel"/>
    <w:tmpl w:val="A70639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E80031F"/>
    <w:multiLevelType w:val="hybridMultilevel"/>
    <w:tmpl w:val="C9D47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38E53A7"/>
    <w:multiLevelType w:val="hybridMultilevel"/>
    <w:tmpl w:val="E14A87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17"/>
  </w:num>
  <w:num w:numId="6">
    <w:abstractNumId w:val="13"/>
  </w:num>
  <w:num w:numId="7">
    <w:abstractNumId w:val="14"/>
  </w:num>
  <w:num w:numId="8">
    <w:abstractNumId w:val="19"/>
  </w:num>
  <w:num w:numId="9">
    <w:abstractNumId w:val="12"/>
  </w:num>
  <w:num w:numId="1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5F"/>
    <w:rsid w:val="000256DD"/>
    <w:rsid w:val="00040281"/>
    <w:rsid w:val="00056B60"/>
    <w:rsid w:val="00060006"/>
    <w:rsid w:val="000614A8"/>
    <w:rsid w:val="00076E34"/>
    <w:rsid w:val="00082B4B"/>
    <w:rsid w:val="000D1FBE"/>
    <w:rsid w:val="000D402E"/>
    <w:rsid w:val="000E6952"/>
    <w:rsid w:val="001202BD"/>
    <w:rsid w:val="00144268"/>
    <w:rsid w:val="00183B88"/>
    <w:rsid w:val="00187BE0"/>
    <w:rsid w:val="001A6993"/>
    <w:rsid w:val="001B7898"/>
    <w:rsid w:val="001C12A5"/>
    <w:rsid w:val="001F229C"/>
    <w:rsid w:val="001F63C2"/>
    <w:rsid w:val="001F6A26"/>
    <w:rsid w:val="00233B17"/>
    <w:rsid w:val="00260828"/>
    <w:rsid w:val="00272A2A"/>
    <w:rsid w:val="002C4F82"/>
    <w:rsid w:val="002D147F"/>
    <w:rsid w:val="002E7DC1"/>
    <w:rsid w:val="00301EE2"/>
    <w:rsid w:val="0030377C"/>
    <w:rsid w:val="00333CAF"/>
    <w:rsid w:val="00346996"/>
    <w:rsid w:val="00347EDA"/>
    <w:rsid w:val="00356823"/>
    <w:rsid w:val="00366363"/>
    <w:rsid w:val="00396A19"/>
    <w:rsid w:val="00397825"/>
    <w:rsid w:val="003B5B86"/>
    <w:rsid w:val="003F64D9"/>
    <w:rsid w:val="004438CB"/>
    <w:rsid w:val="00447726"/>
    <w:rsid w:val="004513CA"/>
    <w:rsid w:val="0045531C"/>
    <w:rsid w:val="00476055"/>
    <w:rsid w:val="004815CF"/>
    <w:rsid w:val="004A7E51"/>
    <w:rsid w:val="004C0285"/>
    <w:rsid w:val="004F4818"/>
    <w:rsid w:val="00504F45"/>
    <w:rsid w:val="00504FF8"/>
    <w:rsid w:val="00505BFD"/>
    <w:rsid w:val="0050789D"/>
    <w:rsid w:val="005160F0"/>
    <w:rsid w:val="00550ACF"/>
    <w:rsid w:val="00571E43"/>
    <w:rsid w:val="00572085"/>
    <w:rsid w:val="005A026C"/>
    <w:rsid w:val="005D6BF6"/>
    <w:rsid w:val="005E3DF9"/>
    <w:rsid w:val="005F6666"/>
    <w:rsid w:val="00625E98"/>
    <w:rsid w:val="006305F0"/>
    <w:rsid w:val="00641D4E"/>
    <w:rsid w:val="006551A6"/>
    <w:rsid w:val="00655E4B"/>
    <w:rsid w:val="00664E10"/>
    <w:rsid w:val="00685367"/>
    <w:rsid w:val="006928D6"/>
    <w:rsid w:val="006B519B"/>
    <w:rsid w:val="006B567E"/>
    <w:rsid w:val="00705D4F"/>
    <w:rsid w:val="00717A5D"/>
    <w:rsid w:val="0076051F"/>
    <w:rsid w:val="00776493"/>
    <w:rsid w:val="00786602"/>
    <w:rsid w:val="00793139"/>
    <w:rsid w:val="00793716"/>
    <w:rsid w:val="007D7D3B"/>
    <w:rsid w:val="007E7A01"/>
    <w:rsid w:val="007F14B0"/>
    <w:rsid w:val="007F593A"/>
    <w:rsid w:val="00816E5F"/>
    <w:rsid w:val="0081736A"/>
    <w:rsid w:val="008267BB"/>
    <w:rsid w:val="008313D3"/>
    <w:rsid w:val="0084305A"/>
    <w:rsid w:val="0085131B"/>
    <w:rsid w:val="00867F58"/>
    <w:rsid w:val="00895451"/>
    <w:rsid w:val="008A40C6"/>
    <w:rsid w:val="008C140B"/>
    <w:rsid w:val="008C4DC1"/>
    <w:rsid w:val="008E4A6B"/>
    <w:rsid w:val="008F29B0"/>
    <w:rsid w:val="00912A4D"/>
    <w:rsid w:val="00923426"/>
    <w:rsid w:val="00932473"/>
    <w:rsid w:val="009516AA"/>
    <w:rsid w:val="00951998"/>
    <w:rsid w:val="00954713"/>
    <w:rsid w:val="009641C6"/>
    <w:rsid w:val="00972120"/>
    <w:rsid w:val="00980649"/>
    <w:rsid w:val="00982003"/>
    <w:rsid w:val="009874F3"/>
    <w:rsid w:val="009902F3"/>
    <w:rsid w:val="00991A34"/>
    <w:rsid w:val="009B1940"/>
    <w:rsid w:val="009D0C91"/>
    <w:rsid w:val="009E3AD2"/>
    <w:rsid w:val="009E4929"/>
    <w:rsid w:val="00A151F6"/>
    <w:rsid w:val="00A22049"/>
    <w:rsid w:val="00A369E4"/>
    <w:rsid w:val="00A42F12"/>
    <w:rsid w:val="00A54D81"/>
    <w:rsid w:val="00A87C58"/>
    <w:rsid w:val="00AC27FE"/>
    <w:rsid w:val="00AC4B72"/>
    <w:rsid w:val="00AF0346"/>
    <w:rsid w:val="00AF4F62"/>
    <w:rsid w:val="00B45C39"/>
    <w:rsid w:val="00BA2E4F"/>
    <w:rsid w:val="00BA42C1"/>
    <w:rsid w:val="00BB3D5D"/>
    <w:rsid w:val="00BB4DEC"/>
    <w:rsid w:val="00BC22C8"/>
    <w:rsid w:val="00BC3E27"/>
    <w:rsid w:val="00BD1387"/>
    <w:rsid w:val="00BD47AC"/>
    <w:rsid w:val="00BD7FFC"/>
    <w:rsid w:val="00BF5D9F"/>
    <w:rsid w:val="00C00C94"/>
    <w:rsid w:val="00C22592"/>
    <w:rsid w:val="00C322C4"/>
    <w:rsid w:val="00C4152E"/>
    <w:rsid w:val="00C43749"/>
    <w:rsid w:val="00C447B3"/>
    <w:rsid w:val="00C740BD"/>
    <w:rsid w:val="00C750FC"/>
    <w:rsid w:val="00C8655C"/>
    <w:rsid w:val="00C97B89"/>
    <w:rsid w:val="00CA3A5E"/>
    <w:rsid w:val="00CC2973"/>
    <w:rsid w:val="00CC30F7"/>
    <w:rsid w:val="00CD4874"/>
    <w:rsid w:val="00D13728"/>
    <w:rsid w:val="00D344D9"/>
    <w:rsid w:val="00D55B08"/>
    <w:rsid w:val="00D63718"/>
    <w:rsid w:val="00DA6798"/>
    <w:rsid w:val="00DB29E9"/>
    <w:rsid w:val="00DC0F36"/>
    <w:rsid w:val="00DD4061"/>
    <w:rsid w:val="00DE0B50"/>
    <w:rsid w:val="00DF4C09"/>
    <w:rsid w:val="00E30DF7"/>
    <w:rsid w:val="00E621C9"/>
    <w:rsid w:val="00E74FBA"/>
    <w:rsid w:val="00EA5A74"/>
    <w:rsid w:val="00EE32ED"/>
    <w:rsid w:val="00EE7E11"/>
    <w:rsid w:val="00EF1849"/>
    <w:rsid w:val="00EF4851"/>
    <w:rsid w:val="00EF4980"/>
    <w:rsid w:val="00F02C82"/>
    <w:rsid w:val="00F064E5"/>
    <w:rsid w:val="00F74E5E"/>
    <w:rsid w:val="00FA4697"/>
    <w:rsid w:val="00FB71DA"/>
    <w:rsid w:val="00FC4535"/>
    <w:rsid w:val="00FC7BEF"/>
    <w:rsid w:val="00FF41C4"/>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5E"/>
    <w:pPr>
      <w:suppressAutoHyphens/>
    </w:pPr>
    <w:rPr>
      <w:sz w:val="24"/>
      <w:szCs w:val="20"/>
      <w:lang w:val="en-GB" w:eastAsia="ar-SA"/>
    </w:rPr>
  </w:style>
  <w:style w:type="paragraph" w:styleId="Heading1">
    <w:name w:val="heading 1"/>
    <w:basedOn w:val="Normal"/>
    <w:next w:val="Normal"/>
    <w:link w:val="Heading1Char"/>
    <w:uiPriority w:val="99"/>
    <w:qFormat/>
    <w:rsid w:val="00CA3A5E"/>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CA3A5E"/>
    <w:pPr>
      <w:keepNext/>
      <w:numPr>
        <w:ilvl w:val="1"/>
        <w:numId w:val="1"/>
      </w:numPr>
      <w:tabs>
        <w:tab w:val="clear" w:pos="360"/>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CA3A5E"/>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CA3A5E"/>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CA3A5E"/>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CA3A5E"/>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3D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8313D3"/>
    <w:rPr>
      <w:rFonts w:ascii="Arial" w:hAnsi="Arial"/>
      <w:b/>
      <w:sz w:val="24"/>
      <w:szCs w:val="20"/>
      <w:lang w:val="en-GB" w:eastAsia="ar-SA"/>
    </w:rPr>
  </w:style>
  <w:style w:type="character" w:customStyle="1" w:styleId="Heading3Char">
    <w:name w:val="Heading 3 Char"/>
    <w:basedOn w:val="DefaultParagraphFont"/>
    <w:link w:val="Heading3"/>
    <w:uiPriority w:val="99"/>
    <w:semiHidden/>
    <w:locked/>
    <w:rsid w:val="008313D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8313D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8313D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8313D3"/>
    <w:rPr>
      <w:rFonts w:ascii="Calibri" w:hAnsi="Calibri" w:cs="Times New Roman"/>
      <w:b/>
      <w:bCs/>
      <w:lang w:val="en-GB" w:eastAsia="ar-SA" w:bidi="ar-SA"/>
    </w:rPr>
  </w:style>
  <w:style w:type="character" w:customStyle="1" w:styleId="WW8Num1z0">
    <w:name w:val="WW8Num1z0"/>
    <w:uiPriority w:val="99"/>
    <w:rsid w:val="00CA3A5E"/>
    <w:rPr>
      <w:rFonts w:ascii="Symbol" w:hAnsi="Symbol"/>
    </w:rPr>
  </w:style>
  <w:style w:type="character" w:customStyle="1" w:styleId="WW8Num2z0">
    <w:name w:val="WW8Num2z0"/>
    <w:uiPriority w:val="99"/>
    <w:rsid w:val="00CA3A5E"/>
    <w:rPr>
      <w:rFonts w:ascii="Symbol" w:hAnsi="Symbol"/>
    </w:rPr>
  </w:style>
  <w:style w:type="character" w:customStyle="1" w:styleId="WW8Num2z2">
    <w:name w:val="WW8Num2z2"/>
    <w:uiPriority w:val="99"/>
    <w:rsid w:val="00CA3A5E"/>
    <w:rPr>
      <w:rFonts w:ascii="Wingdings" w:hAnsi="Wingdings"/>
    </w:rPr>
  </w:style>
  <w:style w:type="character" w:customStyle="1" w:styleId="WW8Num2z4">
    <w:name w:val="WW8Num2z4"/>
    <w:uiPriority w:val="99"/>
    <w:rsid w:val="00CA3A5E"/>
    <w:rPr>
      <w:rFonts w:ascii="Courier New" w:hAnsi="Courier New"/>
    </w:rPr>
  </w:style>
  <w:style w:type="character" w:customStyle="1" w:styleId="WW8Num3z0">
    <w:name w:val="WW8Num3z0"/>
    <w:uiPriority w:val="99"/>
    <w:rsid w:val="00CA3A5E"/>
    <w:rPr>
      <w:rFonts w:ascii="Symbol" w:hAnsi="Symbol"/>
    </w:rPr>
  </w:style>
  <w:style w:type="character" w:customStyle="1" w:styleId="WW8Num3z1">
    <w:name w:val="WW8Num3z1"/>
    <w:uiPriority w:val="99"/>
    <w:rsid w:val="00CA3A5E"/>
    <w:rPr>
      <w:rFonts w:ascii="Courier New" w:hAnsi="Courier New"/>
    </w:rPr>
  </w:style>
  <w:style w:type="character" w:customStyle="1" w:styleId="WW8Num3z2">
    <w:name w:val="WW8Num3z2"/>
    <w:uiPriority w:val="99"/>
    <w:rsid w:val="00CA3A5E"/>
    <w:rPr>
      <w:rFonts w:ascii="Wingdings" w:hAnsi="Wingdings"/>
    </w:rPr>
  </w:style>
  <w:style w:type="character" w:customStyle="1" w:styleId="WW8Num5z0">
    <w:name w:val="WW8Num5z0"/>
    <w:uiPriority w:val="99"/>
    <w:rsid w:val="00CA3A5E"/>
    <w:rPr>
      <w:rFonts w:ascii="Symbol" w:hAnsi="Symbol"/>
    </w:rPr>
  </w:style>
  <w:style w:type="character" w:customStyle="1" w:styleId="WW8Num5z1">
    <w:name w:val="WW8Num5z1"/>
    <w:uiPriority w:val="99"/>
    <w:rsid w:val="00CA3A5E"/>
    <w:rPr>
      <w:rFonts w:ascii="Courier New" w:hAnsi="Courier New"/>
    </w:rPr>
  </w:style>
  <w:style w:type="character" w:customStyle="1" w:styleId="WW8Num5z2">
    <w:name w:val="WW8Num5z2"/>
    <w:uiPriority w:val="99"/>
    <w:rsid w:val="00CA3A5E"/>
    <w:rPr>
      <w:rFonts w:ascii="Wingdings" w:hAnsi="Wingdings"/>
    </w:rPr>
  </w:style>
  <w:style w:type="character" w:customStyle="1" w:styleId="WW8Num6z0">
    <w:name w:val="WW8Num6z0"/>
    <w:uiPriority w:val="99"/>
    <w:rsid w:val="00CA3A5E"/>
    <w:rPr>
      <w:rFonts w:ascii="Symbol" w:hAnsi="Symbol"/>
    </w:rPr>
  </w:style>
  <w:style w:type="character" w:customStyle="1" w:styleId="WW8Num6z2">
    <w:name w:val="WW8Num6z2"/>
    <w:uiPriority w:val="99"/>
    <w:rsid w:val="00CA3A5E"/>
    <w:rPr>
      <w:rFonts w:ascii="Wingdings" w:hAnsi="Wingdings"/>
    </w:rPr>
  </w:style>
  <w:style w:type="character" w:customStyle="1" w:styleId="WW8Num6z4">
    <w:name w:val="WW8Num6z4"/>
    <w:uiPriority w:val="99"/>
    <w:rsid w:val="00CA3A5E"/>
    <w:rPr>
      <w:rFonts w:ascii="Courier New" w:hAnsi="Courier New"/>
    </w:rPr>
  </w:style>
  <w:style w:type="character" w:customStyle="1" w:styleId="WW8Num8z0">
    <w:name w:val="WW8Num8z0"/>
    <w:uiPriority w:val="99"/>
    <w:rsid w:val="00CA3A5E"/>
    <w:rPr>
      <w:rFonts w:ascii="Symbol" w:hAnsi="Symbol"/>
    </w:rPr>
  </w:style>
  <w:style w:type="character" w:customStyle="1" w:styleId="WW8Num9z0">
    <w:name w:val="WW8Num9z0"/>
    <w:uiPriority w:val="99"/>
    <w:rsid w:val="00CA3A5E"/>
    <w:rPr>
      <w:rFonts w:ascii="Symbol" w:hAnsi="Symbol"/>
    </w:rPr>
  </w:style>
  <w:style w:type="character" w:customStyle="1" w:styleId="WW8Num9z1">
    <w:name w:val="WW8Num9z1"/>
    <w:uiPriority w:val="99"/>
    <w:rsid w:val="00CA3A5E"/>
    <w:rPr>
      <w:rFonts w:ascii="Courier New" w:hAnsi="Courier New"/>
    </w:rPr>
  </w:style>
  <w:style w:type="character" w:customStyle="1" w:styleId="WW8Num9z2">
    <w:name w:val="WW8Num9z2"/>
    <w:uiPriority w:val="99"/>
    <w:rsid w:val="00CA3A5E"/>
    <w:rPr>
      <w:rFonts w:ascii="Wingdings" w:hAnsi="Wingdings"/>
    </w:rPr>
  </w:style>
  <w:style w:type="character" w:customStyle="1" w:styleId="WW8Num11z0">
    <w:name w:val="WW8Num11z0"/>
    <w:uiPriority w:val="99"/>
    <w:rsid w:val="00CA3A5E"/>
    <w:rPr>
      <w:rFonts w:ascii="Times New Roman" w:hAnsi="Times New Roman"/>
    </w:rPr>
  </w:style>
  <w:style w:type="character" w:customStyle="1" w:styleId="WW8Num11z1">
    <w:name w:val="WW8Num11z1"/>
    <w:uiPriority w:val="99"/>
    <w:rsid w:val="00CA3A5E"/>
    <w:rPr>
      <w:rFonts w:ascii="Courier New" w:hAnsi="Courier New"/>
    </w:rPr>
  </w:style>
  <w:style w:type="character" w:customStyle="1" w:styleId="WW8Num11z2">
    <w:name w:val="WW8Num11z2"/>
    <w:uiPriority w:val="99"/>
    <w:rsid w:val="00CA3A5E"/>
    <w:rPr>
      <w:rFonts w:ascii="Wingdings" w:hAnsi="Wingdings"/>
    </w:rPr>
  </w:style>
  <w:style w:type="character" w:customStyle="1" w:styleId="WW8Num11z3">
    <w:name w:val="WW8Num11z3"/>
    <w:uiPriority w:val="99"/>
    <w:rsid w:val="00CA3A5E"/>
    <w:rPr>
      <w:rFonts w:ascii="Symbol" w:hAnsi="Symbol"/>
    </w:rPr>
  </w:style>
  <w:style w:type="character" w:customStyle="1" w:styleId="WW8Num12z0">
    <w:name w:val="WW8Num12z0"/>
    <w:uiPriority w:val="99"/>
    <w:rsid w:val="00CA3A5E"/>
    <w:rPr>
      <w:rFonts w:ascii="Symbol" w:hAnsi="Symbol"/>
    </w:rPr>
  </w:style>
  <w:style w:type="character" w:customStyle="1" w:styleId="WW8Num12z1">
    <w:name w:val="WW8Num12z1"/>
    <w:uiPriority w:val="99"/>
    <w:rsid w:val="00CA3A5E"/>
    <w:rPr>
      <w:rFonts w:ascii="Courier New" w:hAnsi="Courier New"/>
    </w:rPr>
  </w:style>
  <w:style w:type="character" w:customStyle="1" w:styleId="WW8Num12z2">
    <w:name w:val="WW8Num12z2"/>
    <w:uiPriority w:val="99"/>
    <w:rsid w:val="00CA3A5E"/>
    <w:rPr>
      <w:rFonts w:ascii="Wingdings" w:hAnsi="Wingdings"/>
    </w:rPr>
  </w:style>
  <w:style w:type="character" w:customStyle="1" w:styleId="WW8Num13z0">
    <w:name w:val="WW8Num13z0"/>
    <w:uiPriority w:val="99"/>
    <w:rsid w:val="00CA3A5E"/>
    <w:rPr>
      <w:rFonts w:ascii="Times New Roman" w:hAnsi="Times New Roman"/>
    </w:rPr>
  </w:style>
  <w:style w:type="character" w:customStyle="1" w:styleId="WW8Num13z1">
    <w:name w:val="WW8Num13z1"/>
    <w:uiPriority w:val="99"/>
    <w:rsid w:val="00CA3A5E"/>
    <w:rPr>
      <w:rFonts w:ascii="Courier New" w:hAnsi="Courier New"/>
    </w:rPr>
  </w:style>
  <w:style w:type="character" w:customStyle="1" w:styleId="WW8Num13z2">
    <w:name w:val="WW8Num13z2"/>
    <w:uiPriority w:val="99"/>
    <w:rsid w:val="00CA3A5E"/>
    <w:rPr>
      <w:rFonts w:ascii="Wingdings" w:hAnsi="Wingdings"/>
    </w:rPr>
  </w:style>
  <w:style w:type="character" w:customStyle="1" w:styleId="WW8Num13z3">
    <w:name w:val="WW8Num13z3"/>
    <w:uiPriority w:val="99"/>
    <w:rsid w:val="00CA3A5E"/>
    <w:rPr>
      <w:rFonts w:ascii="Symbol" w:hAnsi="Symbol"/>
    </w:rPr>
  </w:style>
  <w:style w:type="character" w:customStyle="1" w:styleId="WW8Num14z0">
    <w:name w:val="WW8Num14z0"/>
    <w:uiPriority w:val="99"/>
    <w:rsid w:val="00CA3A5E"/>
    <w:rPr>
      <w:rFonts w:ascii="Symbol" w:hAnsi="Symbol"/>
    </w:rPr>
  </w:style>
  <w:style w:type="character" w:customStyle="1" w:styleId="WW8Num14z1">
    <w:name w:val="WW8Num14z1"/>
    <w:uiPriority w:val="99"/>
    <w:rsid w:val="00CA3A5E"/>
    <w:rPr>
      <w:rFonts w:ascii="Courier New" w:hAnsi="Courier New"/>
    </w:rPr>
  </w:style>
  <w:style w:type="character" w:customStyle="1" w:styleId="WW8Num14z2">
    <w:name w:val="WW8Num14z2"/>
    <w:uiPriority w:val="99"/>
    <w:rsid w:val="00CA3A5E"/>
    <w:rPr>
      <w:rFonts w:ascii="Wingdings" w:hAnsi="Wingdings"/>
    </w:rPr>
  </w:style>
  <w:style w:type="character" w:customStyle="1" w:styleId="WW8Num15z2">
    <w:name w:val="WW8Num15z2"/>
    <w:uiPriority w:val="99"/>
    <w:rsid w:val="00CA3A5E"/>
    <w:rPr>
      <w:rFonts w:ascii="Wingdings" w:hAnsi="Wingdings"/>
    </w:rPr>
  </w:style>
  <w:style w:type="character" w:customStyle="1" w:styleId="WW8Num15z3">
    <w:name w:val="WW8Num15z3"/>
    <w:uiPriority w:val="99"/>
    <w:rsid w:val="00CA3A5E"/>
    <w:rPr>
      <w:rFonts w:ascii="Symbol" w:hAnsi="Symbol"/>
    </w:rPr>
  </w:style>
  <w:style w:type="character" w:customStyle="1" w:styleId="WW8Num15z4">
    <w:name w:val="WW8Num15z4"/>
    <w:uiPriority w:val="99"/>
    <w:rsid w:val="00CA3A5E"/>
    <w:rPr>
      <w:rFonts w:ascii="Courier New" w:hAnsi="Courier New"/>
    </w:rPr>
  </w:style>
  <w:style w:type="character" w:customStyle="1" w:styleId="WW8Num16z0">
    <w:name w:val="WW8Num16z0"/>
    <w:uiPriority w:val="99"/>
    <w:rsid w:val="00CA3A5E"/>
    <w:rPr>
      <w:rFonts w:ascii="Symbol" w:hAnsi="Symbol"/>
    </w:rPr>
  </w:style>
  <w:style w:type="character" w:customStyle="1" w:styleId="WW8Num16z2">
    <w:name w:val="WW8Num16z2"/>
    <w:uiPriority w:val="99"/>
    <w:rsid w:val="00CA3A5E"/>
    <w:rPr>
      <w:rFonts w:ascii="Wingdings" w:hAnsi="Wingdings"/>
    </w:rPr>
  </w:style>
  <w:style w:type="character" w:customStyle="1" w:styleId="WW8Num16z4">
    <w:name w:val="WW8Num16z4"/>
    <w:uiPriority w:val="99"/>
    <w:rsid w:val="00CA3A5E"/>
    <w:rPr>
      <w:rFonts w:ascii="Courier New" w:hAnsi="Courier New"/>
    </w:rPr>
  </w:style>
  <w:style w:type="character" w:customStyle="1" w:styleId="WW8Num17z0">
    <w:name w:val="WW8Num17z0"/>
    <w:uiPriority w:val="99"/>
    <w:rsid w:val="00CA3A5E"/>
    <w:rPr>
      <w:rFonts w:ascii="Symbol" w:hAnsi="Symbol"/>
    </w:rPr>
  </w:style>
  <w:style w:type="character" w:customStyle="1" w:styleId="WW8Num18z1">
    <w:name w:val="WW8Num18z1"/>
    <w:uiPriority w:val="99"/>
    <w:rsid w:val="00CA3A5E"/>
    <w:rPr>
      <w:rFonts w:ascii="Arial" w:hAnsi="Arial"/>
      <w:b/>
      <w:sz w:val="24"/>
    </w:rPr>
  </w:style>
  <w:style w:type="character" w:customStyle="1" w:styleId="WW8Num19z0">
    <w:name w:val="WW8Num19z0"/>
    <w:uiPriority w:val="99"/>
    <w:rsid w:val="00CA3A5E"/>
    <w:rPr>
      <w:rFonts w:ascii="Symbol" w:hAnsi="Symbol"/>
    </w:rPr>
  </w:style>
  <w:style w:type="character" w:customStyle="1" w:styleId="WW8Num19z1">
    <w:name w:val="WW8Num19z1"/>
    <w:uiPriority w:val="99"/>
    <w:rsid w:val="00CA3A5E"/>
    <w:rPr>
      <w:rFonts w:ascii="Courier New" w:hAnsi="Courier New"/>
    </w:rPr>
  </w:style>
  <w:style w:type="character" w:customStyle="1" w:styleId="WW8Num19z2">
    <w:name w:val="WW8Num19z2"/>
    <w:uiPriority w:val="99"/>
    <w:rsid w:val="00CA3A5E"/>
    <w:rPr>
      <w:rFonts w:ascii="Wingdings" w:hAnsi="Wingdings"/>
    </w:rPr>
  </w:style>
  <w:style w:type="character" w:customStyle="1" w:styleId="WW8Num19z3">
    <w:name w:val="WW8Num19z3"/>
    <w:uiPriority w:val="99"/>
    <w:rsid w:val="00CA3A5E"/>
    <w:rPr>
      <w:rFonts w:ascii="Symbol" w:hAnsi="Symbol"/>
    </w:rPr>
  </w:style>
  <w:style w:type="character" w:customStyle="1" w:styleId="WW8Num20z1">
    <w:name w:val="WW8Num20z1"/>
    <w:uiPriority w:val="99"/>
    <w:rsid w:val="00CA3A5E"/>
    <w:rPr>
      <w:rFonts w:ascii="Wingdings" w:hAnsi="Wingdings"/>
    </w:rPr>
  </w:style>
  <w:style w:type="character" w:customStyle="1" w:styleId="WW8Num21z0">
    <w:name w:val="WW8Num21z0"/>
    <w:uiPriority w:val="99"/>
    <w:rsid w:val="00CA3A5E"/>
    <w:rPr>
      <w:rFonts w:ascii="Symbol" w:hAnsi="Symbol"/>
    </w:rPr>
  </w:style>
  <w:style w:type="character" w:customStyle="1" w:styleId="WW8Num21z1">
    <w:name w:val="WW8Num21z1"/>
    <w:uiPriority w:val="99"/>
    <w:rsid w:val="00CA3A5E"/>
    <w:rPr>
      <w:rFonts w:ascii="Courier New" w:hAnsi="Courier New"/>
    </w:rPr>
  </w:style>
  <w:style w:type="character" w:customStyle="1" w:styleId="WW8Num21z2">
    <w:name w:val="WW8Num21z2"/>
    <w:uiPriority w:val="99"/>
    <w:rsid w:val="00CA3A5E"/>
    <w:rPr>
      <w:rFonts w:ascii="Wingdings" w:hAnsi="Wingdings"/>
    </w:rPr>
  </w:style>
  <w:style w:type="character" w:customStyle="1" w:styleId="WW8Num22z0">
    <w:name w:val="WW8Num22z0"/>
    <w:uiPriority w:val="99"/>
    <w:rsid w:val="00CA3A5E"/>
    <w:rPr>
      <w:rFonts w:ascii="Symbol" w:hAnsi="Symbol"/>
    </w:rPr>
  </w:style>
  <w:style w:type="character" w:customStyle="1" w:styleId="WW8Num22z2">
    <w:name w:val="WW8Num22z2"/>
    <w:uiPriority w:val="99"/>
    <w:rsid w:val="00CA3A5E"/>
    <w:rPr>
      <w:rFonts w:ascii="Wingdings" w:hAnsi="Wingdings"/>
    </w:rPr>
  </w:style>
  <w:style w:type="character" w:customStyle="1" w:styleId="WW8Num22z4">
    <w:name w:val="WW8Num22z4"/>
    <w:uiPriority w:val="99"/>
    <w:rsid w:val="00CA3A5E"/>
    <w:rPr>
      <w:rFonts w:ascii="Courier New" w:hAnsi="Courier New"/>
    </w:rPr>
  </w:style>
  <w:style w:type="character" w:customStyle="1" w:styleId="WW8Num23z0">
    <w:name w:val="WW8Num23z0"/>
    <w:uiPriority w:val="99"/>
    <w:rsid w:val="00CA3A5E"/>
    <w:rPr>
      <w:rFonts w:ascii="Symbol" w:hAnsi="Symbol"/>
    </w:rPr>
  </w:style>
  <w:style w:type="character" w:customStyle="1" w:styleId="WW8Num23z1">
    <w:name w:val="WW8Num23z1"/>
    <w:uiPriority w:val="99"/>
    <w:rsid w:val="00CA3A5E"/>
    <w:rPr>
      <w:rFonts w:ascii="Courier New" w:hAnsi="Courier New"/>
    </w:rPr>
  </w:style>
  <w:style w:type="character" w:customStyle="1" w:styleId="WW8Num23z2">
    <w:name w:val="WW8Num23z2"/>
    <w:uiPriority w:val="99"/>
    <w:rsid w:val="00CA3A5E"/>
    <w:rPr>
      <w:rFonts w:ascii="Wingdings" w:hAnsi="Wingdings"/>
    </w:rPr>
  </w:style>
  <w:style w:type="character" w:customStyle="1" w:styleId="WW8Num24z0">
    <w:name w:val="WW8Num24z0"/>
    <w:uiPriority w:val="99"/>
    <w:rsid w:val="00CA3A5E"/>
    <w:rPr>
      <w:rFonts w:ascii="Symbol" w:hAnsi="Symbol"/>
    </w:rPr>
  </w:style>
  <w:style w:type="character" w:customStyle="1" w:styleId="WW8Num24z1">
    <w:name w:val="WW8Num24z1"/>
    <w:uiPriority w:val="99"/>
    <w:rsid w:val="00CA3A5E"/>
    <w:rPr>
      <w:rFonts w:ascii="Courier New" w:hAnsi="Courier New"/>
    </w:rPr>
  </w:style>
  <w:style w:type="character" w:customStyle="1" w:styleId="WW8Num24z2">
    <w:name w:val="WW8Num24z2"/>
    <w:uiPriority w:val="99"/>
    <w:rsid w:val="00CA3A5E"/>
    <w:rPr>
      <w:rFonts w:ascii="Wingdings" w:hAnsi="Wingdings"/>
    </w:rPr>
  </w:style>
  <w:style w:type="character" w:customStyle="1" w:styleId="WW8Num25z0">
    <w:name w:val="WW8Num25z0"/>
    <w:uiPriority w:val="99"/>
    <w:rsid w:val="00CA3A5E"/>
    <w:rPr>
      <w:rFonts w:ascii="Symbol" w:hAnsi="Symbol"/>
    </w:rPr>
  </w:style>
  <w:style w:type="character" w:customStyle="1" w:styleId="WW8Num25z1">
    <w:name w:val="WW8Num25z1"/>
    <w:uiPriority w:val="99"/>
    <w:rsid w:val="00CA3A5E"/>
    <w:rPr>
      <w:rFonts w:ascii="Courier New" w:hAnsi="Courier New"/>
    </w:rPr>
  </w:style>
  <w:style w:type="character" w:customStyle="1" w:styleId="WW8Num25z2">
    <w:name w:val="WW8Num25z2"/>
    <w:uiPriority w:val="99"/>
    <w:rsid w:val="00CA3A5E"/>
    <w:rPr>
      <w:rFonts w:ascii="Wingdings" w:hAnsi="Wingdings"/>
    </w:rPr>
  </w:style>
  <w:style w:type="character" w:customStyle="1" w:styleId="WW8Num26z0">
    <w:name w:val="WW8Num26z0"/>
    <w:uiPriority w:val="99"/>
    <w:rsid w:val="00CA3A5E"/>
    <w:rPr>
      <w:rFonts w:ascii="Symbol" w:hAnsi="Symbol"/>
    </w:rPr>
  </w:style>
  <w:style w:type="character" w:customStyle="1" w:styleId="WW8Num26z1">
    <w:name w:val="WW8Num26z1"/>
    <w:uiPriority w:val="99"/>
    <w:rsid w:val="00CA3A5E"/>
    <w:rPr>
      <w:rFonts w:ascii="Courier New" w:hAnsi="Courier New"/>
    </w:rPr>
  </w:style>
  <w:style w:type="character" w:customStyle="1" w:styleId="WW8Num26z2">
    <w:name w:val="WW8Num26z2"/>
    <w:uiPriority w:val="99"/>
    <w:rsid w:val="00CA3A5E"/>
    <w:rPr>
      <w:rFonts w:ascii="Wingdings" w:hAnsi="Wingdings"/>
    </w:rPr>
  </w:style>
  <w:style w:type="character" w:customStyle="1" w:styleId="WW8Num27z0">
    <w:name w:val="WW8Num27z0"/>
    <w:uiPriority w:val="99"/>
    <w:rsid w:val="00CA3A5E"/>
    <w:rPr>
      <w:rFonts w:ascii="Times New Roman" w:hAnsi="Times New Roman"/>
    </w:rPr>
  </w:style>
  <w:style w:type="character" w:customStyle="1" w:styleId="WW8Num27z1">
    <w:name w:val="WW8Num27z1"/>
    <w:uiPriority w:val="99"/>
    <w:rsid w:val="00CA3A5E"/>
    <w:rPr>
      <w:rFonts w:ascii="Courier New" w:hAnsi="Courier New"/>
    </w:rPr>
  </w:style>
  <w:style w:type="character" w:customStyle="1" w:styleId="WW8Num27z2">
    <w:name w:val="WW8Num27z2"/>
    <w:uiPriority w:val="99"/>
    <w:rsid w:val="00CA3A5E"/>
    <w:rPr>
      <w:rFonts w:ascii="Wingdings" w:hAnsi="Wingdings"/>
    </w:rPr>
  </w:style>
  <w:style w:type="character" w:customStyle="1" w:styleId="WW8Num27z3">
    <w:name w:val="WW8Num27z3"/>
    <w:uiPriority w:val="99"/>
    <w:rsid w:val="00CA3A5E"/>
    <w:rPr>
      <w:rFonts w:ascii="Symbol" w:hAnsi="Symbol"/>
    </w:rPr>
  </w:style>
  <w:style w:type="character" w:customStyle="1" w:styleId="WW8Num28z0">
    <w:name w:val="WW8Num28z0"/>
    <w:uiPriority w:val="99"/>
    <w:rsid w:val="00CA3A5E"/>
    <w:rPr>
      <w:rFonts w:ascii="Times New Roman" w:hAnsi="Times New Roman"/>
    </w:rPr>
  </w:style>
  <w:style w:type="character" w:customStyle="1" w:styleId="WW8Num28z1">
    <w:name w:val="WW8Num28z1"/>
    <w:uiPriority w:val="99"/>
    <w:rsid w:val="00CA3A5E"/>
    <w:rPr>
      <w:rFonts w:ascii="Courier New" w:hAnsi="Courier New"/>
    </w:rPr>
  </w:style>
  <w:style w:type="character" w:customStyle="1" w:styleId="WW8Num28z2">
    <w:name w:val="WW8Num28z2"/>
    <w:uiPriority w:val="99"/>
    <w:rsid w:val="00CA3A5E"/>
    <w:rPr>
      <w:rFonts w:ascii="Wingdings" w:hAnsi="Wingdings"/>
    </w:rPr>
  </w:style>
  <w:style w:type="character" w:customStyle="1" w:styleId="WW8Num28z3">
    <w:name w:val="WW8Num28z3"/>
    <w:uiPriority w:val="99"/>
    <w:rsid w:val="00CA3A5E"/>
    <w:rPr>
      <w:rFonts w:ascii="Symbol" w:hAnsi="Symbol"/>
    </w:rPr>
  </w:style>
  <w:style w:type="character" w:customStyle="1" w:styleId="WW8Num29z0">
    <w:name w:val="WW8Num29z0"/>
    <w:uiPriority w:val="99"/>
    <w:rsid w:val="00CA3A5E"/>
    <w:rPr>
      <w:rFonts w:ascii="Symbol" w:hAnsi="Symbol"/>
    </w:rPr>
  </w:style>
  <w:style w:type="character" w:customStyle="1" w:styleId="WW8Num30z0">
    <w:name w:val="WW8Num30z0"/>
    <w:uiPriority w:val="99"/>
    <w:rsid w:val="00CA3A5E"/>
    <w:rPr>
      <w:rFonts w:ascii="Symbol" w:hAnsi="Symbol"/>
    </w:rPr>
  </w:style>
  <w:style w:type="character" w:customStyle="1" w:styleId="WW8Num30z1">
    <w:name w:val="WW8Num30z1"/>
    <w:uiPriority w:val="99"/>
    <w:rsid w:val="00CA3A5E"/>
    <w:rPr>
      <w:rFonts w:ascii="Courier New" w:hAnsi="Courier New"/>
    </w:rPr>
  </w:style>
  <w:style w:type="character" w:customStyle="1" w:styleId="WW8Num30z2">
    <w:name w:val="WW8Num30z2"/>
    <w:uiPriority w:val="99"/>
    <w:rsid w:val="00CA3A5E"/>
    <w:rPr>
      <w:rFonts w:ascii="Wingdings" w:hAnsi="Wingdings"/>
    </w:rPr>
  </w:style>
  <w:style w:type="character" w:customStyle="1" w:styleId="WW8Num31z0">
    <w:name w:val="WW8Num31z0"/>
    <w:uiPriority w:val="99"/>
    <w:rsid w:val="00CA3A5E"/>
    <w:rPr>
      <w:rFonts w:ascii="Symbol" w:hAnsi="Symbol"/>
    </w:rPr>
  </w:style>
  <w:style w:type="character" w:customStyle="1" w:styleId="WW8Num31z1">
    <w:name w:val="WW8Num31z1"/>
    <w:uiPriority w:val="99"/>
    <w:rsid w:val="00CA3A5E"/>
    <w:rPr>
      <w:rFonts w:ascii="Courier New" w:hAnsi="Courier New"/>
    </w:rPr>
  </w:style>
  <w:style w:type="character" w:customStyle="1" w:styleId="WW8Num31z2">
    <w:name w:val="WW8Num31z2"/>
    <w:uiPriority w:val="99"/>
    <w:rsid w:val="00CA3A5E"/>
    <w:rPr>
      <w:rFonts w:ascii="Wingdings" w:hAnsi="Wingdings"/>
    </w:rPr>
  </w:style>
  <w:style w:type="character" w:customStyle="1" w:styleId="WW8Num32z0">
    <w:name w:val="WW8Num32z0"/>
    <w:uiPriority w:val="99"/>
    <w:rsid w:val="00CA3A5E"/>
    <w:rPr>
      <w:rFonts w:ascii="Symbol" w:hAnsi="Symbol"/>
    </w:rPr>
  </w:style>
  <w:style w:type="character" w:customStyle="1" w:styleId="WW8Num32z1">
    <w:name w:val="WW8Num32z1"/>
    <w:uiPriority w:val="99"/>
    <w:rsid w:val="00CA3A5E"/>
    <w:rPr>
      <w:rFonts w:ascii="Courier New" w:hAnsi="Courier New"/>
    </w:rPr>
  </w:style>
  <w:style w:type="character" w:customStyle="1" w:styleId="WW8Num32z2">
    <w:name w:val="WW8Num32z2"/>
    <w:uiPriority w:val="99"/>
    <w:rsid w:val="00CA3A5E"/>
    <w:rPr>
      <w:rFonts w:ascii="Wingdings" w:hAnsi="Wingdings"/>
    </w:rPr>
  </w:style>
  <w:style w:type="character" w:customStyle="1" w:styleId="FootnoteCharacters">
    <w:name w:val="Footnote Characters"/>
    <w:basedOn w:val="DefaultParagraphFont"/>
    <w:uiPriority w:val="99"/>
    <w:rsid w:val="00CA3A5E"/>
    <w:rPr>
      <w:rFonts w:cs="Times New Roman"/>
      <w:vertAlign w:val="superscript"/>
    </w:rPr>
  </w:style>
  <w:style w:type="character" w:styleId="CommentReference">
    <w:name w:val="annotation reference"/>
    <w:basedOn w:val="DefaultParagraphFont"/>
    <w:uiPriority w:val="99"/>
    <w:rsid w:val="00CA3A5E"/>
    <w:rPr>
      <w:rFonts w:cs="Times New Roman"/>
      <w:sz w:val="16"/>
      <w:szCs w:val="16"/>
    </w:rPr>
  </w:style>
  <w:style w:type="paragraph" w:customStyle="1" w:styleId="Heading">
    <w:name w:val="Heading"/>
    <w:basedOn w:val="Normal"/>
    <w:next w:val="BodyText"/>
    <w:uiPriority w:val="99"/>
    <w:rsid w:val="00CA3A5E"/>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CA3A5E"/>
    <w:pPr>
      <w:ind w:left="1560"/>
    </w:pPr>
    <w:rPr>
      <w:rFonts w:ascii="Arial" w:hAnsi="Arial"/>
    </w:rPr>
  </w:style>
  <w:style w:type="character" w:customStyle="1" w:styleId="BodyTextChar">
    <w:name w:val="Body Text Char"/>
    <w:basedOn w:val="DefaultParagraphFont"/>
    <w:link w:val="BodyText"/>
    <w:uiPriority w:val="99"/>
    <w:semiHidden/>
    <w:locked/>
    <w:rsid w:val="008313D3"/>
    <w:rPr>
      <w:rFonts w:cs="Times New Roman"/>
      <w:sz w:val="20"/>
      <w:szCs w:val="20"/>
      <w:lang w:val="en-GB" w:eastAsia="ar-SA" w:bidi="ar-SA"/>
    </w:rPr>
  </w:style>
  <w:style w:type="paragraph" w:styleId="List">
    <w:name w:val="List"/>
    <w:basedOn w:val="BodyText"/>
    <w:uiPriority w:val="99"/>
    <w:rsid w:val="00CA3A5E"/>
    <w:rPr>
      <w:rFonts w:cs="Tahoma"/>
    </w:rPr>
  </w:style>
  <w:style w:type="paragraph" w:styleId="Caption">
    <w:name w:val="caption"/>
    <w:basedOn w:val="Normal"/>
    <w:next w:val="Normal"/>
    <w:uiPriority w:val="99"/>
    <w:qFormat/>
    <w:rsid w:val="00CA3A5E"/>
    <w:rPr>
      <w:rFonts w:ascii="Arial" w:hAnsi="Arial"/>
      <w:b/>
    </w:rPr>
  </w:style>
  <w:style w:type="paragraph" w:customStyle="1" w:styleId="Index">
    <w:name w:val="Index"/>
    <w:basedOn w:val="Normal"/>
    <w:uiPriority w:val="99"/>
    <w:rsid w:val="00CA3A5E"/>
    <w:pPr>
      <w:suppressLineNumbers/>
    </w:pPr>
    <w:rPr>
      <w:rFonts w:cs="Tahoma"/>
    </w:rPr>
  </w:style>
  <w:style w:type="paragraph" w:styleId="BodyText2">
    <w:name w:val="Body Text 2"/>
    <w:basedOn w:val="Normal"/>
    <w:link w:val="BodyText2Char"/>
    <w:uiPriority w:val="99"/>
    <w:rsid w:val="00CA3A5E"/>
    <w:rPr>
      <w:rFonts w:ascii="Arial" w:hAnsi="Arial"/>
    </w:rPr>
  </w:style>
  <w:style w:type="character" w:customStyle="1" w:styleId="BodyText2Char">
    <w:name w:val="Body Text 2 Char"/>
    <w:basedOn w:val="DefaultParagraphFont"/>
    <w:link w:val="BodyText2"/>
    <w:uiPriority w:val="99"/>
    <w:semiHidden/>
    <w:locked/>
    <w:rsid w:val="008313D3"/>
    <w:rPr>
      <w:rFonts w:cs="Times New Roman"/>
      <w:sz w:val="20"/>
      <w:szCs w:val="20"/>
      <w:lang w:val="en-GB" w:eastAsia="ar-SA" w:bidi="ar-SA"/>
    </w:rPr>
  </w:style>
  <w:style w:type="paragraph" w:styleId="BodyTextIndent">
    <w:name w:val="Body Text Indent"/>
    <w:basedOn w:val="Normal"/>
    <w:link w:val="BodyTextIndentChar"/>
    <w:uiPriority w:val="99"/>
    <w:rsid w:val="00CA3A5E"/>
  </w:style>
  <w:style w:type="character" w:customStyle="1" w:styleId="BodyTextIndentChar">
    <w:name w:val="Body Text Indent Char"/>
    <w:basedOn w:val="DefaultParagraphFont"/>
    <w:link w:val="BodyTextIndent"/>
    <w:uiPriority w:val="99"/>
    <w:semiHidden/>
    <w:locked/>
    <w:rsid w:val="008313D3"/>
    <w:rPr>
      <w:rFonts w:cs="Times New Roman"/>
      <w:sz w:val="20"/>
      <w:szCs w:val="20"/>
      <w:lang w:val="en-GB" w:eastAsia="ar-SA" w:bidi="ar-SA"/>
    </w:rPr>
  </w:style>
  <w:style w:type="paragraph" w:styleId="BodyTextIndent2">
    <w:name w:val="Body Text Indent 2"/>
    <w:basedOn w:val="Normal"/>
    <w:link w:val="BodyTextIndent2Char"/>
    <w:uiPriority w:val="99"/>
    <w:rsid w:val="00CA3A5E"/>
    <w:pPr>
      <w:ind w:left="1560"/>
    </w:pPr>
  </w:style>
  <w:style w:type="character" w:customStyle="1" w:styleId="BodyTextIndent2Char">
    <w:name w:val="Body Text Indent 2 Char"/>
    <w:basedOn w:val="DefaultParagraphFont"/>
    <w:link w:val="BodyTextIndent2"/>
    <w:uiPriority w:val="99"/>
    <w:semiHidden/>
    <w:locked/>
    <w:rsid w:val="008313D3"/>
    <w:rPr>
      <w:rFonts w:cs="Times New Roman"/>
      <w:sz w:val="20"/>
      <w:szCs w:val="20"/>
      <w:lang w:val="en-GB" w:eastAsia="ar-SA" w:bidi="ar-SA"/>
    </w:rPr>
  </w:style>
  <w:style w:type="paragraph" w:styleId="BodyTextIndent3">
    <w:name w:val="Body Text Indent 3"/>
    <w:basedOn w:val="Normal"/>
    <w:link w:val="BodyTextIndent3Char"/>
    <w:uiPriority w:val="99"/>
    <w:rsid w:val="00CA3A5E"/>
    <w:pPr>
      <w:ind w:left="1560"/>
    </w:pPr>
  </w:style>
  <w:style w:type="character" w:customStyle="1" w:styleId="BodyTextIndent3Char">
    <w:name w:val="Body Text Indent 3 Char"/>
    <w:basedOn w:val="DefaultParagraphFont"/>
    <w:link w:val="BodyTextIndent3"/>
    <w:uiPriority w:val="99"/>
    <w:semiHidden/>
    <w:locked/>
    <w:rsid w:val="008313D3"/>
    <w:rPr>
      <w:rFonts w:cs="Times New Roman"/>
      <w:sz w:val="16"/>
      <w:szCs w:val="16"/>
      <w:lang w:val="en-GB" w:eastAsia="ar-SA" w:bidi="ar-SA"/>
    </w:rPr>
  </w:style>
  <w:style w:type="paragraph" w:customStyle="1" w:styleId="Style2">
    <w:name w:val="Style2"/>
    <w:basedOn w:val="Normal"/>
    <w:uiPriority w:val="99"/>
    <w:rsid w:val="00CA3A5E"/>
    <w:pPr>
      <w:numPr>
        <w:numId w:val="2"/>
      </w:numPr>
      <w:tabs>
        <w:tab w:val="clear" w:pos="1304"/>
        <w:tab w:val="num" w:pos="360"/>
      </w:tabs>
      <w:ind w:left="360" w:hanging="360"/>
    </w:pPr>
  </w:style>
  <w:style w:type="paragraph" w:styleId="Footer">
    <w:name w:val="footer"/>
    <w:basedOn w:val="Normal"/>
    <w:link w:val="FooterChar"/>
    <w:uiPriority w:val="99"/>
    <w:rsid w:val="00CA3A5E"/>
    <w:pPr>
      <w:tabs>
        <w:tab w:val="center" w:pos="4153"/>
        <w:tab w:val="right" w:pos="8306"/>
      </w:tabs>
      <w:ind w:left="1560"/>
    </w:pPr>
  </w:style>
  <w:style w:type="character" w:customStyle="1" w:styleId="FooterChar">
    <w:name w:val="Footer Char"/>
    <w:basedOn w:val="DefaultParagraphFont"/>
    <w:link w:val="Footer"/>
    <w:uiPriority w:val="99"/>
    <w:semiHidden/>
    <w:locked/>
    <w:rsid w:val="008313D3"/>
    <w:rPr>
      <w:rFonts w:cs="Times New Roman"/>
      <w:sz w:val="20"/>
      <w:szCs w:val="20"/>
      <w:lang w:val="en-GB" w:eastAsia="ar-SA" w:bidi="ar-SA"/>
    </w:rPr>
  </w:style>
  <w:style w:type="paragraph" w:styleId="Header">
    <w:name w:val="header"/>
    <w:basedOn w:val="Normal"/>
    <w:link w:val="HeaderChar"/>
    <w:uiPriority w:val="99"/>
    <w:rsid w:val="00CA3A5E"/>
    <w:pPr>
      <w:tabs>
        <w:tab w:val="center" w:pos="4153"/>
        <w:tab w:val="right" w:pos="8306"/>
      </w:tabs>
      <w:ind w:left="1560"/>
    </w:pPr>
  </w:style>
  <w:style w:type="character" w:customStyle="1" w:styleId="HeaderChar">
    <w:name w:val="Header Char"/>
    <w:basedOn w:val="DefaultParagraphFont"/>
    <w:link w:val="Header"/>
    <w:uiPriority w:val="99"/>
    <w:semiHidden/>
    <w:locked/>
    <w:rsid w:val="008313D3"/>
    <w:rPr>
      <w:rFonts w:cs="Times New Roman"/>
      <w:sz w:val="20"/>
      <w:szCs w:val="20"/>
      <w:lang w:val="en-GB" w:eastAsia="ar-SA" w:bidi="ar-SA"/>
    </w:rPr>
  </w:style>
  <w:style w:type="paragraph" w:customStyle="1" w:styleId="Style1">
    <w:name w:val="Style1"/>
    <w:basedOn w:val="Normal"/>
    <w:uiPriority w:val="99"/>
    <w:rsid w:val="00CA3A5E"/>
    <w:pPr>
      <w:tabs>
        <w:tab w:val="num" w:pos="1778"/>
      </w:tabs>
      <w:ind w:left="1758" w:hanging="340"/>
    </w:pPr>
  </w:style>
  <w:style w:type="paragraph" w:styleId="ListBullet">
    <w:name w:val="List Bullet"/>
    <w:basedOn w:val="Normal"/>
    <w:uiPriority w:val="99"/>
    <w:rsid w:val="00CA3A5E"/>
    <w:pPr>
      <w:tabs>
        <w:tab w:val="num" w:pos="360"/>
      </w:tabs>
      <w:ind w:left="340" w:hanging="340"/>
    </w:pPr>
  </w:style>
  <w:style w:type="paragraph" w:styleId="FootnoteText">
    <w:name w:val="footnote text"/>
    <w:basedOn w:val="Normal"/>
    <w:link w:val="FootnoteTextChar"/>
    <w:uiPriority w:val="99"/>
    <w:rsid w:val="00CA3A5E"/>
    <w:rPr>
      <w:rFonts w:ascii="Arial" w:hAnsi="Arial" w:cs="Arial"/>
      <w:sz w:val="20"/>
    </w:rPr>
  </w:style>
  <w:style w:type="character" w:customStyle="1" w:styleId="FootnoteTextChar">
    <w:name w:val="Footnote Text Char"/>
    <w:basedOn w:val="DefaultParagraphFont"/>
    <w:link w:val="FootnoteText"/>
    <w:uiPriority w:val="99"/>
    <w:semiHidden/>
    <w:locked/>
    <w:rsid w:val="008313D3"/>
    <w:rPr>
      <w:rFonts w:cs="Times New Roman"/>
      <w:sz w:val="20"/>
      <w:szCs w:val="20"/>
      <w:lang w:val="en-GB" w:eastAsia="ar-SA" w:bidi="ar-SA"/>
    </w:rPr>
  </w:style>
  <w:style w:type="paragraph" w:styleId="BodyText3">
    <w:name w:val="Body Text 3"/>
    <w:basedOn w:val="Normal"/>
    <w:link w:val="BodyText3Char"/>
    <w:uiPriority w:val="99"/>
    <w:rsid w:val="00CA3A5E"/>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8313D3"/>
    <w:rPr>
      <w:rFonts w:cs="Times New Roman"/>
      <w:sz w:val="16"/>
      <w:szCs w:val="16"/>
      <w:lang w:val="en-GB" w:eastAsia="ar-SA" w:bidi="ar-SA"/>
    </w:rPr>
  </w:style>
  <w:style w:type="paragraph" w:styleId="Title">
    <w:name w:val="Title"/>
    <w:basedOn w:val="Normal"/>
    <w:next w:val="Subtitle"/>
    <w:link w:val="TitleChar"/>
    <w:uiPriority w:val="99"/>
    <w:qFormat/>
    <w:rsid w:val="00CA3A5E"/>
    <w:pPr>
      <w:jc w:val="center"/>
    </w:pPr>
    <w:rPr>
      <w:b/>
      <w:u w:val="single"/>
      <w:lang w:val="en-US"/>
    </w:rPr>
  </w:style>
  <w:style w:type="character" w:customStyle="1" w:styleId="TitleChar">
    <w:name w:val="Title Char"/>
    <w:basedOn w:val="DefaultParagraphFont"/>
    <w:link w:val="Title"/>
    <w:uiPriority w:val="99"/>
    <w:locked/>
    <w:rsid w:val="008313D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CA3A5E"/>
    <w:pPr>
      <w:jc w:val="center"/>
    </w:pPr>
    <w:rPr>
      <w:i/>
      <w:iCs/>
    </w:rPr>
  </w:style>
  <w:style w:type="character" w:customStyle="1" w:styleId="SubtitleChar">
    <w:name w:val="Subtitle Char"/>
    <w:basedOn w:val="DefaultParagraphFont"/>
    <w:link w:val="Subtitle"/>
    <w:uiPriority w:val="99"/>
    <w:locked/>
    <w:rsid w:val="008313D3"/>
    <w:rPr>
      <w:rFonts w:ascii="Cambria" w:hAnsi="Cambria" w:cs="Times New Roman"/>
      <w:sz w:val="24"/>
      <w:szCs w:val="24"/>
      <w:lang w:val="en-GB" w:eastAsia="ar-SA" w:bidi="ar-SA"/>
    </w:rPr>
  </w:style>
  <w:style w:type="paragraph" w:styleId="BalloonText">
    <w:name w:val="Balloon Text"/>
    <w:basedOn w:val="Normal"/>
    <w:link w:val="BalloonTextChar"/>
    <w:uiPriority w:val="99"/>
    <w:rsid w:val="00CA3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3D3"/>
    <w:rPr>
      <w:rFonts w:cs="Times New Roman"/>
      <w:sz w:val="2"/>
      <w:lang w:val="en-GB" w:eastAsia="ar-SA" w:bidi="ar-SA"/>
    </w:rPr>
  </w:style>
  <w:style w:type="paragraph" w:styleId="CommentText">
    <w:name w:val="annotation text"/>
    <w:basedOn w:val="Normal"/>
    <w:link w:val="CommentTextChar"/>
    <w:uiPriority w:val="99"/>
    <w:rsid w:val="00CA3A5E"/>
    <w:rPr>
      <w:sz w:val="20"/>
    </w:rPr>
  </w:style>
  <w:style w:type="character" w:customStyle="1" w:styleId="CommentTextChar">
    <w:name w:val="Comment Text Char"/>
    <w:basedOn w:val="DefaultParagraphFont"/>
    <w:link w:val="CommentText"/>
    <w:uiPriority w:val="99"/>
    <w:semiHidden/>
    <w:locked/>
    <w:rsid w:val="008313D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CA3A5E"/>
    <w:rPr>
      <w:b/>
      <w:bCs/>
    </w:rPr>
  </w:style>
  <w:style w:type="character" w:customStyle="1" w:styleId="CommentSubjectChar">
    <w:name w:val="Comment Subject Char"/>
    <w:basedOn w:val="CommentTextChar"/>
    <w:link w:val="CommentSubject"/>
    <w:uiPriority w:val="99"/>
    <w:semiHidden/>
    <w:locked/>
    <w:rsid w:val="008313D3"/>
    <w:rPr>
      <w:rFonts w:cs="Times New Roman"/>
      <w:b/>
      <w:bCs/>
      <w:sz w:val="20"/>
      <w:szCs w:val="20"/>
      <w:lang w:val="en-GB" w:eastAsia="ar-SA" w:bidi="ar-SA"/>
    </w:rPr>
  </w:style>
  <w:style w:type="paragraph" w:customStyle="1" w:styleId="TableContents">
    <w:name w:val="Table Contents"/>
    <w:basedOn w:val="Normal"/>
    <w:uiPriority w:val="99"/>
    <w:rsid w:val="00CA3A5E"/>
    <w:pPr>
      <w:suppressLineNumbers/>
    </w:pPr>
  </w:style>
  <w:style w:type="paragraph" w:customStyle="1" w:styleId="TableHeading">
    <w:name w:val="Table Heading"/>
    <w:basedOn w:val="TableContents"/>
    <w:uiPriority w:val="99"/>
    <w:rsid w:val="00CA3A5E"/>
    <w:pPr>
      <w:jc w:val="center"/>
    </w:pPr>
    <w:rPr>
      <w:b/>
      <w:bCs/>
    </w:rPr>
  </w:style>
  <w:style w:type="paragraph" w:styleId="ListParagraph">
    <w:name w:val="List Paragraph"/>
    <w:basedOn w:val="Normal"/>
    <w:uiPriority w:val="99"/>
    <w:qFormat/>
    <w:rsid w:val="00FC4535"/>
    <w:pPr>
      <w:ind w:left="1304"/>
    </w:pPr>
  </w:style>
  <w:style w:type="paragraph" w:styleId="Revision">
    <w:name w:val="Revision"/>
    <w:hidden/>
    <w:uiPriority w:val="99"/>
    <w:semiHidden/>
    <w:rsid w:val="0085131B"/>
    <w:rPr>
      <w:sz w:val="24"/>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5E"/>
    <w:pPr>
      <w:suppressAutoHyphens/>
    </w:pPr>
    <w:rPr>
      <w:sz w:val="24"/>
      <w:szCs w:val="20"/>
      <w:lang w:val="en-GB" w:eastAsia="ar-SA"/>
    </w:rPr>
  </w:style>
  <w:style w:type="paragraph" w:styleId="Heading1">
    <w:name w:val="heading 1"/>
    <w:basedOn w:val="Normal"/>
    <w:next w:val="Normal"/>
    <w:link w:val="Heading1Char"/>
    <w:uiPriority w:val="99"/>
    <w:qFormat/>
    <w:rsid w:val="00CA3A5E"/>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CA3A5E"/>
    <w:pPr>
      <w:keepNext/>
      <w:numPr>
        <w:ilvl w:val="1"/>
        <w:numId w:val="1"/>
      </w:numPr>
      <w:tabs>
        <w:tab w:val="clear" w:pos="360"/>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CA3A5E"/>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CA3A5E"/>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CA3A5E"/>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CA3A5E"/>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3D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8313D3"/>
    <w:rPr>
      <w:rFonts w:ascii="Arial" w:hAnsi="Arial"/>
      <w:b/>
      <w:sz w:val="24"/>
      <w:szCs w:val="20"/>
      <w:lang w:val="en-GB" w:eastAsia="ar-SA"/>
    </w:rPr>
  </w:style>
  <w:style w:type="character" w:customStyle="1" w:styleId="Heading3Char">
    <w:name w:val="Heading 3 Char"/>
    <w:basedOn w:val="DefaultParagraphFont"/>
    <w:link w:val="Heading3"/>
    <w:uiPriority w:val="99"/>
    <w:semiHidden/>
    <w:locked/>
    <w:rsid w:val="008313D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8313D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8313D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8313D3"/>
    <w:rPr>
      <w:rFonts w:ascii="Calibri" w:hAnsi="Calibri" w:cs="Times New Roman"/>
      <w:b/>
      <w:bCs/>
      <w:lang w:val="en-GB" w:eastAsia="ar-SA" w:bidi="ar-SA"/>
    </w:rPr>
  </w:style>
  <w:style w:type="character" w:customStyle="1" w:styleId="WW8Num1z0">
    <w:name w:val="WW8Num1z0"/>
    <w:uiPriority w:val="99"/>
    <w:rsid w:val="00CA3A5E"/>
    <w:rPr>
      <w:rFonts w:ascii="Symbol" w:hAnsi="Symbol"/>
    </w:rPr>
  </w:style>
  <w:style w:type="character" w:customStyle="1" w:styleId="WW8Num2z0">
    <w:name w:val="WW8Num2z0"/>
    <w:uiPriority w:val="99"/>
    <w:rsid w:val="00CA3A5E"/>
    <w:rPr>
      <w:rFonts w:ascii="Symbol" w:hAnsi="Symbol"/>
    </w:rPr>
  </w:style>
  <w:style w:type="character" w:customStyle="1" w:styleId="WW8Num2z2">
    <w:name w:val="WW8Num2z2"/>
    <w:uiPriority w:val="99"/>
    <w:rsid w:val="00CA3A5E"/>
    <w:rPr>
      <w:rFonts w:ascii="Wingdings" w:hAnsi="Wingdings"/>
    </w:rPr>
  </w:style>
  <w:style w:type="character" w:customStyle="1" w:styleId="WW8Num2z4">
    <w:name w:val="WW8Num2z4"/>
    <w:uiPriority w:val="99"/>
    <w:rsid w:val="00CA3A5E"/>
    <w:rPr>
      <w:rFonts w:ascii="Courier New" w:hAnsi="Courier New"/>
    </w:rPr>
  </w:style>
  <w:style w:type="character" w:customStyle="1" w:styleId="WW8Num3z0">
    <w:name w:val="WW8Num3z0"/>
    <w:uiPriority w:val="99"/>
    <w:rsid w:val="00CA3A5E"/>
    <w:rPr>
      <w:rFonts w:ascii="Symbol" w:hAnsi="Symbol"/>
    </w:rPr>
  </w:style>
  <w:style w:type="character" w:customStyle="1" w:styleId="WW8Num3z1">
    <w:name w:val="WW8Num3z1"/>
    <w:uiPriority w:val="99"/>
    <w:rsid w:val="00CA3A5E"/>
    <w:rPr>
      <w:rFonts w:ascii="Courier New" w:hAnsi="Courier New"/>
    </w:rPr>
  </w:style>
  <w:style w:type="character" w:customStyle="1" w:styleId="WW8Num3z2">
    <w:name w:val="WW8Num3z2"/>
    <w:uiPriority w:val="99"/>
    <w:rsid w:val="00CA3A5E"/>
    <w:rPr>
      <w:rFonts w:ascii="Wingdings" w:hAnsi="Wingdings"/>
    </w:rPr>
  </w:style>
  <w:style w:type="character" w:customStyle="1" w:styleId="WW8Num5z0">
    <w:name w:val="WW8Num5z0"/>
    <w:uiPriority w:val="99"/>
    <w:rsid w:val="00CA3A5E"/>
    <w:rPr>
      <w:rFonts w:ascii="Symbol" w:hAnsi="Symbol"/>
    </w:rPr>
  </w:style>
  <w:style w:type="character" w:customStyle="1" w:styleId="WW8Num5z1">
    <w:name w:val="WW8Num5z1"/>
    <w:uiPriority w:val="99"/>
    <w:rsid w:val="00CA3A5E"/>
    <w:rPr>
      <w:rFonts w:ascii="Courier New" w:hAnsi="Courier New"/>
    </w:rPr>
  </w:style>
  <w:style w:type="character" w:customStyle="1" w:styleId="WW8Num5z2">
    <w:name w:val="WW8Num5z2"/>
    <w:uiPriority w:val="99"/>
    <w:rsid w:val="00CA3A5E"/>
    <w:rPr>
      <w:rFonts w:ascii="Wingdings" w:hAnsi="Wingdings"/>
    </w:rPr>
  </w:style>
  <w:style w:type="character" w:customStyle="1" w:styleId="WW8Num6z0">
    <w:name w:val="WW8Num6z0"/>
    <w:uiPriority w:val="99"/>
    <w:rsid w:val="00CA3A5E"/>
    <w:rPr>
      <w:rFonts w:ascii="Symbol" w:hAnsi="Symbol"/>
    </w:rPr>
  </w:style>
  <w:style w:type="character" w:customStyle="1" w:styleId="WW8Num6z2">
    <w:name w:val="WW8Num6z2"/>
    <w:uiPriority w:val="99"/>
    <w:rsid w:val="00CA3A5E"/>
    <w:rPr>
      <w:rFonts w:ascii="Wingdings" w:hAnsi="Wingdings"/>
    </w:rPr>
  </w:style>
  <w:style w:type="character" w:customStyle="1" w:styleId="WW8Num6z4">
    <w:name w:val="WW8Num6z4"/>
    <w:uiPriority w:val="99"/>
    <w:rsid w:val="00CA3A5E"/>
    <w:rPr>
      <w:rFonts w:ascii="Courier New" w:hAnsi="Courier New"/>
    </w:rPr>
  </w:style>
  <w:style w:type="character" w:customStyle="1" w:styleId="WW8Num8z0">
    <w:name w:val="WW8Num8z0"/>
    <w:uiPriority w:val="99"/>
    <w:rsid w:val="00CA3A5E"/>
    <w:rPr>
      <w:rFonts w:ascii="Symbol" w:hAnsi="Symbol"/>
    </w:rPr>
  </w:style>
  <w:style w:type="character" w:customStyle="1" w:styleId="WW8Num9z0">
    <w:name w:val="WW8Num9z0"/>
    <w:uiPriority w:val="99"/>
    <w:rsid w:val="00CA3A5E"/>
    <w:rPr>
      <w:rFonts w:ascii="Symbol" w:hAnsi="Symbol"/>
    </w:rPr>
  </w:style>
  <w:style w:type="character" w:customStyle="1" w:styleId="WW8Num9z1">
    <w:name w:val="WW8Num9z1"/>
    <w:uiPriority w:val="99"/>
    <w:rsid w:val="00CA3A5E"/>
    <w:rPr>
      <w:rFonts w:ascii="Courier New" w:hAnsi="Courier New"/>
    </w:rPr>
  </w:style>
  <w:style w:type="character" w:customStyle="1" w:styleId="WW8Num9z2">
    <w:name w:val="WW8Num9z2"/>
    <w:uiPriority w:val="99"/>
    <w:rsid w:val="00CA3A5E"/>
    <w:rPr>
      <w:rFonts w:ascii="Wingdings" w:hAnsi="Wingdings"/>
    </w:rPr>
  </w:style>
  <w:style w:type="character" w:customStyle="1" w:styleId="WW8Num11z0">
    <w:name w:val="WW8Num11z0"/>
    <w:uiPriority w:val="99"/>
    <w:rsid w:val="00CA3A5E"/>
    <w:rPr>
      <w:rFonts w:ascii="Times New Roman" w:hAnsi="Times New Roman"/>
    </w:rPr>
  </w:style>
  <w:style w:type="character" w:customStyle="1" w:styleId="WW8Num11z1">
    <w:name w:val="WW8Num11z1"/>
    <w:uiPriority w:val="99"/>
    <w:rsid w:val="00CA3A5E"/>
    <w:rPr>
      <w:rFonts w:ascii="Courier New" w:hAnsi="Courier New"/>
    </w:rPr>
  </w:style>
  <w:style w:type="character" w:customStyle="1" w:styleId="WW8Num11z2">
    <w:name w:val="WW8Num11z2"/>
    <w:uiPriority w:val="99"/>
    <w:rsid w:val="00CA3A5E"/>
    <w:rPr>
      <w:rFonts w:ascii="Wingdings" w:hAnsi="Wingdings"/>
    </w:rPr>
  </w:style>
  <w:style w:type="character" w:customStyle="1" w:styleId="WW8Num11z3">
    <w:name w:val="WW8Num11z3"/>
    <w:uiPriority w:val="99"/>
    <w:rsid w:val="00CA3A5E"/>
    <w:rPr>
      <w:rFonts w:ascii="Symbol" w:hAnsi="Symbol"/>
    </w:rPr>
  </w:style>
  <w:style w:type="character" w:customStyle="1" w:styleId="WW8Num12z0">
    <w:name w:val="WW8Num12z0"/>
    <w:uiPriority w:val="99"/>
    <w:rsid w:val="00CA3A5E"/>
    <w:rPr>
      <w:rFonts w:ascii="Symbol" w:hAnsi="Symbol"/>
    </w:rPr>
  </w:style>
  <w:style w:type="character" w:customStyle="1" w:styleId="WW8Num12z1">
    <w:name w:val="WW8Num12z1"/>
    <w:uiPriority w:val="99"/>
    <w:rsid w:val="00CA3A5E"/>
    <w:rPr>
      <w:rFonts w:ascii="Courier New" w:hAnsi="Courier New"/>
    </w:rPr>
  </w:style>
  <w:style w:type="character" w:customStyle="1" w:styleId="WW8Num12z2">
    <w:name w:val="WW8Num12z2"/>
    <w:uiPriority w:val="99"/>
    <w:rsid w:val="00CA3A5E"/>
    <w:rPr>
      <w:rFonts w:ascii="Wingdings" w:hAnsi="Wingdings"/>
    </w:rPr>
  </w:style>
  <w:style w:type="character" w:customStyle="1" w:styleId="WW8Num13z0">
    <w:name w:val="WW8Num13z0"/>
    <w:uiPriority w:val="99"/>
    <w:rsid w:val="00CA3A5E"/>
    <w:rPr>
      <w:rFonts w:ascii="Times New Roman" w:hAnsi="Times New Roman"/>
    </w:rPr>
  </w:style>
  <w:style w:type="character" w:customStyle="1" w:styleId="WW8Num13z1">
    <w:name w:val="WW8Num13z1"/>
    <w:uiPriority w:val="99"/>
    <w:rsid w:val="00CA3A5E"/>
    <w:rPr>
      <w:rFonts w:ascii="Courier New" w:hAnsi="Courier New"/>
    </w:rPr>
  </w:style>
  <w:style w:type="character" w:customStyle="1" w:styleId="WW8Num13z2">
    <w:name w:val="WW8Num13z2"/>
    <w:uiPriority w:val="99"/>
    <w:rsid w:val="00CA3A5E"/>
    <w:rPr>
      <w:rFonts w:ascii="Wingdings" w:hAnsi="Wingdings"/>
    </w:rPr>
  </w:style>
  <w:style w:type="character" w:customStyle="1" w:styleId="WW8Num13z3">
    <w:name w:val="WW8Num13z3"/>
    <w:uiPriority w:val="99"/>
    <w:rsid w:val="00CA3A5E"/>
    <w:rPr>
      <w:rFonts w:ascii="Symbol" w:hAnsi="Symbol"/>
    </w:rPr>
  </w:style>
  <w:style w:type="character" w:customStyle="1" w:styleId="WW8Num14z0">
    <w:name w:val="WW8Num14z0"/>
    <w:uiPriority w:val="99"/>
    <w:rsid w:val="00CA3A5E"/>
    <w:rPr>
      <w:rFonts w:ascii="Symbol" w:hAnsi="Symbol"/>
    </w:rPr>
  </w:style>
  <w:style w:type="character" w:customStyle="1" w:styleId="WW8Num14z1">
    <w:name w:val="WW8Num14z1"/>
    <w:uiPriority w:val="99"/>
    <w:rsid w:val="00CA3A5E"/>
    <w:rPr>
      <w:rFonts w:ascii="Courier New" w:hAnsi="Courier New"/>
    </w:rPr>
  </w:style>
  <w:style w:type="character" w:customStyle="1" w:styleId="WW8Num14z2">
    <w:name w:val="WW8Num14z2"/>
    <w:uiPriority w:val="99"/>
    <w:rsid w:val="00CA3A5E"/>
    <w:rPr>
      <w:rFonts w:ascii="Wingdings" w:hAnsi="Wingdings"/>
    </w:rPr>
  </w:style>
  <w:style w:type="character" w:customStyle="1" w:styleId="WW8Num15z2">
    <w:name w:val="WW8Num15z2"/>
    <w:uiPriority w:val="99"/>
    <w:rsid w:val="00CA3A5E"/>
    <w:rPr>
      <w:rFonts w:ascii="Wingdings" w:hAnsi="Wingdings"/>
    </w:rPr>
  </w:style>
  <w:style w:type="character" w:customStyle="1" w:styleId="WW8Num15z3">
    <w:name w:val="WW8Num15z3"/>
    <w:uiPriority w:val="99"/>
    <w:rsid w:val="00CA3A5E"/>
    <w:rPr>
      <w:rFonts w:ascii="Symbol" w:hAnsi="Symbol"/>
    </w:rPr>
  </w:style>
  <w:style w:type="character" w:customStyle="1" w:styleId="WW8Num15z4">
    <w:name w:val="WW8Num15z4"/>
    <w:uiPriority w:val="99"/>
    <w:rsid w:val="00CA3A5E"/>
    <w:rPr>
      <w:rFonts w:ascii="Courier New" w:hAnsi="Courier New"/>
    </w:rPr>
  </w:style>
  <w:style w:type="character" w:customStyle="1" w:styleId="WW8Num16z0">
    <w:name w:val="WW8Num16z0"/>
    <w:uiPriority w:val="99"/>
    <w:rsid w:val="00CA3A5E"/>
    <w:rPr>
      <w:rFonts w:ascii="Symbol" w:hAnsi="Symbol"/>
    </w:rPr>
  </w:style>
  <w:style w:type="character" w:customStyle="1" w:styleId="WW8Num16z2">
    <w:name w:val="WW8Num16z2"/>
    <w:uiPriority w:val="99"/>
    <w:rsid w:val="00CA3A5E"/>
    <w:rPr>
      <w:rFonts w:ascii="Wingdings" w:hAnsi="Wingdings"/>
    </w:rPr>
  </w:style>
  <w:style w:type="character" w:customStyle="1" w:styleId="WW8Num16z4">
    <w:name w:val="WW8Num16z4"/>
    <w:uiPriority w:val="99"/>
    <w:rsid w:val="00CA3A5E"/>
    <w:rPr>
      <w:rFonts w:ascii="Courier New" w:hAnsi="Courier New"/>
    </w:rPr>
  </w:style>
  <w:style w:type="character" w:customStyle="1" w:styleId="WW8Num17z0">
    <w:name w:val="WW8Num17z0"/>
    <w:uiPriority w:val="99"/>
    <w:rsid w:val="00CA3A5E"/>
    <w:rPr>
      <w:rFonts w:ascii="Symbol" w:hAnsi="Symbol"/>
    </w:rPr>
  </w:style>
  <w:style w:type="character" w:customStyle="1" w:styleId="WW8Num18z1">
    <w:name w:val="WW8Num18z1"/>
    <w:uiPriority w:val="99"/>
    <w:rsid w:val="00CA3A5E"/>
    <w:rPr>
      <w:rFonts w:ascii="Arial" w:hAnsi="Arial"/>
      <w:b/>
      <w:sz w:val="24"/>
    </w:rPr>
  </w:style>
  <w:style w:type="character" w:customStyle="1" w:styleId="WW8Num19z0">
    <w:name w:val="WW8Num19z0"/>
    <w:uiPriority w:val="99"/>
    <w:rsid w:val="00CA3A5E"/>
    <w:rPr>
      <w:rFonts w:ascii="Symbol" w:hAnsi="Symbol"/>
    </w:rPr>
  </w:style>
  <w:style w:type="character" w:customStyle="1" w:styleId="WW8Num19z1">
    <w:name w:val="WW8Num19z1"/>
    <w:uiPriority w:val="99"/>
    <w:rsid w:val="00CA3A5E"/>
    <w:rPr>
      <w:rFonts w:ascii="Courier New" w:hAnsi="Courier New"/>
    </w:rPr>
  </w:style>
  <w:style w:type="character" w:customStyle="1" w:styleId="WW8Num19z2">
    <w:name w:val="WW8Num19z2"/>
    <w:uiPriority w:val="99"/>
    <w:rsid w:val="00CA3A5E"/>
    <w:rPr>
      <w:rFonts w:ascii="Wingdings" w:hAnsi="Wingdings"/>
    </w:rPr>
  </w:style>
  <w:style w:type="character" w:customStyle="1" w:styleId="WW8Num19z3">
    <w:name w:val="WW8Num19z3"/>
    <w:uiPriority w:val="99"/>
    <w:rsid w:val="00CA3A5E"/>
    <w:rPr>
      <w:rFonts w:ascii="Symbol" w:hAnsi="Symbol"/>
    </w:rPr>
  </w:style>
  <w:style w:type="character" w:customStyle="1" w:styleId="WW8Num20z1">
    <w:name w:val="WW8Num20z1"/>
    <w:uiPriority w:val="99"/>
    <w:rsid w:val="00CA3A5E"/>
    <w:rPr>
      <w:rFonts w:ascii="Wingdings" w:hAnsi="Wingdings"/>
    </w:rPr>
  </w:style>
  <w:style w:type="character" w:customStyle="1" w:styleId="WW8Num21z0">
    <w:name w:val="WW8Num21z0"/>
    <w:uiPriority w:val="99"/>
    <w:rsid w:val="00CA3A5E"/>
    <w:rPr>
      <w:rFonts w:ascii="Symbol" w:hAnsi="Symbol"/>
    </w:rPr>
  </w:style>
  <w:style w:type="character" w:customStyle="1" w:styleId="WW8Num21z1">
    <w:name w:val="WW8Num21z1"/>
    <w:uiPriority w:val="99"/>
    <w:rsid w:val="00CA3A5E"/>
    <w:rPr>
      <w:rFonts w:ascii="Courier New" w:hAnsi="Courier New"/>
    </w:rPr>
  </w:style>
  <w:style w:type="character" w:customStyle="1" w:styleId="WW8Num21z2">
    <w:name w:val="WW8Num21z2"/>
    <w:uiPriority w:val="99"/>
    <w:rsid w:val="00CA3A5E"/>
    <w:rPr>
      <w:rFonts w:ascii="Wingdings" w:hAnsi="Wingdings"/>
    </w:rPr>
  </w:style>
  <w:style w:type="character" w:customStyle="1" w:styleId="WW8Num22z0">
    <w:name w:val="WW8Num22z0"/>
    <w:uiPriority w:val="99"/>
    <w:rsid w:val="00CA3A5E"/>
    <w:rPr>
      <w:rFonts w:ascii="Symbol" w:hAnsi="Symbol"/>
    </w:rPr>
  </w:style>
  <w:style w:type="character" w:customStyle="1" w:styleId="WW8Num22z2">
    <w:name w:val="WW8Num22z2"/>
    <w:uiPriority w:val="99"/>
    <w:rsid w:val="00CA3A5E"/>
    <w:rPr>
      <w:rFonts w:ascii="Wingdings" w:hAnsi="Wingdings"/>
    </w:rPr>
  </w:style>
  <w:style w:type="character" w:customStyle="1" w:styleId="WW8Num22z4">
    <w:name w:val="WW8Num22z4"/>
    <w:uiPriority w:val="99"/>
    <w:rsid w:val="00CA3A5E"/>
    <w:rPr>
      <w:rFonts w:ascii="Courier New" w:hAnsi="Courier New"/>
    </w:rPr>
  </w:style>
  <w:style w:type="character" w:customStyle="1" w:styleId="WW8Num23z0">
    <w:name w:val="WW8Num23z0"/>
    <w:uiPriority w:val="99"/>
    <w:rsid w:val="00CA3A5E"/>
    <w:rPr>
      <w:rFonts w:ascii="Symbol" w:hAnsi="Symbol"/>
    </w:rPr>
  </w:style>
  <w:style w:type="character" w:customStyle="1" w:styleId="WW8Num23z1">
    <w:name w:val="WW8Num23z1"/>
    <w:uiPriority w:val="99"/>
    <w:rsid w:val="00CA3A5E"/>
    <w:rPr>
      <w:rFonts w:ascii="Courier New" w:hAnsi="Courier New"/>
    </w:rPr>
  </w:style>
  <w:style w:type="character" w:customStyle="1" w:styleId="WW8Num23z2">
    <w:name w:val="WW8Num23z2"/>
    <w:uiPriority w:val="99"/>
    <w:rsid w:val="00CA3A5E"/>
    <w:rPr>
      <w:rFonts w:ascii="Wingdings" w:hAnsi="Wingdings"/>
    </w:rPr>
  </w:style>
  <w:style w:type="character" w:customStyle="1" w:styleId="WW8Num24z0">
    <w:name w:val="WW8Num24z0"/>
    <w:uiPriority w:val="99"/>
    <w:rsid w:val="00CA3A5E"/>
    <w:rPr>
      <w:rFonts w:ascii="Symbol" w:hAnsi="Symbol"/>
    </w:rPr>
  </w:style>
  <w:style w:type="character" w:customStyle="1" w:styleId="WW8Num24z1">
    <w:name w:val="WW8Num24z1"/>
    <w:uiPriority w:val="99"/>
    <w:rsid w:val="00CA3A5E"/>
    <w:rPr>
      <w:rFonts w:ascii="Courier New" w:hAnsi="Courier New"/>
    </w:rPr>
  </w:style>
  <w:style w:type="character" w:customStyle="1" w:styleId="WW8Num24z2">
    <w:name w:val="WW8Num24z2"/>
    <w:uiPriority w:val="99"/>
    <w:rsid w:val="00CA3A5E"/>
    <w:rPr>
      <w:rFonts w:ascii="Wingdings" w:hAnsi="Wingdings"/>
    </w:rPr>
  </w:style>
  <w:style w:type="character" w:customStyle="1" w:styleId="WW8Num25z0">
    <w:name w:val="WW8Num25z0"/>
    <w:uiPriority w:val="99"/>
    <w:rsid w:val="00CA3A5E"/>
    <w:rPr>
      <w:rFonts w:ascii="Symbol" w:hAnsi="Symbol"/>
    </w:rPr>
  </w:style>
  <w:style w:type="character" w:customStyle="1" w:styleId="WW8Num25z1">
    <w:name w:val="WW8Num25z1"/>
    <w:uiPriority w:val="99"/>
    <w:rsid w:val="00CA3A5E"/>
    <w:rPr>
      <w:rFonts w:ascii="Courier New" w:hAnsi="Courier New"/>
    </w:rPr>
  </w:style>
  <w:style w:type="character" w:customStyle="1" w:styleId="WW8Num25z2">
    <w:name w:val="WW8Num25z2"/>
    <w:uiPriority w:val="99"/>
    <w:rsid w:val="00CA3A5E"/>
    <w:rPr>
      <w:rFonts w:ascii="Wingdings" w:hAnsi="Wingdings"/>
    </w:rPr>
  </w:style>
  <w:style w:type="character" w:customStyle="1" w:styleId="WW8Num26z0">
    <w:name w:val="WW8Num26z0"/>
    <w:uiPriority w:val="99"/>
    <w:rsid w:val="00CA3A5E"/>
    <w:rPr>
      <w:rFonts w:ascii="Symbol" w:hAnsi="Symbol"/>
    </w:rPr>
  </w:style>
  <w:style w:type="character" w:customStyle="1" w:styleId="WW8Num26z1">
    <w:name w:val="WW8Num26z1"/>
    <w:uiPriority w:val="99"/>
    <w:rsid w:val="00CA3A5E"/>
    <w:rPr>
      <w:rFonts w:ascii="Courier New" w:hAnsi="Courier New"/>
    </w:rPr>
  </w:style>
  <w:style w:type="character" w:customStyle="1" w:styleId="WW8Num26z2">
    <w:name w:val="WW8Num26z2"/>
    <w:uiPriority w:val="99"/>
    <w:rsid w:val="00CA3A5E"/>
    <w:rPr>
      <w:rFonts w:ascii="Wingdings" w:hAnsi="Wingdings"/>
    </w:rPr>
  </w:style>
  <w:style w:type="character" w:customStyle="1" w:styleId="WW8Num27z0">
    <w:name w:val="WW8Num27z0"/>
    <w:uiPriority w:val="99"/>
    <w:rsid w:val="00CA3A5E"/>
    <w:rPr>
      <w:rFonts w:ascii="Times New Roman" w:hAnsi="Times New Roman"/>
    </w:rPr>
  </w:style>
  <w:style w:type="character" w:customStyle="1" w:styleId="WW8Num27z1">
    <w:name w:val="WW8Num27z1"/>
    <w:uiPriority w:val="99"/>
    <w:rsid w:val="00CA3A5E"/>
    <w:rPr>
      <w:rFonts w:ascii="Courier New" w:hAnsi="Courier New"/>
    </w:rPr>
  </w:style>
  <w:style w:type="character" w:customStyle="1" w:styleId="WW8Num27z2">
    <w:name w:val="WW8Num27z2"/>
    <w:uiPriority w:val="99"/>
    <w:rsid w:val="00CA3A5E"/>
    <w:rPr>
      <w:rFonts w:ascii="Wingdings" w:hAnsi="Wingdings"/>
    </w:rPr>
  </w:style>
  <w:style w:type="character" w:customStyle="1" w:styleId="WW8Num27z3">
    <w:name w:val="WW8Num27z3"/>
    <w:uiPriority w:val="99"/>
    <w:rsid w:val="00CA3A5E"/>
    <w:rPr>
      <w:rFonts w:ascii="Symbol" w:hAnsi="Symbol"/>
    </w:rPr>
  </w:style>
  <w:style w:type="character" w:customStyle="1" w:styleId="WW8Num28z0">
    <w:name w:val="WW8Num28z0"/>
    <w:uiPriority w:val="99"/>
    <w:rsid w:val="00CA3A5E"/>
    <w:rPr>
      <w:rFonts w:ascii="Times New Roman" w:hAnsi="Times New Roman"/>
    </w:rPr>
  </w:style>
  <w:style w:type="character" w:customStyle="1" w:styleId="WW8Num28z1">
    <w:name w:val="WW8Num28z1"/>
    <w:uiPriority w:val="99"/>
    <w:rsid w:val="00CA3A5E"/>
    <w:rPr>
      <w:rFonts w:ascii="Courier New" w:hAnsi="Courier New"/>
    </w:rPr>
  </w:style>
  <w:style w:type="character" w:customStyle="1" w:styleId="WW8Num28z2">
    <w:name w:val="WW8Num28z2"/>
    <w:uiPriority w:val="99"/>
    <w:rsid w:val="00CA3A5E"/>
    <w:rPr>
      <w:rFonts w:ascii="Wingdings" w:hAnsi="Wingdings"/>
    </w:rPr>
  </w:style>
  <w:style w:type="character" w:customStyle="1" w:styleId="WW8Num28z3">
    <w:name w:val="WW8Num28z3"/>
    <w:uiPriority w:val="99"/>
    <w:rsid w:val="00CA3A5E"/>
    <w:rPr>
      <w:rFonts w:ascii="Symbol" w:hAnsi="Symbol"/>
    </w:rPr>
  </w:style>
  <w:style w:type="character" w:customStyle="1" w:styleId="WW8Num29z0">
    <w:name w:val="WW8Num29z0"/>
    <w:uiPriority w:val="99"/>
    <w:rsid w:val="00CA3A5E"/>
    <w:rPr>
      <w:rFonts w:ascii="Symbol" w:hAnsi="Symbol"/>
    </w:rPr>
  </w:style>
  <w:style w:type="character" w:customStyle="1" w:styleId="WW8Num30z0">
    <w:name w:val="WW8Num30z0"/>
    <w:uiPriority w:val="99"/>
    <w:rsid w:val="00CA3A5E"/>
    <w:rPr>
      <w:rFonts w:ascii="Symbol" w:hAnsi="Symbol"/>
    </w:rPr>
  </w:style>
  <w:style w:type="character" w:customStyle="1" w:styleId="WW8Num30z1">
    <w:name w:val="WW8Num30z1"/>
    <w:uiPriority w:val="99"/>
    <w:rsid w:val="00CA3A5E"/>
    <w:rPr>
      <w:rFonts w:ascii="Courier New" w:hAnsi="Courier New"/>
    </w:rPr>
  </w:style>
  <w:style w:type="character" w:customStyle="1" w:styleId="WW8Num30z2">
    <w:name w:val="WW8Num30z2"/>
    <w:uiPriority w:val="99"/>
    <w:rsid w:val="00CA3A5E"/>
    <w:rPr>
      <w:rFonts w:ascii="Wingdings" w:hAnsi="Wingdings"/>
    </w:rPr>
  </w:style>
  <w:style w:type="character" w:customStyle="1" w:styleId="WW8Num31z0">
    <w:name w:val="WW8Num31z0"/>
    <w:uiPriority w:val="99"/>
    <w:rsid w:val="00CA3A5E"/>
    <w:rPr>
      <w:rFonts w:ascii="Symbol" w:hAnsi="Symbol"/>
    </w:rPr>
  </w:style>
  <w:style w:type="character" w:customStyle="1" w:styleId="WW8Num31z1">
    <w:name w:val="WW8Num31z1"/>
    <w:uiPriority w:val="99"/>
    <w:rsid w:val="00CA3A5E"/>
    <w:rPr>
      <w:rFonts w:ascii="Courier New" w:hAnsi="Courier New"/>
    </w:rPr>
  </w:style>
  <w:style w:type="character" w:customStyle="1" w:styleId="WW8Num31z2">
    <w:name w:val="WW8Num31z2"/>
    <w:uiPriority w:val="99"/>
    <w:rsid w:val="00CA3A5E"/>
    <w:rPr>
      <w:rFonts w:ascii="Wingdings" w:hAnsi="Wingdings"/>
    </w:rPr>
  </w:style>
  <w:style w:type="character" w:customStyle="1" w:styleId="WW8Num32z0">
    <w:name w:val="WW8Num32z0"/>
    <w:uiPriority w:val="99"/>
    <w:rsid w:val="00CA3A5E"/>
    <w:rPr>
      <w:rFonts w:ascii="Symbol" w:hAnsi="Symbol"/>
    </w:rPr>
  </w:style>
  <w:style w:type="character" w:customStyle="1" w:styleId="WW8Num32z1">
    <w:name w:val="WW8Num32z1"/>
    <w:uiPriority w:val="99"/>
    <w:rsid w:val="00CA3A5E"/>
    <w:rPr>
      <w:rFonts w:ascii="Courier New" w:hAnsi="Courier New"/>
    </w:rPr>
  </w:style>
  <w:style w:type="character" w:customStyle="1" w:styleId="WW8Num32z2">
    <w:name w:val="WW8Num32z2"/>
    <w:uiPriority w:val="99"/>
    <w:rsid w:val="00CA3A5E"/>
    <w:rPr>
      <w:rFonts w:ascii="Wingdings" w:hAnsi="Wingdings"/>
    </w:rPr>
  </w:style>
  <w:style w:type="character" w:customStyle="1" w:styleId="FootnoteCharacters">
    <w:name w:val="Footnote Characters"/>
    <w:basedOn w:val="DefaultParagraphFont"/>
    <w:uiPriority w:val="99"/>
    <w:rsid w:val="00CA3A5E"/>
    <w:rPr>
      <w:rFonts w:cs="Times New Roman"/>
      <w:vertAlign w:val="superscript"/>
    </w:rPr>
  </w:style>
  <w:style w:type="character" w:styleId="CommentReference">
    <w:name w:val="annotation reference"/>
    <w:basedOn w:val="DefaultParagraphFont"/>
    <w:uiPriority w:val="99"/>
    <w:rsid w:val="00CA3A5E"/>
    <w:rPr>
      <w:rFonts w:cs="Times New Roman"/>
      <w:sz w:val="16"/>
      <w:szCs w:val="16"/>
    </w:rPr>
  </w:style>
  <w:style w:type="paragraph" w:customStyle="1" w:styleId="Heading">
    <w:name w:val="Heading"/>
    <w:basedOn w:val="Normal"/>
    <w:next w:val="BodyText"/>
    <w:uiPriority w:val="99"/>
    <w:rsid w:val="00CA3A5E"/>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CA3A5E"/>
    <w:pPr>
      <w:ind w:left="1560"/>
    </w:pPr>
    <w:rPr>
      <w:rFonts w:ascii="Arial" w:hAnsi="Arial"/>
    </w:rPr>
  </w:style>
  <w:style w:type="character" w:customStyle="1" w:styleId="BodyTextChar">
    <w:name w:val="Body Text Char"/>
    <w:basedOn w:val="DefaultParagraphFont"/>
    <w:link w:val="BodyText"/>
    <w:uiPriority w:val="99"/>
    <w:semiHidden/>
    <w:locked/>
    <w:rsid w:val="008313D3"/>
    <w:rPr>
      <w:rFonts w:cs="Times New Roman"/>
      <w:sz w:val="20"/>
      <w:szCs w:val="20"/>
      <w:lang w:val="en-GB" w:eastAsia="ar-SA" w:bidi="ar-SA"/>
    </w:rPr>
  </w:style>
  <w:style w:type="paragraph" w:styleId="List">
    <w:name w:val="List"/>
    <w:basedOn w:val="BodyText"/>
    <w:uiPriority w:val="99"/>
    <w:rsid w:val="00CA3A5E"/>
    <w:rPr>
      <w:rFonts w:cs="Tahoma"/>
    </w:rPr>
  </w:style>
  <w:style w:type="paragraph" w:styleId="Caption">
    <w:name w:val="caption"/>
    <w:basedOn w:val="Normal"/>
    <w:next w:val="Normal"/>
    <w:uiPriority w:val="99"/>
    <w:qFormat/>
    <w:rsid w:val="00CA3A5E"/>
    <w:rPr>
      <w:rFonts w:ascii="Arial" w:hAnsi="Arial"/>
      <w:b/>
    </w:rPr>
  </w:style>
  <w:style w:type="paragraph" w:customStyle="1" w:styleId="Index">
    <w:name w:val="Index"/>
    <w:basedOn w:val="Normal"/>
    <w:uiPriority w:val="99"/>
    <w:rsid w:val="00CA3A5E"/>
    <w:pPr>
      <w:suppressLineNumbers/>
    </w:pPr>
    <w:rPr>
      <w:rFonts w:cs="Tahoma"/>
    </w:rPr>
  </w:style>
  <w:style w:type="paragraph" w:styleId="BodyText2">
    <w:name w:val="Body Text 2"/>
    <w:basedOn w:val="Normal"/>
    <w:link w:val="BodyText2Char"/>
    <w:uiPriority w:val="99"/>
    <w:rsid w:val="00CA3A5E"/>
    <w:rPr>
      <w:rFonts w:ascii="Arial" w:hAnsi="Arial"/>
    </w:rPr>
  </w:style>
  <w:style w:type="character" w:customStyle="1" w:styleId="BodyText2Char">
    <w:name w:val="Body Text 2 Char"/>
    <w:basedOn w:val="DefaultParagraphFont"/>
    <w:link w:val="BodyText2"/>
    <w:uiPriority w:val="99"/>
    <w:semiHidden/>
    <w:locked/>
    <w:rsid w:val="008313D3"/>
    <w:rPr>
      <w:rFonts w:cs="Times New Roman"/>
      <w:sz w:val="20"/>
      <w:szCs w:val="20"/>
      <w:lang w:val="en-GB" w:eastAsia="ar-SA" w:bidi="ar-SA"/>
    </w:rPr>
  </w:style>
  <w:style w:type="paragraph" w:styleId="BodyTextIndent">
    <w:name w:val="Body Text Indent"/>
    <w:basedOn w:val="Normal"/>
    <w:link w:val="BodyTextIndentChar"/>
    <w:uiPriority w:val="99"/>
    <w:rsid w:val="00CA3A5E"/>
  </w:style>
  <w:style w:type="character" w:customStyle="1" w:styleId="BodyTextIndentChar">
    <w:name w:val="Body Text Indent Char"/>
    <w:basedOn w:val="DefaultParagraphFont"/>
    <w:link w:val="BodyTextIndent"/>
    <w:uiPriority w:val="99"/>
    <w:semiHidden/>
    <w:locked/>
    <w:rsid w:val="008313D3"/>
    <w:rPr>
      <w:rFonts w:cs="Times New Roman"/>
      <w:sz w:val="20"/>
      <w:szCs w:val="20"/>
      <w:lang w:val="en-GB" w:eastAsia="ar-SA" w:bidi="ar-SA"/>
    </w:rPr>
  </w:style>
  <w:style w:type="paragraph" w:styleId="BodyTextIndent2">
    <w:name w:val="Body Text Indent 2"/>
    <w:basedOn w:val="Normal"/>
    <w:link w:val="BodyTextIndent2Char"/>
    <w:uiPriority w:val="99"/>
    <w:rsid w:val="00CA3A5E"/>
    <w:pPr>
      <w:ind w:left="1560"/>
    </w:pPr>
  </w:style>
  <w:style w:type="character" w:customStyle="1" w:styleId="BodyTextIndent2Char">
    <w:name w:val="Body Text Indent 2 Char"/>
    <w:basedOn w:val="DefaultParagraphFont"/>
    <w:link w:val="BodyTextIndent2"/>
    <w:uiPriority w:val="99"/>
    <w:semiHidden/>
    <w:locked/>
    <w:rsid w:val="008313D3"/>
    <w:rPr>
      <w:rFonts w:cs="Times New Roman"/>
      <w:sz w:val="20"/>
      <w:szCs w:val="20"/>
      <w:lang w:val="en-GB" w:eastAsia="ar-SA" w:bidi="ar-SA"/>
    </w:rPr>
  </w:style>
  <w:style w:type="paragraph" w:styleId="BodyTextIndent3">
    <w:name w:val="Body Text Indent 3"/>
    <w:basedOn w:val="Normal"/>
    <w:link w:val="BodyTextIndent3Char"/>
    <w:uiPriority w:val="99"/>
    <w:rsid w:val="00CA3A5E"/>
    <w:pPr>
      <w:ind w:left="1560"/>
    </w:pPr>
  </w:style>
  <w:style w:type="character" w:customStyle="1" w:styleId="BodyTextIndent3Char">
    <w:name w:val="Body Text Indent 3 Char"/>
    <w:basedOn w:val="DefaultParagraphFont"/>
    <w:link w:val="BodyTextIndent3"/>
    <w:uiPriority w:val="99"/>
    <w:semiHidden/>
    <w:locked/>
    <w:rsid w:val="008313D3"/>
    <w:rPr>
      <w:rFonts w:cs="Times New Roman"/>
      <w:sz w:val="16"/>
      <w:szCs w:val="16"/>
      <w:lang w:val="en-GB" w:eastAsia="ar-SA" w:bidi="ar-SA"/>
    </w:rPr>
  </w:style>
  <w:style w:type="paragraph" w:customStyle="1" w:styleId="Style2">
    <w:name w:val="Style2"/>
    <w:basedOn w:val="Normal"/>
    <w:uiPriority w:val="99"/>
    <w:rsid w:val="00CA3A5E"/>
    <w:pPr>
      <w:numPr>
        <w:numId w:val="2"/>
      </w:numPr>
      <w:tabs>
        <w:tab w:val="clear" w:pos="1304"/>
        <w:tab w:val="num" w:pos="360"/>
      </w:tabs>
      <w:ind w:left="360" w:hanging="360"/>
    </w:pPr>
  </w:style>
  <w:style w:type="paragraph" w:styleId="Footer">
    <w:name w:val="footer"/>
    <w:basedOn w:val="Normal"/>
    <w:link w:val="FooterChar"/>
    <w:uiPriority w:val="99"/>
    <w:rsid w:val="00CA3A5E"/>
    <w:pPr>
      <w:tabs>
        <w:tab w:val="center" w:pos="4153"/>
        <w:tab w:val="right" w:pos="8306"/>
      </w:tabs>
      <w:ind w:left="1560"/>
    </w:pPr>
  </w:style>
  <w:style w:type="character" w:customStyle="1" w:styleId="FooterChar">
    <w:name w:val="Footer Char"/>
    <w:basedOn w:val="DefaultParagraphFont"/>
    <w:link w:val="Footer"/>
    <w:uiPriority w:val="99"/>
    <w:semiHidden/>
    <w:locked/>
    <w:rsid w:val="008313D3"/>
    <w:rPr>
      <w:rFonts w:cs="Times New Roman"/>
      <w:sz w:val="20"/>
      <w:szCs w:val="20"/>
      <w:lang w:val="en-GB" w:eastAsia="ar-SA" w:bidi="ar-SA"/>
    </w:rPr>
  </w:style>
  <w:style w:type="paragraph" w:styleId="Header">
    <w:name w:val="header"/>
    <w:basedOn w:val="Normal"/>
    <w:link w:val="HeaderChar"/>
    <w:uiPriority w:val="99"/>
    <w:rsid w:val="00CA3A5E"/>
    <w:pPr>
      <w:tabs>
        <w:tab w:val="center" w:pos="4153"/>
        <w:tab w:val="right" w:pos="8306"/>
      </w:tabs>
      <w:ind w:left="1560"/>
    </w:pPr>
  </w:style>
  <w:style w:type="character" w:customStyle="1" w:styleId="HeaderChar">
    <w:name w:val="Header Char"/>
    <w:basedOn w:val="DefaultParagraphFont"/>
    <w:link w:val="Header"/>
    <w:uiPriority w:val="99"/>
    <w:semiHidden/>
    <w:locked/>
    <w:rsid w:val="008313D3"/>
    <w:rPr>
      <w:rFonts w:cs="Times New Roman"/>
      <w:sz w:val="20"/>
      <w:szCs w:val="20"/>
      <w:lang w:val="en-GB" w:eastAsia="ar-SA" w:bidi="ar-SA"/>
    </w:rPr>
  </w:style>
  <w:style w:type="paragraph" w:customStyle="1" w:styleId="Style1">
    <w:name w:val="Style1"/>
    <w:basedOn w:val="Normal"/>
    <w:uiPriority w:val="99"/>
    <w:rsid w:val="00CA3A5E"/>
    <w:pPr>
      <w:tabs>
        <w:tab w:val="num" w:pos="1778"/>
      </w:tabs>
      <w:ind w:left="1758" w:hanging="340"/>
    </w:pPr>
  </w:style>
  <w:style w:type="paragraph" w:styleId="ListBullet">
    <w:name w:val="List Bullet"/>
    <w:basedOn w:val="Normal"/>
    <w:uiPriority w:val="99"/>
    <w:rsid w:val="00CA3A5E"/>
    <w:pPr>
      <w:tabs>
        <w:tab w:val="num" w:pos="360"/>
      </w:tabs>
      <w:ind w:left="340" w:hanging="340"/>
    </w:pPr>
  </w:style>
  <w:style w:type="paragraph" w:styleId="FootnoteText">
    <w:name w:val="footnote text"/>
    <w:basedOn w:val="Normal"/>
    <w:link w:val="FootnoteTextChar"/>
    <w:uiPriority w:val="99"/>
    <w:rsid w:val="00CA3A5E"/>
    <w:rPr>
      <w:rFonts w:ascii="Arial" w:hAnsi="Arial" w:cs="Arial"/>
      <w:sz w:val="20"/>
    </w:rPr>
  </w:style>
  <w:style w:type="character" w:customStyle="1" w:styleId="FootnoteTextChar">
    <w:name w:val="Footnote Text Char"/>
    <w:basedOn w:val="DefaultParagraphFont"/>
    <w:link w:val="FootnoteText"/>
    <w:uiPriority w:val="99"/>
    <w:semiHidden/>
    <w:locked/>
    <w:rsid w:val="008313D3"/>
    <w:rPr>
      <w:rFonts w:cs="Times New Roman"/>
      <w:sz w:val="20"/>
      <w:szCs w:val="20"/>
      <w:lang w:val="en-GB" w:eastAsia="ar-SA" w:bidi="ar-SA"/>
    </w:rPr>
  </w:style>
  <w:style w:type="paragraph" w:styleId="BodyText3">
    <w:name w:val="Body Text 3"/>
    <w:basedOn w:val="Normal"/>
    <w:link w:val="BodyText3Char"/>
    <w:uiPriority w:val="99"/>
    <w:rsid w:val="00CA3A5E"/>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8313D3"/>
    <w:rPr>
      <w:rFonts w:cs="Times New Roman"/>
      <w:sz w:val="16"/>
      <w:szCs w:val="16"/>
      <w:lang w:val="en-GB" w:eastAsia="ar-SA" w:bidi="ar-SA"/>
    </w:rPr>
  </w:style>
  <w:style w:type="paragraph" w:styleId="Title">
    <w:name w:val="Title"/>
    <w:basedOn w:val="Normal"/>
    <w:next w:val="Subtitle"/>
    <w:link w:val="TitleChar"/>
    <w:uiPriority w:val="99"/>
    <w:qFormat/>
    <w:rsid w:val="00CA3A5E"/>
    <w:pPr>
      <w:jc w:val="center"/>
    </w:pPr>
    <w:rPr>
      <w:b/>
      <w:u w:val="single"/>
      <w:lang w:val="en-US"/>
    </w:rPr>
  </w:style>
  <w:style w:type="character" w:customStyle="1" w:styleId="TitleChar">
    <w:name w:val="Title Char"/>
    <w:basedOn w:val="DefaultParagraphFont"/>
    <w:link w:val="Title"/>
    <w:uiPriority w:val="99"/>
    <w:locked/>
    <w:rsid w:val="008313D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CA3A5E"/>
    <w:pPr>
      <w:jc w:val="center"/>
    </w:pPr>
    <w:rPr>
      <w:i/>
      <w:iCs/>
    </w:rPr>
  </w:style>
  <w:style w:type="character" w:customStyle="1" w:styleId="SubtitleChar">
    <w:name w:val="Subtitle Char"/>
    <w:basedOn w:val="DefaultParagraphFont"/>
    <w:link w:val="Subtitle"/>
    <w:uiPriority w:val="99"/>
    <w:locked/>
    <w:rsid w:val="008313D3"/>
    <w:rPr>
      <w:rFonts w:ascii="Cambria" w:hAnsi="Cambria" w:cs="Times New Roman"/>
      <w:sz w:val="24"/>
      <w:szCs w:val="24"/>
      <w:lang w:val="en-GB" w:eastAsia="ar-SA" w:bidi="ar-SA"/>
    </w:rPr>
  </w:style>
  <w:style w:type="paragraph" w:styleId="BalloonText">
    <w:name w:val="Balloon Text"/>
    <w:basedOn w:val="Normal"/>
    <w:link w:val="BalloonTextChar"/>
    <w:uiPriority w:val="99"/>
    <w:rsid w:val="00CA3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3D3"/>
    <w:rPr>
      <w:rFonts w:cs="Times New Roman"/>
      <w:sz w:val="2"/>
      <w:lang w:val="en-GB" w:eastAsia="ar-SA" w:bidi="ar-SA"/>
    </w:rPr>
  </w:style>
  <w:style w:type="paragraph" w:styleId="CommentText">
    <w:name w:val="annotation text"/>
    <w:basedOn w:val="Normal"/>
    <w:link w:val="CommentTextChar"/>
    <w:uiPriority w:val="99"/>
    <w:rsid w:val="00CA3A5E"/>
    <w:rPr>
      <w:sz w:val="20"/>
    </w:rPr>
  </w:style>
  <w:style w:type="character" w:customStyle="1" w:styleId="CommentTextChar">
    <w:name w:val="Comment Text Char"/>
    <w:basedOn w:val="DefaultParagraphFont"/>
    <w:link w:val="CommentText"/>
    <w:uiPriority w:val="99"/>
    <w:semiHidden/>
    <w:locked/>
    <w:rsid w:val="008313D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CA3A5E"/>
    <w:rPr>
      <w:b/>
      <w:bCs/>
    </w:rPr>
  </w:style>
  <w:style w:type="character" w:customStyle="1" w:styleId="CommentSubjectChar">
    <w:name w:val="Comment Subject Char"/>
    <w:basedOn w:val="CommentTextChar"/>
    <w:link w:val="CommentSubject"/>
    <w:uiPriority w:val="99"/>
    <w:semiHidden/>
    <w:locked/>
    <w:rsid w:val="008313D3"/>
    <w:rPr>
      <w:rFonts w:cs="Times New Roman"/>
      <w:b/>
      <w:bCs/>
      <w:sz w:val="20"/>
      <w:szCs w:val="20"/>
      <w:lang w:val="en-GB" w:eastAsia="ar-SA" w:bidi="ar-SA"/>
    </w:rPr>
  </w:style>
  <w:style w:type="paragraph" w:customStyle="1" w:styleId="TableContents">
    <w:name w:val="Table Contents"/>
    <w:basedOn w:val="Normal"/>
    <w:uiPriority w:val="99"/>
    <w:rsid w:val="00CA3A5E"/>
    <w:pPr>
      <w:suppressLineNumbers/>
    </w:pPr>
  </w:style>
  <w:style w:type="paragraph" w:customStyle="1" w:styleId="TableHeading">
    <w:name w:val="Table Heading"/>
    <w:basedOn w:val="TableContents"/>
    <w:uiPriority w:val="99"/>
    <w:rsid w:val="00CA3A5E"/>
    <w:pPr>
      <w:jc w:val="center"/>
    </w:pPr>
    <w:rPr>
      <w:b/>
      <w:bCs/>
    </w:rPr>
  </w:style>
  <w:style w:type="paragraph" w:styleId="ListParagraph">
    <w:name w:val="List Paragraph"/>
    <w:basedOn w:val="Normal"/>
    <w:uiPriority w:val="99"/>
    <w:qFormat/>
    <w:rsid w:val="00FC4535"/>
    <w:pPr>
      <w:ind w:left="1304"/>
    </w:pPr>
  </w:style>
  <w:style w:type="paragraph" w:styleId="Revision">
    <w:name w:val="Revision"/>
    <w:hidden/>
    <w:uiPriority w:val="99"/>
    <w:semiHidden/>
    <w:rsid w:val="0085131B"/>
    <w:rPr>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A4FA-609B-4598-81F5-075A1560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1311</Words>
  <Characters>8199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Pettersson, Susie</cp:lastModifiedBy>
  <cp:revision>3</cp:revision>
  <cp:lastPrinted>2011-06-20T09:08:00Z</cp:lastPrinted>
  <dcterms:created xsi:type="dcterms:W3CDTF">2013-10-08T10:12:00Z</dcterms:created>
  <dcterms:modified xsi:type="dcterms:W3CDTF">2013-10-08T10:14:00Z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