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D53DA0" w14:paraId="7BC41147" w14:textId="77777777" w:rsidTr="00543A17">
        <w:trPr>
          <w:trHeight w:val="413"/>
        </w:trPr>
        <w:tc>
          <w:tcPr>
            <w:tcW w:w="9498" w:type="dxa"/>
            <w:gridSpan w:val="3"/>
          </w:tcPr>
          <w:p w14:paraId="34FD7D7E" w14:textId="77777777" w:rsidR="002B21C3" w:rsidRPr="00D53DA0" w:rsidRDefault="00174203" w:rsidP="004F41D2">
            <w:pPr>
              <w:tabs>
                <w:tab w:val="left" w:pos="1418"/>
              </w:tabs>
              <w:rPr>
                <w:rFonts w:ascii="Gill Sans MT" w:hAnsi="Gill Sans MT" w:cs="Arial"/>
                <w:sz w:val="22"/>
                <w:szCs w:val="22"/>
                <w:lang w:eastAsia="en-GB"/>
              </w:rPr>
            </w:pPr>
            <w:r w:rsidRPr="00D53DA0">
              <w:rPr>
                <w:rFonts w:ascii="Gill Sans MT" w:hAnsi="Gill Sans MT" w:cs="Arial"/>
                <w:b/>
                <w:sz w:val="22"/>
                <w:szCs w:val="22"/>
              </w:rPr>
              <w:t xml:space="preserve">TITLE: </w:t>
            </w:r>
            <w:r w:rsidR="004C5882">
              <w:rPr>
                <w:rFonts w:ascii="Gill Sans MT" w:hAnsi="Gill Sans MT" w:cs="Arial"/>
                <w:sz w:val="22"/>
                <w:szCs w:val="22"/>
              </w:rPr>
              <w:t xml:space="preserve">Finance Manager </w:t>
            </w:r>
            <w:r w:rsidR="000E2308">
              <w:rPr>
                <w:rFonts w:ascii="Gill Sans MT" w:hAnsi="Gill Sans MT" w:cs="Arial"/>
                <w:sz w:val="22"/>
                <w:szCs w:val="22"/>
                <w:lang w:eastAsia="en-GB"/>
              </w:rPr>
              <w:t xml:space="preserve">– </w:t>
            </w:r>
            <w:r w:rsidR="004F41D2">
              <w:rPr>
                <w:rFonts w:ascii="Gill Sans MT" w:hAnsi="Gill Sans MT" w:cs="Arial"/>
                <w:sz w:val="22"/>
                <w:szCs w:val="22"/>
                <w:lang w:eastAsia="en-GB"/>
              </w:rPr>
              <w:t>Member Finance Support</w:t>
            </w:r>
          </w:p>
        </w:tc>
      </w:tr>
      <w:tr w:rsidR="00174203" w:rsidRPr="00D53DA0" w14:paraId="457BB87E" w14:textId="77777777" w:rsidTr="00624CD4">
        <w:trPr>
          <w:trHeight w:val="404"/>
        </w:trPr>
        <w:tc>
          <w:tcPr>
            <w:tcW w:w="4253" w:type="dxa"/>
            <w:tcBorders>
              <w:bottom w:val="single" w:sz="4" w:space="0" w:color="auto"/>
            </w:tcBorders>
          </w:tcPr>
          <w:p w14:paraId="2BD7CE13" w14:textId="77777777" w:rsidR="00E421E5" w:rsidRPr="00D53DA0" w:rsidRDefault="00F55B51">
            <w:pPr>
              <w:tabs>
                <w:tab w:val="left" w:pos="1418"/>
              </w:tabs>
              <w:rPr>
                <w:rFonts w:ascii="Gill Sans MT" w:hAnsi="Gill Sans MT" w:cs="Arial"/>
                <w:b/>
                <w:sz w:val="22"/>
                <w:szCs w:val="22"/>
              </w:rPr>
            </w:pPr>
            <w:r w:rsidRPr="00D53DA0">
              <w:rPr>
                <w:rFonts w:ascii="Gill Sans MT" w:hAnsi="Gill Sans MT" w:cs="Arial"/>
                <w:b/>
                <w:sz w:val="22"/>
                <w:szCs w:val="22"/>
              </w:rPr>
              <w:t>TEAM/PROGRAMME</w:t>
            </w:r>
            <w:r w:rsidR="00174203" w:rsidRPr="00D53DA0">
              <w:rPr>
                <w:rFonts w:ascii="Gill Sans MT" w:hAnsi="Gill Sans MT" w:cs="Arial"/>
                <w:b/>
                <w:sz w:val="22"/>
                <w:szCs w:val="22"/>
              </w:rPr>
              <w:t xml:space="preserve">: </w:t>
            </w:r>
          </w:p>
          <w:p w14:paraId="11097D5B" w14:textId="77777777" w:rsidR="00EF33BF" w:rsidRPr="00D53DA0" w:rsidRDefault="004F41D2">
            <w:pPr>
              <w:tabs>
                <w:tab w:val="left" w:pos="1418"/>
              </w:tabs>
              <w:rPr>
                <w:rFonts w:ascii="Gill Sans MT" w:hAnsi="Gill Sans MT" w:cs="Arial"/>
                <w:sz w:val="22"/>
                <w:szCs w:val="22"/>
              </w:rPr>
            </w:pPr>
            <w:r>
              <w:rPr>
                <w:rFonts w:ascii="Gill Sans MT" w:hAnsi="Gill Sans MT" w:cs="Arial"/>
                <w:sz w:val="22"/>
                <w:szCs w:val="22"/>
                <w:lang w:eastAsia="en-GB"/>
              </w:rPr>
              <w:t>Member Finance Support</w:t>
            </w:r>
          </w:p>
        </w:tc>
        <w:tc>
          <w:tcPr>
            <w:tcW w:w="5245" w:type="dxa"/>
            <w:gridSpan w:val="2"/>
            <w:tcBorders>
              <w:bottom w:val="single" w:sz="4" w:space="0" w:color="auto"/>
            </w:tcBorders>
          </w:tcPr>
          <w:p w14:paraId="341AC65B" w14:textId="77777777" w:rsidR="00E421E5" w:rsidRPr="00D53DA0" w:rsidRDefault="00F55B51">
            <w:pPr>
              <w:tabs>
                <w:tab w:val="left" w:pos="1693"/>
              </w:tabs>
              <w:rPr>
                <w:rFonts w:ascii="Gill Sans MT" w:hAnsi="Gill Sans MT" w:cs="Arial"/>
                <w:sz w:val="22"/>
                <w:szCs w:val="22"/>
              </w:rPr>
            </w:pPr>
            <w:r w:rsidRPr="00D53DA0">
              <w:rPr>
                <w:rFonts w:ascii="Gill Sans MT" w:hAnsi="Gill Sans MT" w:cs="Arial"/>
                <w:b/>
                <w:sz w:val="22"/>
                <w:szCs w:val="22"/>
              </w:rPr>
              <w:t>LOCATION</w:t>
            </w:r>
            <w:r w:rsidR="00174203" w:rsidRPr="00D53DA0">
              <w:rPr>
                <w:rFonts w:ascii="Gill Sans MT" w:hAnsi="Gill Sans MT" w:cs="Arial"/>
                <w:b/>
                <w:sz w:val="22"/>
                <w:szCs w:val="22"/>
              </w:rPr>
              <w:t>:</w:t>
            </w:r>
            <w:r w:rsidR="00174203" w:rsidRPr="00D53DA0">
              <w:rPr>
                <w:rFonts w:ascii="Gill Sans MT" w:hAnsi="Gill Sans MT" w:cs="Arial"/>
                <w:sz w:val="22"/>
                <w:szCs w:val="22"/>
              </w:rPr>
              <w:t xml:space="preserve"> </w:t>
            </w:r>
          </w:p>
          <w:p w14:paraId="023850AD" w14:textId="77777777" w:rsidR="00174203" w:rsidRPr="00D53DA0" w:rsidRDefault="00591D3C">
            <w:pPr>
              <w:tabs>
                <w:tab w:val="left" w:pos="1693"/>
              </w:tabs>
              <w:rPr>
                <w:rFonts w:ascii="Gill Sans MT" w:hAnsi="Gill Sans MT" w:cs="Arial"/>
                <w:b/>
                <w:sz w:val="22"/>
                <w:szCs w:val="22"/>
              </w:rPr>
            </w:pPr>
            <w:r w:rsidRPr="00D53DA0">
              <w:rPr>
                <w:rFonts w:ascii="Gill Sans MT" w:hAnsi="Gill Sans MT" w:cs="Arial"/>
                <w:sz w:val="22"/>
                <w:szCs w:val="22"/>
              </w:rPr>
              <w:t>London</w:t>
            </w:r>
            <w:r w:rsidR="00763C2B">
              <w:rPr>
                <w:rFonts w:ascii="Gill Sans MT" w:hAnsi="Gill Sans MT" w:cs="Arial"/>
                <w:sz w:val="22"/>
                <w:szCs w:val="22"/>
              </w:rPr>
              <w:t xml:space="preserve"> </w:t>
            </w:r>
            <w:r w:rsidR="0046357B">
              <w:rPr>
                <w:rFonts w:ascii="Gill Sans MT" w:hAnsi="Gill Sans MT" w:cs="Arial"/>
                <w:sz w:val="22"/>
                <w:szCs w:val="22"/>
              </w:rPr>
              <w:t>(15% - 20% travel)</w:t>
            </w:r>
          </w:p>
        </w:tc>
      </w:tr>
      <w:tr w:rsidR="00174203" w:rsidRPr="00D53DA0" w14:paraId="2B0D571E" w14:textId="77777777" w:rsidTr="00624CD4">
        <w:trPr>
          <w:trHeight w:val="425"/>
        </w:trPr>
        <w:tc>
          <w:tcPr>
            <w:tcW w:w="4253" w:type="dxa"/>
            <w:tcBorders>
              <w:bottom w:val="single" w:sz="4" w:space="0" w:color="auto"/>
            </w:tcBorders>
          </w:tcPr>
          <w:p w14:paraId="366183BB" w14:textId="77777777" w:rsidR="00E421E5" w:rsidRPr="00D53DA0" w:rsidRDefault="00EF33BF" w:rsidP="00E06D95">
            <w:pPr>
              <w:tabs>
                <w:tab w:val="left" w:pos="1134"/>
              </w:tabs>
              <w:rPr>
                <w:rFonts w:ascii="Gill Sans MT" w:hAnsi="Gill Sans MT" w:cs="Arial"/>
                <w:sz w:val="22"/>
                <w:szCs w:val="22"/>
              </w:rPr>
            </w:pPr>
            <w:r w:rsidRPr="00D53DA0">
              <w:rPr>
                <w:rFonts w:ascii="Gill Sans MT" w:hAnsi="Gill Sans MT" w:cs="Arial"/>
                <w:b/>
                <w:sz w:val="22"/>
                <w:szCs w:val="22"/>
              </w:rPr>
              <w:t>GRADE</w:t>
            </w:r>
            <w:r w:rsidR="00F55B51" w:rsidRPr="00D53DA0">
              <w:rPr>
                <w:rFonts w:ascii="Gill Sans MT" w:hAnsi="Gill Sans MT" w:cs="Arial"/>
                <w:sz w:val="22"/>
                <w:szCs w:val="22"/>
              </w:rPr>
              <w:t xml:space="preserve">: </w:t>
            </w:r>
          </w:p>
          <w:p w14:paraId="56077220" w14:textId="77777777" w:rsidR="00F55B51" w:rsidRPr="00D53DA0" w:rsidRDefault="00232366" w:rsidP="00E06D95">
            <w:pPr>
              <w:tabs>
                <w:tab w:val="left" w:pos="1134"/>
              </w:tabs>
              <w:rPr>
                <w:rFonts w:ascii="Gill Sans MT" w:hAnsi="Gill Sans MT" w:cs="Arial"/>
                <w:sz w:val="22"/>
                <w:szCs w:val="22"/>
              </w:rPr>
            </w:pPr>
            <w:r>
              <w:rPr>
                <w:rFonts w:ascii="Gill Sans MT" w:hAnsi="Gill Sans MT" w:cs="Arial"/>
                <w:sz w:val="22"/>
                <w:szCs w:val="22"/>
              </w:rPr>
              <w:t>TBC</w:t>
            </w:r>
          </w:p>
        </w:tc>
        <w:tc>
          <w:tcPr>
            <w:tcW w:w="5245" w:type="dxa"/>
            <w:gridSpan w:val="2"/>
            <w:tcBorders>
              <w:bottom w:val="single" w:sz="4" w:space="0" w:color="auto"/>
            </w:tcBorders>
          </w:tcPr>
          <w:p w14:paraId="76B2239E" w14:textId="7E81BA5F" w:rsidR="00267F7F" w:rsidRPr="00D53DA0" w:rsidRDefault="00864F37" w:rsidP="009C421E">
            <w:pPr>
              <w:tabs>
                <w:tab w:val="left" w:pos="984"/>
              </w:tabs>
              <w:rPr>
                <w:rFonts w:ascii="Gill Sans MT" w:hAnsi="Gill Sans MT" w:cs="Arial"/>
                <w:b/>
                <w:sz w:val="22"/>
                <w:szCs w:val="22"/>
              </w:rPr>
            </w:pPr>
            <w:r w:rsidRPr="00D53DA0">
              <w:rPr>
                <w:rFonts w:ascii="Gill Sans MT" w:hAnsi="Gill Sans MT" w:cs="Arial"/>
                <w:b/>
                <w:sz w:val="22"/>
                <w:szCs w:val="22"/>
              </w:rPr>
              <w:t>CONTRACT</w:t>
            </w:r>
            <w:r w:rsidR="00A93ECE" w:rsidRPr="00D53DA0">
              <w:rPr>
                <w:rFonts w:ascii="Gill Sans MT" w:hAnsi="Gill Sans MT" w:cs="Arial"/>
                <w:b/>
                <w:sz w:val="22"/>
                <w:szCs w:val="22"/>
              </w:rPr>
              <w:t xml:space="preserve"> LENGTH</w:t>
            </w:r>
            <w:r w:rsidRPr="00D53DA0">
              <w:rPr>
                <w:rFonts w:ascii="Gill Sans MT" w:hAnsi="Gill Sans MT" w:cs="Arial"/>
                <w:b/>
                <w:sz w:val="22"/>
                <w:szCs w:val="22"/>
              </w:rPr>
              <w:t>:</w:t>
            </w:r>
            <w:r w:rsidRPr="00614EFC">
              <w:rPr>
                <w:rFonts w:ascii="Gill Sans MT" w:hAnsi="Gill Sans MT" w:cs="Arial"/>
                <w:sz w:val="22"/>
                <w:szCs w:val="22"/>
              </w:rPr>
              <w:t xml:space="preserve"> </w:t>
            </w:r>
            <w:r w:rsidR="009C421E">
              <w:rPr>
                <w:rFonts w:ascii="Gill Sans MT" w:hAnsi="Gill Sans MT" w:cs="Arial"/>
                <w:sz w:val="22"/>
                <w:szCs w:val="22"/>
              </w:rPr>
              <w:t>Initial 9 months, with the potential for extension</w:t>
            </w:r>
          </w:p>
        </w:tc>
      </w:tr>
      <w:tr w:rsidR="00770638" w:rsidRPr="00D53DA0" w14:paraId="54324835" w14:textId="77777777" w:rsidTr="00543A17">
        <w:trPr>
          <w:trHeight w:val="425"/>
        </w:trPr>
        <w:tc>
          <w:tcPr>
            <w:tcW w:w="9498" w:type="dxa"/>
            <w:gridSpan w:val="3"/>
            <w:tcBorders>
              <w:bottom w:val="single" w:sz="4" w:space="0" w:color="auto"/>
            </w:tcBorders>
          </w:tcPr>
          <w:p w14:paraId="39D3D0F9" w14:textId="77777777" w:rsidR="00770638" w:rsidRPr="00D53DA0" w:rsidRDefault="00770638">
            <w:pPr>
              <w:tabs>
                <w:tab w:val="left" w:pos="984"/>
              </w:tabs>
              <w:rPr>
                <w:rFonts w:ascii="Gill Sans MT" w:hAnsi="Gill Sans MT" w:cs="Arial"/>
                <w:b/>
                <w:sz w:val="22"/>
                <w:szCs w:val="22"/>
              </w:rPr>
            </w:pPr>
            <w:r w:rsidRPr="00D53DA0">
              <w:rPr>
                <w:rFonts w:ascii="Gill Sans MT" w:hAnsi="Gill Sans MT" w:cs="Arial"/>
                <w:b/>
                <w:sz w:val="22"/>
                <w:szCs w:val="22"/>
              </w:rPr>
              <w:t xml:space="preserve">CHILD SAFEGUARDING: </w:t>
            </w:r>
          </w:p>
          <w:p w14:paraId="0E04A758" w14:textId="77777777" w:rsidR="00A93ECE" w:rsidRPr="005E760E" w:rsidRDefault="00A93ECE" w:rsidP="00A93ECE">
            <w:pPr>
              <w:suppressAutoHyphens/>
              <w:rPr>
                <w:rFonts w:ascii="Gill Sans MT" w:hAnsi="Gill Sans MT" w:cs="Arial"/>
                <w:sz w:val="22"/>
                <w:szCs w:val="22"/>
                <w:lang w:val="en-US" w:eastAsia="ar-SA"/>
              </w:rPr>
            </w:pPr>
            <w:r w:rsidRPr="00232366">
              <w:rPr>
                <w:rFonts w:ascii="Gill Sans MT" w:hAnsi="Gill Sans MT" w:cs="Arial"/>
                <w:sz w:val="22"/>
                <w:szCs w:val="22"/>
                <w:lang w:val="en-US" w:eastAsia="ar-SA"/>
              </w:rPr>
              <w:t>Level 2:</w:t>
            </w:r>
            <w:r w:rsidRPr="005E760E">
              <w:rPr>
                <w:rFonts w:ascii="Gill Sans MT" w:hAnsi="Gill Sans MT" w:cs="Arial"/>
                <w:sz w:val="22"/>
                <w:szCs w:val="22"/>
                <w:lang w:val="en-US" w:eastAsia="ar-SA"/>
              </w:rPr>
              <w:t xml:space="preserve"> </w:t>
            </w:r>
            <w:r w:rsidRPr="005E760E">
              <w:rPr>
                <w:rFonts w:ascii="Gill Sans MT" w:hAnsi="Gill Sans MT" w:cs="Arial"/>
                <w:i/>
                <w:iCs/>
                <w:sz w:val="22"/>
                <w:szCs w:val="22"/>
                <w:u w:val="single"/>
                <w:lang w:val="en-US" w:eastAsia="ar-SA"/>
              </w:rPr>
              <w:t>either</w:t>
            </w:r>
            <w:r w:rsidRPr="005E760E">
              <w:rPr>
                <w:rFonts w:ascii="Gill Sans MT" w:hAnsi="Gill Sans MT" w:cs="Arial"/>
                <w:sz w:val="22"/>
                <w:szCs w:val="22"/>
                <w:lang w:val="en-US" w:eastAsia="ar-SA"/>
              </w:rPr>
              <w:t xml:space="preserve"> the role holder will have access to personal data about children and/or young people as part of their work; </w:t>
            </w:r>
            <w:r w:rsidRPr="005E760E">
              <w:rPr>
                <w:rFonts w:ascii="Gill Sans MT" w:hAnsi="Gill Sans MT" w:cs="Arial"/>
                <w:i/>
                <w:iCs/>
                <w:sz w:val="22"/>
                <w:szCs w:val="22"/>
                <w:u w:val="single"/>
                <w:lang w:val="en-US" w:eastAsia="ar-SA"/>
              </w:rPr>
              <w:t>or</w:t>
            </w:r>
            <w:r w:rsidRPr="005E760E">
              <w:rPr>
                <w:rFonts w:ascii="Gill Sans MT" w:hAnsi="Gill Sans MT" w:cs="Arial"/>
                <w:sz w:val="22"/>
                <w:szCs w:val="22"/>
                <w:lang w:val="en-US" w:eastAsia="ar-SA"/>
              </w:rPr>
              <w:t xml:space="preserve"> they will be working  in a ‘regulated’ position (accountant, barrister, solicitor, legal executive); therefore a police check  will be required (at ‘standard’ level in the UK or equivalent in other countries).</w:t>
            </w:r>
          </w:p>
          <w:p w14:paraId="63948800" w14:textId="77777777" w:rsidR="00770638" w:rsidRPr="00D53DA0" w:rsidRDefault="00770638" w:rsidP="00A93ECE">
            <w:pPr>
              <w:rPr>
                <w:rFonts w:ascii="Gill Sans MT" w:hAnsi="Gill Sans MT" w:cs="Arial"/>
                <w:sz w:val="22"/>
                <w:szCs w:val="22"/>
              </w:rPr>
            </w:pPr>
          </w:p>
        </w:tc>
      </w:tr>
      <w:tr w:rsidR="00174203" w:rsidRPr="00D53DA0" w14:paraId="4AF7805A" w14:textId="77777777" w:rsidTr="00543A17">
        <w:trPr>
          <w:trHeight w:val="1765"/>
        </w:trPr>
        <w:tc>
          <w:tcPr>
            <w:tcW w:w="9498" w:type="dxa"/>
            <w:gridSpan w:val="3"/>
          </w:tcPr>
          <w:p w14:paraId="2808FBC9" w14:textId="77777777" w:rsidR="000E2308" w:rsidRDefault="005A3DAE" w:rsidP="00E63C8B">
            <w:pPr>
              <w:rPr>
                <w:rFonts w:ascii="Gill Sans MT" w:hAnsi="Gill Sans MT" w:cs="Arial"/>
                <w:b/>
                <w:sz w:val="22"/>
                <w:szCs w:val="22"/>
              </w:rPr>
            </w:pPr>
            <w:r>
              <w:rPr>
                <w:rFonts w:ascii="Gill Sans MT" w:hAnsi="Gill Sans MT" w:cs="Arial"/>
                <w:b/>
                <w:sz w:val="22"/>
                <w:szCs w:val="22"/>
              </w:rPr>
              <w:t xml:space="preserve">TEAM &amp; </w:t>
            </w:r>
            <w:r w:rsidR="002B21C3" w:rsidRPr="00D53DA0">
              <w:rPr>
                <w:rFonts w:ascii="Gill Sans MT" w:hAnsi="Gill Sans MT" w:cs="Arial"/>
                <w:b/>
                <w:sz w:val="22"/>
                <w:szCs w:val="22"/>
              </w:rPr>
              <w:t>ROLE</w:t>
            </w:r>
            <w:r w:rsidR="00D5085F" w:rsidRPr="00D53DA0">
              <w:rPr>
                <w:rFonts w:ascii="Gill Sans MT" w:hAnsi="Gill Sans MT" w:cs="Arial"/>
                <w:b/>
                <w:sz w:val="22"/>
                <w:szCs w:val="22"/>
              </w:rPr>
              <w:t xml:space="preserve"> PURPOSE</w:t>
            </w:r>
            <w:r w:rsidR="002B21C3" w:rsidRPr="00D53DA0">
              <w:rPr>
                <w:rFonts w:ascii="Gill Sans MT" w:hAnsi="Gill Sans MT" w:cs="Arial"/>
                <w:b/>
                <w:sz w:val="22"/>
                <w:szCs w:val="22"/>
              </w:rPr>
              <w:t>:</w:t>
            </w:r>
          </w:p>
          <w:p w14:paraId="7BB02263" w14:textId="77777777" w:rsidR="003C3D24" w:rsidRDefault="000E2308" w:rsidP="000E2308">
            <w:pPr>
              <w:rPr>
                <w:rFonts w:ascii="Gill Sans MT" w:hAnsi="Gill Sans MT" w:cs="Arial"/>
                <w:sz w:val="22"/>
                <w:szCs w:val="22"/>
              </w:rPr>
            </w:pPr>
            <w:r w:rsidRPr="004F41D2">
              <w:rPr>
                <w:rFonts w:ascii="Gill Sans MT" w:hAnsi="Gill Sans MT" w:cs="Arial"/>
                <w:sz w:val="22"/>
                <w:szCs w:val="22"/>
              </w:rPr>
              <w:t>T</w:t>
            </w:r>
            <w:r w:rsidR="004F41D2">
              <w:rPr>
                <w:rFonts w:ascii="Gill Sans MT" w:hAnsi="Gill Sans MT" w:cs="Arial"/>
                <w:sz w:val="22"/>
                <w:szCs w:val="22"/>
              </w:rPr>
              <w:t xml:space="preserve">he Member Finance Support </w:t>
            </w:r>
            <w:r w:rsidRPr="004F41D2">
              <w:rPr>
                <w:rFonts w:ascii="Gill Sans MT" w:hAnsi="Gill Sans MT" w:cs="Arial"/>
                <w:sz w:val="22"/>
                <w:szCs w:val="22"/>
              </w:rPr>
              <w:t>team</w:t>
            </w:r>
            <w:r w:rsidR="003C3D24">
              <w:rPr>
                <w:rFonts w:ascii="Gill Sans MT" w:hAnsi="Gill Sans MT" w:cs="Arial"/>
                <w:sz w:val="22"/>
                <w:szCs w:val="22"/>
              </w:rPr>
              <w:t xml:space="preserve"> provides the interface between the SCI Finance function and the Finance teams of members. Its </w:t>
            </w:r>
            <w:r w:rsidR="003F5CC5">
              <w:rPr>
                <w:rFonts w:ascii="Gill Sans MT" w:hAnsi="Gill Sans MT" w:cs="Arial"/>
                <w:sz w:val="22"/>
                <w:szCs w:val="22"/>
              </w:rPr>
              <w:t>responsibilitie</w:t>
            </w:r>
            <w:r w:rsidR="003C3D24">
              <w:rPr>
                <w:rFonts w:ascii="Gill Sans MT" w:hAnsi="Gill Sans MT" w:cs="Arial"/>
                <w:sz w:val="22"/>
                <w:szCs w:val="22"/>
              </w:rPr>
              <w:t>s are wide-ranging and include:</w:t>
            </w:r>
          </w:p>
          <w:p w14:paraId="4953E4E9" w14:textId="2B446D5C" w:rsidR="00DC00C2" w:rsidRDefault="00DC00C2" w:rsidP="003C3D24">
            <w:pPr>
              <w:pStyle w:val="ListParagraph"/>
              <w:numPr>
                <w:ilvl w:val="0"/>
                <w:numId w:val="41"/>
              </w:numPr>
              <w:rPr>
                <w:rFonts w:ascii="Gill Sans MT" w:hAnsi="Gill Sans MT" w:cs="Arial"/>
                <w:sz w:val="22"/>
                <w:szCs w:val="22"/>
              </w:rPr>
            </w:pPr>
            <w:r>
              <w:rPr>
                <w:rFonts w:ascii="Gill Sans MT" w:hAnsi="Gill Sans MT" w:cs="Arial"/>
                <w:sz w:val="22"/>
                <w:szCs w:val="22"/>
              </w:rPr>
              <w:t>Collaboration with member Finance teams on collection and analysis of global Save the Children data (annual results; quarterly fundraising; budgets, forecasts and strategy; income and cost ratios; other KPIs)</w:t>
            </w:r>
          </w:p>
          <w:p w14:paraId="4A2CD613" w14:textId="77777777" w:rsidR="00DC00C2" w:rsidRDefault="00DC00C2" w:rsidP="00DC00C2">
            <w:pPr>
              <w:pStyle w:val="ListParagraph"/>
              <w:numPr>
                <w:ilvl w:val="0"/>
                <w:numId w:val="41"/>
              </w:numPr>
              <w:rPr>
                <w:rFonts w:ascii="Gill Sans MT" w:hAnsi="Gill Sans MT" w:cs="Arial"/>
                <w:sz w:val="22"/>
                <w:szCs w:val="22"/>
              </w:rPr>
            </w:pPr>
            <w:r>
              <w:rPr>
                <w:rFonts w:ascii="Gill Sans MT" w:hAnsi="Gill Sans MT" w:cs="Arial"/>
                <w:sz w:val="22"/>
                <w:szCs w:val="22"/>
              </w:rPr>
              <w:t>Presentation of global Finance priorities and findings to various stakeholder groups</w:t>
            </w:r>
          </w:p>
          <w:p w14:paraId="7B242FE5" w14:textId="5F56753F" w:rsidR="00DC00C2" w:rsidRDefault="00DC00C2" w:rsidP="003C3D24">
            <w:pPr>
              <w:pStyle w:val="ListParagraph"/>
              <w:numPr>
                <w:ilvl w:val="0"/>
                <w:numId w:val="41"/>
              </w:numPr>
              <w:rPr>
                <w:rFonts w:ascii="Gill Sans MT" w:hAnsi="Gill Sans MT" w:cs="Arial"/>
                <w:sz w:val="22"/>
                <w:szCs w:val="22"/>
              </w:rPr>
            </w:pPr>
            <w:r>
              <w:rPr>
                <w:rFonts w:ascii="Gill Sans MT" w:hAnsi="Gill Sans MT" w:cs="Arial"/>
                <w:sz w:val="22"/>
                <w:szCs w:val="22"/>
              </w:rPr>
              <w:t>Tracking and reporting on Member accountability metrics</w:t>
            </w:r>
          </w:p>
          <w:p w14:paraId="6002890A" w14:textId="77777777" w:rsidR="00DC00C2" w:rsidRDefault="00DC00C2" w:rsidP="00DC00C2">
            <w:pPr>
              <w:pStyle w:val="ListParagraph"/>
              <w:numPr>
                <w:ilvl w:val="0"/>
                <w:numId w:val="41"/>
              </w:numPr>
              <w:rPr>
                <w:rFonts w:ascii="Gill Sans MT" w:hAnsi="Gill Sans MT" w:cs="Arial"/>
                <w:sz w:val="22"/>
                <w:szCs w:val="22"/>
              </w:rPr>
            </w:pPr>
            <w:r>
              <w:rPr>
                <w:rFonts w:ascii="Gill Sans MT" w:hAnsi="Gill Sans MT" w:cs="Arial"/>
                <w:sz w:val="22"/>
                <w:szCs w:val="22"/>
              </w:rPr>
              <w:t>Definition and implementation of acceptable financial structures, controls and governance for members</w:t>
            </w:r>
          </w:p>
          <w:p w14:paraId="20C73A4E" w14:textId="31F90778" w:rsidR="00DC00C2" w:rsidRDefault="00DC00C2" w:rsidP="003C3D24">
            <w:pPr>
              <w:pStyle w:val="ListParagraph"/>
              <w:numPr>
                <w:ilvl w:val="0"/>
                <w:numId w:val="41"/>
              </w:numPr>
              <w:rPr>
                <w:rFonts w:ascii="Gill Sans MT" w:hAnsi="Gill Sans MT" w:cs="Arial"/>
                <w:sz w:val="22"/>
                <w:szCs w:val="22"/>
              </w:rPr>
            </w:pPr>
            <w:r>
              <w:rPr>
                <w:rFonts w:ascii="Gill Sans MT" w:hAnsi="Gill Sans MT" w:cs="Arial"/>
                <w:sz w:val="22"/>
                <w:szCs w:val="22"/>
              </w:rPr>
              <w:t>Providing Finance input and support to the Restricted Income portfolio project (win rates; Global Account Review; account management)</w:t>
            </w:r>
          </w:p>
          <w:p w14:paraId="3E660EE0" w14:textId="6335C4AE" w:rsidR="00DC00C2" w:rsidRDefault="00DC00C2" w:rsidP="003C3D24">
            <w:pPr>
              <w:pStyle w:val="ListParagraph"/>
              <w:numPr>
                <w:ilvl w:val="0"/>
                <w:numId w:val="41"/>
              </w:numPr>
              <w:rPr>
                <w:rFonts w:ascii="Gill Sans MT" w:hAnsi="Gill Sans MT" w:cs="Arial"/>
                <w:sz w:val="22"/>
                <w:szCs w:val="22"/>
              </w:rPr>
            </w:pPr>
            <w:r>
              <w:rPr>
                <w:rFonts w:ascii="Gill Sans MT" w:hAnsi="Gill Sans MT" w:cs="Arial"/>
                <w:sz w:val="22"/>
                <w:szCs w:val="22"/>
              </w:rPr>
              <w:t>Capacity building for members and additional support as required</w:t>
            </w:r>
          </w:p>
          <w:p w14:paraId="2F241E09" w14:textId="12DCDF0F" w:rsidR="00667269" w:rsidRDefault="00BF09E4" w:rsidP="003C3D24">
            <w:pPr>
              <w:pStyle w:val="ListParagraph"/>
              <w:numPr>
                <w:ilvl w:val="0"/>
                <w:numId w:val="41"/>
              </w:numPr>
              <w:rPr>
                <w:rFonts w:ascii="Gill Sans MT" w:hAnsi="Gill Sans MT" w:cs="Arial"/>
                <w:sz w:val="22"/>
                <w:szCs w:val="22"/>
              </w:rPr>
            </w:pPr>
            <w:r>
              <w:rPr>
                <w:rFonts w:ascii="Gill Sans MT" w:hAnsi="Gill Sans MT" w:cs="Arial"/>
                <w:sz w:val="22"/>
                <w:szCs w:val="22"/>
              </w:rPr>
              <w:t>Finance business partner to the Member Growth team</w:t>
            </w:r>
            <w:r w:rsidR="00667269">
              <w:rPr>
                <w:rFonts w:ascii="Gill Sans MT" w:hAnsi="Gill Sans MT" w:cs="Arial"/>
                <w:sz w:val="22"/>
                <w:szCs w:val="22"/>
              </w:rPr>
              <w:t xml:space="preserve"> on:</w:t>
            </w:r>
          </w:p>
          <w:p w14:paraId="17A112AB" w14:textId="77777777" w:rsidR="00667269" w:rsidRDefault="00667269" w:rsidP="00667269">
            <w:pPr>
              <w:pStyle w:val="ListParagraph"/>
              <w:numPr>
                <w:ilvl w:val="1"/>
                <w:numId w:val="41"/>
              </w:numPr>
              <w:rPr>
                <w:rFonts w:ascii="Gill Sans MT" w:hAnsi="Gill Sans MT" w:cs="Arial"/>
                <w:sz w:val="22"/>
                <w:szCs w:val="22"/>
              </w:rPr>
            </w:pPr>
            <w:r>
              <w:rPr>
                <w:rFonts w:ascii="Gill Sans MT" w:hAnsi="Gill Sans MT" w:cs="Arial"/>
                <w:sz w:val="22"/>
                <w:szCs w:val="22"/>
              </w:rPr>
              <w:t xml:space="preserve">Building our base of </w:t>
            </w:r>
            <w:r w:rsidR="003F5CC5">
              <w:rPr>
                <w:rFonts w:ascii="Gill Sans MT" w:hAnsi="Gill Sans MT" w:cs="Arial"/>
                <w:sz w:val="22"/>
                <w:szCs w:val="22"/>
              </w:rPr>
              <w:t>U</w:t>
            </w:r>
            <w:r>
              <w:rPr>
                <w:rFonts w:ascii="Gill Sans MT" w:hAnsi="Gill Sans MT" w:cs="Arial"/>
                <w:sz w:val="22"/>
                <w:szCs w:val="22"/>
              </w:rPr>
              <w:t xml:space="preserve">nrestricted </w:t>
            </w:r>
            <w:r w:rsidR="003F5CC5">
              <w:rPr>
                <w:rFonts w:ascii="Gill Sans MT" w:hAnsi="Gill Sans MT" w:cs="Arial"/>
                <w:sz w:val="22"/>
                <w:szCs w:val="22"/>
              </w:rPr>
              <w:t>I</w:t>
            </w:r>
            <w:r>
              <w:rPr>
                <w:rFonts w:ascii="Gill Sans MT" w:hAnsi="Gill Sans MT" w:cs="Arial"/>
                <w:sz w:val="22"/>
                <w:szCs w:val="22"/>
              </w:rPr>
              <w:t>ncome through investment in fundraising, particularly in priority markets</w:t>
            </w:r>
          </w:p>
          <w:p w14:paraId="1955E3F8" w14:textId="77777777" w:rsidR="00667269" w:rsidRDefault="00667269" w:rsidP="00667269">
            <w:pPr>
              <w:pStyle w:val="ListParagraph"/>
              <w:numPr>
                <w:ilvl w:val="1"/>
                <w:numId w:val="41"/>
              </w:numPr>
              <w:rPr>
                <w:rFonts w:ascii="Gill Sans MT" w:hAnsi="Gill Sans MT" w:cs="Arial"/>
                <w:sz w:val="22"/>
                <w:szCs w:val="22"/>
              </w:rPr>
            </w:pPr>
            <w:r>
              <w:rPr>
                <w:rFonts w:ascii="Gill Sans MT" w:hAnsi="Gill Sans MT" w:cs="Arial"/>
                <w:sz w:val="22"/>
                <w:szCs w:val="22"/>
              </w:rPr>
              <w:t>Development of agreed methodology for calculating Return on Investment for fundraising expenditure</w:t>
            </w:r>
          </w:p>
          <w:p w14:paraId="0F175D44" w14:textId="77777777" w:rsidR="00667269" w:rsidRDefault="00667269" w:rsidP="00667269">
            <w:pPr>
              <w:pStyle w:val="ListParagraph"/>
              <w:numPr>
                <w:ilvl w:val="1"/>
                <w:numId w:val="41"/>
              </w:numPr>
              <w:rPr>
                <w:rFonts w:ascii="Gill Sans MT" w:hAnsi="Gill Sans MT" w:cs="Arial"/>
                <w:sz w:val="22"/>
                <w:szCs w:val="22"/>
              </w:rPr>
            </w:pPr>
            <w:r>
              <w:rPr>
                <w:rFonts w:ascii="Gill Sans MT" w:hAnsi="Gill Sans MT" w:cs="Arial"/>
                <w:sz w:val="22"/>
                <w:szCs w:val="22"/>
              </w:rPr>
              <w:t>Organisational Development in Future Leaders and Prospect Members</w:t>
            </w:r>
          </w:p>
          <w:p w14:paraId="0E61A7B6" w14:textId="77777777" w:rsidR="0046357B" w:rsidRDefault="0046357B" w:rsidP="00667269">
            <w:pPr>
              <w:pStyle w:val="ListParagraph"/>
              <w:numPr>
                <w:ilvl w:val="1"/>
                <w:numId w:val="41"/>
              </w:numPr>
              <w:rPr>
                <w:rFonts w:ascii="Gill Sans MT" w:hAnsi="Gill Sans MT" w:cs="Arial"/>
                <w:sz w:val="22"/>
                <w:szCs w:val="22"/>
              </w:rPr>
            </w:pPr>
            <w:r>
              <w:rPr>
                <w:rFonts w:ascii="Gill Sans MT" w:hAnsi="Gill Sans MT" w:cs="Arial"/>
                <w:sz w:val="22"/>
                <w:szCs w:val="22"/>
              </w:rPr>
              <w:t>Strategy process (2019-21)</w:t>
            </w:r>
          </w:p>
          <w:p w14:paraId="536BB8D3" w14:textId="77777777" w:rsidR="000D2242" w:rsidRDefault="00667269" w:rsidP="00667269">
            <w:pPr>
              <w:pStyle w:val="ListParagraph"/>
              <w:numPr>
                <w:ilvl w:val="1"/>
                <w:numId w:val="41"/>
              </w:numPr>
              <w:rPr>
                <w:rFonts w:ascii="Gill Sans MT" w:hAnsi="Gill Sans MT" w:cs="Arial"/>
                <w:sz w:val="22"/>
                <w:szCs w:val="22"/>
              </w:rPr>
            </w:pPr>
            <w:r>
              <w:rPr>
                <w:rFonts w:ascii="Gill Sans MT" w:hAnsi="Gill Sans MT" w:cs="Arial"/>
                <w:sz w:val="22"/>
                <w:szCs w:val="22"/>
              </w:rPr>
              <w:t>One-off assignments with members as required</w:t>
            </w:r>
          </w:p>
          <w:p w14:paraId="3817F730" w14:textId="63CC9455" w:rsidR="000E2308" w:rsidRPr="00DC00C2" w:rsidRDefault="000D2242" w:rsidP="00DC00C2">
            <w:pPr>
              <w:pStyle w:val="ListParagraph"/>
              <w:numPr>
                <w:ilvl w:val="1"/>
                <w:numId w:val="41"/>
              </w:numPr>
              <w:rPr>
                <w:rFonts w:ascii="Gill Sans MT" w:hAnsi="Gill Sans MT" w:cs="Arial"/>
                <w:sz w:val="22"/>
                <w:szCs w:val="22"/>
              </w:rPr>
            </w:pPr>
            <w:r>
              <w:rPr>
                <w:rFonts w:ascii="Gill Sans MT" w:hAnsi="Gill Sans MT" w:cs="Arial"/>
                <w:sz w:val="22"/>
                <w:szCs w:val="22"/>
              </w:rPr>
              <w:t>Tracking results against budget of the Member Growth Fund and overheads</w:t>
            </w:r>
            <w:r w:rsidR="00DC00C2">
              <w:rPr>
                <w:rFonts w:ascii="Gill Sans MT" w:hAnsi="Gill Sans MT" w:cs="Arial"/>
                <w:sz w:val="22"/>
                <w:szCs w:val="22"/>
              </w:rPr>
              <w:t>.</w:t>
            </w:r>
            <w:r w:rsidR="00BF09E4" w:rsidRPr="00DC00C2">
              <w:rPr>
                <w:rFonts w:ascii="Gill Sans MT" w:hAnsi="Gill Sans MT" w:cs="Arial"/>
                <w:sz w:val="22"/>
                <w:szCs w:val="22"/>
              </w:rPr>
              <w:t xml:space="preserve"> </w:t>
            </w:r>
            <w:r w:rsidR="003C3D24" w:rsidRPr="00DC00C2">
              <w:rPr>
                <w:rFonts w:ascii="Gill Sans MT" w:hAnsi="Gill Sans MT" w:cs="Arial"/>
                <w:sz w:val="22"/>
                <w:szCs w:val="22"/>
              </w:rPr>
              <w:t xml:space="preserve"> </w:t>
            </w:r>
          </w:p>
          <w:p w14:paraId="0A72C54E" w14:textId="77777777" w:rsidR="004F41D2" w:rsidRPr="004F41D2" w:rsidRDefault="004F41D2" w:rsidP="000E2308">
            <w:pPr>
              <w:rPr>
                <w:rFonts w:ascii="Gill Sans MT" w:hAnsi="Gill Sans MT" w:cs="Arial"/>
                <w:sz w:val="22"/>
                <w:szCs w:val="22"/>
              </w:rPr>
            </w:pPr>
          </w:p>
          <w:p w14:paraId="70080525" w14:textId="0D19D43C" w:rsidR="005F75DF" w:rsidRDefault="00864F37" w:rsidP="00E63C8B">
            <w:pPr>
              <w:rPr>
                <w:rFonts w:ascii="Gill Sans MT" w:hAnsi="Gill Sans MT" w:cs="Arial"/>
                <w:sz w:val="22"/>
                <w:szCs w:val="22"/>
              </w:rPr>
            </w:pPr>
            <w:r w:rsidRPr="00D53DA0">
              <w:rPr>
                <w:rFonts w:ascii="Gill Sans MT" w:hAnsi="Gill Sans MT" w:cs="Arial"/>
                <w:sz w:val="22"/>
                <w:szCs w:val="22"/>
              </w:rPr>
              <w:t xml:space="preserve">The </w:t>
            </w:r>
            <w:r w:rsidR="005A3DAE">
              <w:rPr>
                <w:rFonts w:ascii="Gill Sans MT" w:hAnsi="Gill Sans MT" w:cs="Arial"/>
                <w:sz w:val="22"/>
                <w:szCs w:val="22"/>
              </w:rPr>
              <w:t xml:space="preserve">Finance Manager </w:t>
            </w:r>
            <w:r w:rsidR="00FB43BE">
              <w:rPr>
                <w:rFonts w:ascii="Gill Sans MT" w:hAnsi="Gill Sans MT" w:cs="Arial"/>
                <w:sz w:val="22"/>
                <w:szCs w:val="22"/>
              </w:rPr>
              <w:t xml:space="preserve">role is </w:t>
            </w:r>
            <w:r w:rsidR="005A3DAE">
              <w:rPr>
                <w:rFonts w:ascii="Gill Sans MT" w:hAnsi="Gill Sans MT" w:cs="Arial"/>
                <w:sz w:val="22"/>
                <w:szCs w:val="22"/>
              </w:rPr>
              <w:t xml:space="preserve">one of two similar positions with responsibility </w:t>
            </w:r>
            <w:r w:rsidR="00FB43BE">
              <w:rPr>
                <w:rFonts w:ascii="Gill Sans MT" w:hAnsi="Gill Sans MT" w:cs="Arial"/>
                <w:sz w:val="22"/>
                <w:szCs w:val="22"/>
              </w:rPr>
              <w:t xml:space="preserve">to lead </w:t>
            </w:r>
            <w:r w:rsidR="005A3DAE">
              <w:rPr>
                <w:rFonts w:ascii="Gill Sans MT" w:hAnsi="Gill Sans MT" w:cs="Arial"/>
                <w:sz w:val="22"/>
                <w:szCs w:val="22"/>
              </w:rPr>
              <w:t xml:space="preserve">or support (as appropriate) </w:t>
            </w:r>
            <w:r w:rsidR="00FB43BE">
              <w:rPr>
                <w:rFonts w:ascii="Gill Sans MT" w:hAnsi="Gill Sans MT" w:cs="Arial"/>
                <w:sz w:val="22"/>
                <w:szCs w:val="22"/>
              </w:rPr>
              <w:t xml:space="preserve">on </w:t>
            </w:r>
            <w:r w:rsidR="005A3DAE">
              <w:rPr>
                <w:rFonts w:ascii="Gill Sans MT" w:hAnsi="Gill Sans MT" w:cs="Arial"/>
                <w:sz w:val="22"/>
                <w:szCs w:val="22"/>
              </w:rPr>
              <w:t>delivery of the Member Finance Support team objectives outlined above.</w:t>
            </w:r>
            <w:r w:rsidR="0046357B">
              <w:rPr>
                <w:rFonts w:ascii="Gill Sans MT" w:hAnsi="Gill Sans MT" w:cs="Arial"/>
                <w:sz w:val="22"/>
                <w:szCs w:val="22"/>
              </w:rPr>
              <w:t xml:space="preserve"> The </w:t>
            </w:r>
            <w:r w:rsidR="00643F0F">
              <w:rPr>
                <w:rFonts w:ascii="Gill Sans MT" w:hAnsi="Gill Sans MT" w:cs="Arial"/>
                <w:sz w:val="22"/>
                <w:szCs w:val="22"/>
              </w:rPr>
              <w:t xml:space="preserve">two Finance Managers have distinct </w:t>
            </w:r>
            <w:r w:rsidR="0046357B">
              <w:rPr>
                <w:rFonts w:ascii="Gill Sans MT" w:hAnsi="Gill Sans MT" w:cs="Arial"/>
                <w:sz w:val="22"/>
                <w:szCs w:val="22"/>
              </w:rPr>
              <w:t xml:space="preserve">roles, </w:t>
            </w:r>
            <w:r w:rsidR="00643F0F">
              <w:rPr>
                <w:rFonts w:ascii="Gill Sans MT" w:hAnsi="Gill Sans MT" w:cs="Arial"/>
                <w:sz w:val="22"/>
                <w:szCs w:val="22"/>
              </w:rPr>
              <w:t>but will be expected to understand each other’s responsibilities and assist / provide cover as required</w:t>
            </w:r>
            <w:r w:rsidR="0046357B">
              <w:rPr>
                <w:rFonts w:ascii="Gill Sans MT" w:hAnsi="Gill Sans MT" w:cs="Arial"/>
                <w:sz w:val="22"/>
                <w:szCs w:val="22"/>
              </w:rPr>
              <w:t>.</w:t>
            </w:r>
          </w:p>
          <w:p w14:paraId="7EBA450A" w14:textId="77777777" w:rsidR="000E2308" w:rsidRPr="00A54064" w:rsidRDefault="000E2308" w:rsidP="00E63C8B">
            <w:pPr>
              <w:rPr>
                <w:color w:val="FF0000"/>
              </w:rPr>
            </w:pPr>
          </w:p>
        </w:tc>
      </w:tr>
      <w:tr w:rsidR="00174203" w:rsidRPr="00D53DA0" w14:paraId="13D98E3D" w14:textId="77777777" w:rsidTr="00543A17">
        <w:trPr>
          <w:trHeight w:val="1275"/>
        </w:trPr>
        <w:tc>
          <w:tcPr>
            <w:tcW w:w="9498" w:type="dxa"/>
            <w:gridSpan w:val="3"/>
          </w:tcPr>
          <w:p w14:paraId="1403CFF2" w14:textId="77777777" w:rsidR="00336A76" w:rsidRPr="00D53DA0" w:rsidRDefault="00336A76" w:rsidP="00336A76">
            <w:pPr>
              <w:tabs>
                <w:tab w:val="left" w:pos="2410"/>
              </w:tabs>
              <w:snapToGrid w:val="0"/>
              <w:rPr>
                <w:rFonts w:ascii="Gill Sans MT" w:hAnsi="Gill Sans MT" w:cs="Arial"/>
                <w:sz w:val="22"/>
                <w:szCs w:val="22"/>
              </w:rPr>
            </w:pPr>
            <w:r w:rsidRPr="00D53DA0">
              <w:rPr>
                <w:rFonts w:ascii="Gill Sans MT" w:hAnsi="Gill Sans MT" w:cs="Arial"/>
                <w:b/>
                <w:sz w:val="22"/>
                <w:szCs w:val="22"/>
              </w:rPr>
              <w:t xml:space="preserve">SCOPE OF ROLE: </w:t>
            </w:r>
          </w:p>
          <w:p w14:paraId="714D22D2" w14:textId="0EE4195C" w:rsidR="00336A76" w:rsidRPr="00D53DA0" w:rsidRDefault="00336A76" w:rsidP="00336A76">
            <w:pPr>
              <w:rPr>
                <w:rFonts w:ascii="Gill Sans MT" w:hAnsi="Gill Sans MT" w:cs="Arial"/>
                <w:sz w:val="22"/>
                <w:szCs w:val="22"/>
              </w:rPr>
            </w:pPr>
            <w:r w:rsidRPr="00D53DA0">
              <w:rPr>
                <w:rFonts w:ascii="Gill Sans MT" w:hAnsi="Gill Sans MT" w:cs="Arial"/>
                <w:b/>
                <w:sz w:val="22"/>
                <w:szCs w:val="22"/>
              </w:rPr>
              <w:t>Reports to:</w:t>
            </w:r>
            <w:r w:rsidRPr="00D53DA0">
              <w:rPr>
                <w:rFonts w:ascii="Gill Sans MT" w:hAnsi="Gill Sans MT" w:cs="Arial"/>
                <w:sz w:val="22"/>
                <w:szCs w:val="22"/>
              </w:rPr>
              <w:t xml:space="preserve"> </w:t>
            </w:r>
            <w:bookmarkStart w:id="0" w:name="_GoBack"/>
            <w:bookmarkEnd w:id="0"/>
            <w:r w:rsidR="005A5F71">
              <w:rPr>
                <w:rFonts w:ascii="Gill Sans MT" w:hAnsi="Gill Sans MT" w:cs="Arial"/>
                <w:sz w:val="22"/>
                <w:szCs w:val="22"/>
              </w:rPr>
              <w:t xml:space="preserve">Head of </w:t>
            </w:r>
            <w:r w:rsidR="004F41D2">
              <w:rPr>
                <w:rFonts w:ascii="Gill Sans MT" w:hAnsi="Gill Sans MT" w:cs="Arial"/>
                <w:sz w:val="22"/>
                <w:szCs w:val="22"/>
              </w:rPr>
              <w:t xml:space="preserve">Member </w:t>
            </w:r>
            <w:r w:rsidR="005A5F71">
              <w:rPr>
                <w:rFonts w:ascii="Gill Sans MT" w:hAnsi="Gill Sans MT" w:cs="Arial"/>
                <w:sz w:val="22"/>
                <w:szCs w:val="22"/>
              </w:rPr>
              <w:t>Financ</w:t>
            </w:r>
            <w:r w:rsidR="004F41D2">
              <w:rPr>
                <w:rFonts w:ascii="Gill Sans MT" w:hAnsi="Gill Sans MT" w:cs="Arial"/>
                <w:sz w:val="22"/>
                <w:szCs w:val="22"/>
              </w:rPr>
              <w:t>e Support</w:t>
            </w:r>
          </w:p>
          <w:p w14:paraId="373DBD10" w14:textId="0D7358B9" w:rsidR="00B67C18" w:rsidRPr="00D53DA0" w:rsidRDefault="00336A76" w:rsidP="00B67C18">
            <w:pPr>
              <w:rPr>
                <w:rFonts w:ascii="Gill Sans MT" w:hAnsi="Gill Sans MT" w:cs="Arial"/>
                <w:sz w:val="22"/>
                <w:szCs w:val="22"/>
              </w:rPr>
            </w:pPr>
            <w:r w:rsidRPr="00D53DA0">
              <w:rPr>
                <w:rFonts w:ascii="Gill Sans MT" w:hAnsi="Gill Sans MT" w:cs="Arial"/>
                <w:b/>
                <w:sz w:val="22"/>
                <w:szCs w:val="22"/>
              </w:rPr>
              <w:t>Financial and H</w:t>
            </w:r>
            <w:r w:rsidR="005D3299">
              <w:rPr>
                <w:rFonts w:ascii="Gill Sans MT" w:hAnsi="Gill Sans MT" w:cs="Arial"/>
                <w:b/>
                <w:sz w:val="22"/>
                <w:szCs w:val="22"/>
              </w:rPr>
              <w:t>eadcount</w:t>
            </w:r>
            <w:r w:rsidRPr="00D53DA0">
              <w:rPr>
                <w:rFonts w:ascii="Gill Sans MT" w:hAnsi="Gill Sans MT" w:cs="Arial"/>
                <w:b/>
                <w:sz w:val="22"/>
                <w:szCs w:val="22"/>
              </w:rPr>
              <w:t xml:space="preserve"> Dimensions: </w:t>
            </w:r>
            <w:r w:rsidR="00DC3F77">
              <w:rPr>
                <w:rFonts w:ascii="Gill Sans MT" w:hAnsi="Gill Sans MT" w:cs="Arial"/>
                <w:sz w:val="22"/>
                <w:szCs w:val="22"/>
              </w:rPr>
              <w:t xml:space="preserve">Supports up to </w:t>
            </w:r>
            <w:r w:rsidR="004F41D2">
              <w:rPr>
                <w:rFonts w:ascii="Gill Sans MT" w:hAnsi="Gill Sans MT" w:cs="Arial"/>
                <w:sz w:val="22"/>
                <w:szCs w:val="22"/>
              </w:rPr>
              <w:t>29 Save the Children members generating cumulative income of $</w:t>
            </w:r>
            <w:r w:rsidR="00941104">
              <w:rPr>
                <w:rFonts w:ascii="Gill Sans MT" w:hAnsi="Gill Sans MT" w:cs="Arial"/>
                <w:sz w:val="22"/>
                <w:szCs w:val="22"/>
              </w:rPr>
              <w:t>2</w:t>
            </w:r>
            <w:r w:rsidR="005A5F71">
              <w:rPr>
                <w:rFonts w:ascii="Gill Sans MT" w:hAnsi="Gill Sans MT" w:cs="Arial"/>
                <w:sz w:val="22"/>
                <w:szCs w:val="22"/>
              </w:rPr>
              <w:t>.2 billion</w:t>
            </w:r>
            <w:r w:rsidR="004F41D2">
              <w:rPr>
                <w:rFonts w:ascii="Gill Sans MT" w:hAnsi="Gill Sans MT" w:cs="Arial"/>
                <w:sz w:val="22"/>
                <w:szCs w:val="22"/>
              </w:rPr>
              <w:t>, together with a small number of prospect members.</w:t>
            </w:r>
          </w:p>
          <w:p w14:paraId="568AE282" w14:textId="77777777" w:rsidR="00C34EA2" w:rsidRDefault="00336A76" w:rsidP="00B67C18">
            <w:pPr>
              <w:rPr>
                <w:rFonts w:ascii="Gill Sans MT" w:hAnsi="Gill Sans MT" w:cs="Arial"/>
                <w:sz w:val="22"/>
                <w:szCs w:val="22"/>
              </w:rPr>
            </w:pPr>
            <w:r w:rsidRPr="00D53DA0">
              <w:rPr>
                <w:rFonts w:ascii="Gill Sans MT" w:hAnsi="Gill Sans MT" w:cs="Arial"/>
                <w:b/>
                <w:sz w:val="22"/>
                <w:szCs w:val="22"/>
              </w:rPr>
              <w:lastRenderedPageBreak/>
              <w:t xml:space="preserve">Staff directly reporting to this post: </w:t>
            </w:r>
            <w:r w:rsidR="000A12FF" w:rsidRPr="00D53DA0">
              <w:rPr>
                <w:rFonts w:ascii="Gill Sans MT" w:hAnsi="Gill Sans MT" w:cs="Arial"/>
                <w:sz w:val="22"/>
                <w:szCs w:val="22"/>
              </w:rPr>
              <w:t>none</w:t>
            </w:r>
          </w:p>
          <w:p w14:paraId="29206AF2" w14:textId="77777777" w:rsidR="0001426D" w:rsidRPr="0001426D" w:rsidRDefault="0001426D" w:rsidP="00B67C18">
            <w:pPr>
              <w:rPr>
                <w:rFonts w:ascii="Gill Sans MT" w:hAnsi="Gill Sans MT" w:cs="Arial"/>
                <w:sz w:val="22"/>
                <w:szCs w:val="22"/>
              </w:rPr>
            </w:pPr>
            <w:r w:rsidRPr="0001426D">
              <w:rPr>
                <w:rFonts w:ascii="Gill Sans MT" w:hAnsi="Gill Sans MT" w:cs="Arial"/>
                <w:b/>
                <w:sz w:val="22"/>
                <w:szCs w:val="22"/>
              </w:rPr>
              <w:t>Team size:</w:t>
            </w:r>
            <w:r>
              <w:rPr>
                <w:rFonts w:ascii="Gill Sans MT" w:hAnsi="Gill Sans MT" w:cs="Arial"/>
                <w:b/>
                <w:sz w:val="22"/>
                <w:szCs w:val="22"/>
              </w:rPr>
              <w:t xml:space="preserve"> </w:t>
            </w:r>
            <w:r w:rsidR="004F41D2">
              <w:rPr>
                <w:rFonts w:ascii="Gill Sans MT" w:hAnsi="Gill Sans MT" w:cs="Arial"/>
                <w:sz w:val="22"/>
                <w:szCs w:val="22"/>
              </w:rPr>
              <w:t>3 - 5</w:t>
            </w:r>
          </w:p>
          <w:p w14:paraId="5BB397F6" w14:textId="77777777" w:rsidR="000A12FF" w:rsidRPr="00D53DA0" w:rsidRDefault="000A12FF" w:rsidP="00B67C18">
            <w:pPr>
              <w:rPr>
                <w:rFonts w:ascii="Gill Sans MT" w:hAnsi="Gill Sans MT" w:cs="Arial"/>
                <w:b/>
                <w:sz w:val="22"/>
                <w:szCs w:val="22"/>
              </w:rPr>
            </w:pPr>
          </w:p>
        </w:tc>
      </w:tr>
      <w:tr w:rsidR="00336A76" w:rsidRPr="00D53DA0" w14:paraId="7BE4999A" w14:textId="77777777" w:rsidTr="00251338">
        <w:trPr>
          <w:trHeight w:val="3499"/>
        </w:trPr>
        <w:tc>
          <w:tcPr>
            <w:tcW w:w="9498" w:type="dxa"/>
            <w:gridSpan w:val="3"/>
          </w:tcPr>
          <w:p w14:paraId="1C3273C8" w14:textId="77777777" w:rsidR="00336A76" w:rsidRPr="00D53DA0" w:rsidRDefault="00336A76" w:rsidP="00A51DC1">
            <w:pPr>
              <w:tabs>
                <w:tab w:val="left" w:pos="2977"/>
              </w:tabs>
              <w:snapToGrid w:val="0"/>
              <w:rPr>
                <w:rFonts w:ascii="Gill Sans MT" w:hAnsi="Gill Sans MT" w:cs="Arial"/>
                <w:b/>
                <w:sz w:val="22"/>
                <w:szCs w:val="22"/>
              </w:rPr>
            </w:pPr>
            <w:r w:rsidRPr="00D53DA0">
              <w:rPr>
                <w:rFonts w:ascii="Gill Sans MT" w:hAnsi="Gill Sans MT" w:cs="Arial"/>
                <w:b/>
                <w:sz w:val="22"/>
                <w:szCs w:val="22"/>
              </w:rPr>
              <w:lastRenderedPageBreak/>
              <w:t>KEY AREAS OF ACCOUNTABILITY:</w:t>
            </w:r>
          </w:p>
          <w:p w14:paraId="56908D48" w14:textId="77777777" w:rsidR="00957093" w:rsidRPr="00957093" w:rsidRDefault="009302F4" w:rsidP="00957093">
            <w:pPr>
              <w:numPr>
                <w:ilvl w:val="0"/>
                <w:numId w:val="39"/>
              </w:numPr>
              <w:suppressAutoHyphens/>
              <w:rPr>
                <w:rFonts w:ascii="Gill Sans MT" w:hAnsi="Gill Sans MT" w:cs="Arial"/>
                <w:sz w:val="22"/>
                <w:szCs w:val="22"/>
              </w:rPr>
            </w:pPr>
            <w:r>
              <w:rPr>
                <w:rFonts w:ascii="Gill Sans MT" w:hAnsi="Gill Sans MT" w:cs="Arial"/>
                <w:sz w:val="22"/>
                <w:szCs w:val="22"/>
              </w:rPr>
              <w:t xml:space="preserve">Support the Head of </w:t>
            </w:r>
            <w:r w:rsidR="001A378A">
              <w:rPr>
                <w:rFonts w:ascii="Gill Sans MT" w:hAnsi="Gill Sans MT" w:cs="Arial"/>
                <w:sz w:val="22"/>
                <w:szCs w:val="22"/>
              </w:rPr>
              <w:t xml:space="preserve">Member </w:t>
            </w:r>
            <w:r>
              <w:rPr>
                <w:rFonts w:ascii="Gill Sans MT" w:hAnsi="Gill Sans MT" w:cs="Arial"/>
                <w:sz w:val="22"/>
                <w:szCs w:val="22"/>
              </w:rPr>
              <w:t>F</w:t>
            </w:r>
            <w:r w:rsidR="001A378A">
              <w:rPr>
                <w:rFonts w:ascii="Gill Sans MT" w:hAnsi="Gill Sans MT" w:cs="Arial"/>
                <w:sz w:val="22"/>
                <w:szCs w:val="22"/>
              </w:rPr>
              <w:t xml:space="preserve">inance Support </w:t>
            </w:r>
            <w:r>
              <w:rPr>
                <w:rFonts w:ascii="Gill Sans MT" w:hAnsi="Gill Sans MT" w:cs="Arial"/>
                <w:sz w:val="22"/>
                <w:szCs w:val="22"/>
              </w:rPr>
              <w:t xml:space="preserve">in design </w:t>
            </w:r>
            <w:r w:rsidR="00957093">
              <w:rPr>
                <w:rFonts w:ascii="Gill Sans MT" w:hAnsi="Gill Sans MT" w:cs="Arial"/>
                <w:sz w:val="22"/>
                <w:szCs w:val="22"/>
              </w:rPr>
              <w:t xml:space="preserve">and implementation </w:t>
            </w:r>
            <w:r>
              <w:rPr>
                <w:rFonts w:ascii="Gill Sans MT" w:hAnsi="Gill Sans MT" w:cs="Arial"/>
                <w:sz w:val="22"/>
                <w:szCs w:val="22"/>
              </w:rPr>
              <w:t xml:space="preserve">of the </w:t>
            </w:r>
            <w:r w:rsidR="001A378A">
              <w:rPr>
                <w:rFonts w:ascii="Gill Sans MT" w:hAnsi="Gill Sans MT" w:cs="Arial"/>
                <w:sz w:val="22"/>
                <w:szCs w:val="22"/>
              </w:rPr>
              <w:t xml:space="preserve">strategy / </w:t>
            </w:r>
            <w:r>
              <w:rPr>
                <w:rFonts w:ascii="Gill Sans MT" w:hAnsi="Gill Sans MT" w:cs="Arial"/>
                <w:sz w:val="22"/>
                <w:szCs w:val="22"/>
              </w:rPr>
              <w:t>budgeting process</w:t>
            </w:r>
            <w:r w:rsidR="00957093">
              <w:rPr>
                <w:rFonts w:ascii="Gill Sans MT" w:hAnsi="Gill Sans MT" w:cs="Arial"/>
                <w:sz w:val="22"/>
                <w:szCs w:val="22"/>
              </w:rPr>
              <w:t xml:space="preserve"> </w:t>
            </w:r>
            <w:r w:rsidR="007026A4">
              <w:rPr>
                <w:rFonts w:ascii="Gill Sans MT" w:hAnsi="Gill Sans MT" w:cs="Arial"/>
                <w:sz w:val="22"/>
                <w:szCs w:val="22"/>
              </w:rPr>
              <w:t>for members</w:t>
            </w:r>
            <w:r w:rsidR="00F93811">
              <w:rPr>
                <w:rFonts w:ascii="Gill Sans MT" w:hAnsi="Gill Sans MT" w:cs="Arial"/>
                <w:sz w:val="22"/>
                <w:szCs w:val="22"/>
              </w:rPr>
              <w:t>, including analysis and presentation of key findings</w:t>
            </w:r>
          </w:p>
          <w:p w14:paraId="0288E3E5" w14:textId="77777777" w:rsidR="00957093" w:rsidRDefault="00B37424" w:rsidP="00EA1917">
            <w:pPr>
              <w:numPr>
                <w:ilvl w:val="0"/>
                <w:numId w:val="39"/>
              </w:numPr>
              <w:suppressAutoHyphens/>
              <w:rPr>
                <w:rFonts w:ascii="Gill Sans MT" w:hAnsi="Gill Sans MT" w:cs="Arial"/>
                <w:sz w:val="22"/>
                <w:szCs w:val="22"/>
              </w:rPr>
            </w:pPr>
            <w:r>
              <w:rPr>
                <w:rFonts w:ascii="Gill Sans MT" w:hAnsi="Gill Sans MT" w:cs="Arial"/>
                <w:sz w:val="22"/>
                <w:szCs w:val="22"/>
              </w:rPr>
              <w:t>Lead</w:t>
            </w:r>
            <w:r w:rsidR="00957093">
              <w:rPr>
                <w:rFonts w:ascii="Gill Sans MT" w:hAnsi="Gill Sans MT" w:cs="Arial"/>
                <w:sz w:val="22"/>
                <w:szCs w:val="22"/>
              </w:rPr>
              <w:t xml:space="preserve"> on </w:t>
            </w:r>
            <w:r w:rsidR="00F93811">
              <w:rPr>
                <w:rFonts w:ascii="Gill Sans MT" w:hAnsi="Gill Sans MT" w:cs="Arial"/>
                <w:sz w:val="22"/>
                <w:szCs w:val="22"/>
              </w:rPr>
              <w:t xml:space="preserve">analysis and presentation of findings from other member data (annual results; </w:t>
            </w:r>
            <w:r w:rsidR="008D4CC0">
              <w:rPr>
                <w:rFonts w:ascii="Gill Sans MT" w:hAnsi="Gill Sans MT" w:cs="Arial"/>
                <w:sz w:val="22"/>
                <w:szCs w:val="22"/>
              </w:rPr>
              <w:t>income generated and trends; cost structure</w:t>
            </w:r>
            <w:r>
              <w:rPr>
                <w:rFonts w:ascii="Gill Sans MT" w:hAnsi="Gill Sans MT" w:cs="Arial"/>
                <w:sz w:val="22"/>
                <w:szCs w:val="22"/>
              </w:rPr>
              <w:t>; accountability metrics</w:t>
            </w:r>
            <w:r w:rsidR="008D4CC0">
              <w:rPr>
                <w:rFonts w:ascii="Gill Sans MT" w:hAnsi="Gill Sans MT" w:cs="Arial"/>
                <w:sz w:val="22"/>
                <w:szCs w:val="22"/>
              </w:rPr>
              <w:t xml:space="preserve">) </w:t>
            </w:r>
            <w:r w:rsidR="00BE5BC7">
              <w:rPr>
                <w:rFonts w:ascii="Gill Sans MT" w:hAnsi="Gill Sans MT" w:cs="Arial"/>
                <w:sz w:val="22"/>
                <w:szCs w:val="22"/>
              </w:rPr>
              <w:t>to provide insight and timely actionable information</w:t>
            </w:r>
          </w:p>
          <w:p w14:paraId="191AAE3E" w14:textId="77777777" w:rsidR="009302F4" w:rsidRDefault="00252CD4" w:rsidP="006B567A">
            <w:pPr>
              <w:numPr>
                <w:ilvl w:val="0"/>
                <w:numId w:val="39"/>
              </w:numPr>
              <w:suppressAutoHyphens/>
              <w:rPr>
                <w:rFonts w:ascii="Gill Sans MT" w:hAnsi="Gill Sans MT" w:cs="Arial"/>
                <w:sz w:val="22"/>
                <w:szCs w:val="22"/>
              </w:rPr>
            </w:pPr>
            <w:r>
              <w:rPr>
                <w:rFonts w:ascii="Gill Sans MT" w:hAnsi="Gill Sans MT" w:cs="Arial"/>
                <w:sz w:val="22"/>
                <w:szCs w:val="22"/>
              </w:rPr>
              <w:t xml:space="preserve">Support </w:t>
            </w:r>
            <w:proofErr w:type="spellStart"/>
            <w:r>
              <w:rPr>
                <w:rFonts w:ascii="Gill Sans MT" w:hAnsi="Gill Sans MT" w:cs="Arial"/>
                <w:sz w:val="22"/>
                <w:szCs w:val="22"/>
              </w:rPr>
              <w:t>workstream</w:t>
            </w:r>
            <w:proofErr w:type="spellEnd"/>
            <w:r>
              <w:rPr>
                <w:rFonts w:ascii="Gill Sans MT" w:hAnsi="Gill Sans MT" w:cs="Arial"/>
                <w:sz w:val="22"/>
                <w:szCs w:val="22"/>
              </w:rPr>
              <w:t xml:space="preserve"> to define Return on Investment methodology and its application to development and review of fundraising investment business cases</w:t>
            </w:r>
          </w:p>
          <w:p w14:paraId="2F9B3221" w14:textId="77777777" w:rsidR="006B567A" w:rsidRDefault="006B567A" w:rsidP="006B567A">
            <w:pPr>
              <w:numPr>
                <w:ilvl w:val="0"/>
                <w:numId w:val="39"/>
              </w:numPr>
              <w:suppressAutoHyphens/>
              <w:rPr>
                <w:rFonts w:ascii="Gill Sans MT" w:hAnsi="Gill Sans MT" w:cs="Arial"/>
                <w:sz w:val="22"/>
                <w:szCs w:val="22"/>
              </w:rPr>
            </w:pPr>
            <w:r>
              <w:rPr>
                <w:rFonts w:ascii="Gill Sans MT" w:hAnsi="Gill Sans MT" w:cs="Arial"/>
                <w:sz w:val="22"/>
                <w:szCs w:val="22"/>
              </w:rPr>
              <w:t>Provide finance support to all aspects of the fundraising global priority (growing Unrestricted Income)</w:t>
            </w:r>
          </w:p>
          <w:p w14:paraId="6FDED8E7" w14:textId="77777777" w:rsidR="006B567A" w:rsidRPr="006B567A" w:rsidRDefault="006B567A" w:rsidP="006B567A">
            <w:pPr>
              <w:numPr>
                <w:ilvl w:val="0"/>
                <w:numId w:val="39"/>
              </w:numPr>
              <w:suppressAutoHyphens/>
              <w:rPr>
                <w:rFonts w:ascii="Gill Sans MT" w:hAnsi="Gill Sans MT" w:cs="Arial"/>
                <w:sz w:val="22"/>
                <w:szCs w:val="22"/>
              </w:rPr>
            </w:pPr>
            <w:r>
              <w:rPr>
                <w:rFonts w:ascii="Gill Sans MT" w:hAnsi="Gill Sans MT" w:cs="Arial"/>
                <w:sz w:val="22"/>
                <w:szCs w:val="22"/>
              </w:rPr>
              <w:t xml:space="preserve">Support Restricted Income projects as required (win rates; Global Account Review; Account Management)   </w:t>
            </w:r>
          </w:p>
          <w:p w14:paraId="5334099B" w14:textId="77777777" w:rsidR="009302F4" w:rsidRDefault="006B567A" w:rsidP="00EA1917">
            <w:pPr>
              <w:numPr>
                <w:ilvl w:val="0"/>
                <w:numId w:val="39"/>
              </w:numPr>
              <w:suppressAutoHyphens/>
              <w:rPr>
                <w:rFonts w:ascii="Gill Sans MT" w:hAnsi="Gill Sans MT" w:cs="Arial"/>
                <w:sz w:val="22"/>
                <w:szCs w:val="22"/>
              </w:rPr>
            </w:pPr>
            <w:r>
              <w:rPr>
                <w:rFonts w:ascii="Gill Sans MT" w:hAnsi="Gill Sans MT" w:cs="Arial"/>
                <w:sz w:val="22"/>
                <w:szCs w:val="22"/>
              </w:rPr>
              <w:t>Build relationships and w</w:t>
            </w:r>
            <w:r w:rsidR="009302F4">
              <w:rPr>
                <w:rFonts w:ascii="Gill Sans MT" w:hAnsi="Gill Sans MT" w:cs="Arial"/>
                <w:sz w:val="22"/>
                <w:szCs w:val="22"/>
              </w:rPr>
              <w:t xml:space="preserve">ork with </w:t>
            </w:r>
            <w:r w:rsidR="00BE5BC7">
              <w:rPr>
                <w:rFonts w:ascii="Gill Sans MT" w:hAnsi="Gill Sans MT" w:cs="Arial"/>
                <w:sz w:val="22"/>
                <w:szCs w:val="22"/>
              </w:rPr>
              <w:t xml:space="preserve">member Finance teams </w:t>
            </w:r>
            <w:r w:rsidR="009302F4">
              <w:rPr>
                <w:rFonts w:ascii="Gill Sans MT" w:hAnsi="Gill Sans MT" w:cs="Arial"/>
                <w:sz w:val="22"/>
                <w:szCs w:val="22"/>
              </w:rPr>
              <w:t xml:space="preserve">to deliver </w:t>
            </w:r>
            <w:r>
              <w:rPr>
                <w:rFonts w:ascii="Gill Sans MT" w:hAnsi="Gill Sans MT" w:cs="Arial"/>
                <w:sz w:val="22"/>
                <w:szCs w:val="22"/>
              </w:rPr>
              <w:t>agreed objectives</w:t>
            </w:r>
          </w:p>
          <w:p w14:paraId="0E616A89" w14:textId="77777777" w:rsidR="006B567A" w:rsidRDefault="006B567A" w:rsidP="00EA1917">
            <w:pPr>
              <w:numPr>
                <w:ilvl w:val="0"/>
                <w:numId w:val="39"/>
              </w:numPr>
              <w:suppressAutoHyphens/>
              <w:rPr>
                <w:rFonts w:ascii="Gill Sans MT" w:hAnsi="Gill Sans MT" w:cs="Arial"/>
                <w:sz w:val="22"/>
                <w:szCs w:val="22"/>
              </w:rPr>
            </w:pPr>
            <w:r>
              <w:rPr>
                <w:rFonts w:ascii="Gill Sans MT" w:hAnsi="Gill Sans MT" w:cs="Arial"/>
                <w:sz w:val="22"/>
                <w:szCs w:val="22"/>
              </w:rPr>
              <w:t>Lead on business partnering with individual members’ Finance teams (relevant members to be confirmed)</w:t>
            </w:r>
          </w:p>
          <w:p w14:paraId="4A40BA79" w14:textId="42656CF7" w:rsidR="00957093" w:rsidRDefault="00252CD4" w:rsidP="00BE5BC7">
            <w:pPr>
              <w:numPr>
                <w:ilvl w:val="0"/>
                <w:numId w:val="39"/>
              </w:numPr>
              <w:suppressAutoHyphens/>
              <w:rPr>
                <w:rFonts w:ascii="Gill Sans MT" w:hAnsi="Gill Sans MT" w:cs="Arial"/>
                <w:sz w:val="22"/>
                <w:szCs w:val="22"/>
              </w:rPr>
            </w:pPr>
            <w:r>
              <w:rPr>
                <w:rFonts w:ascii="Gill Sans MT" w:hAnsi="Gill Sans MT" w:cs="Arial"/>
                <w:sz w:val="22"/>
                <w:szCs w:val="22"/>
              </w:rPr>
              <w:t>Finance capacity</w:t>
            </w:r>
            <w:r w:rsidR="005D3299">
              <w:rPr>
                <w:rFonts w:ascii="Gill Sans MT" w:hAnsi="Gill Sans MT" w:cs="Arial"/>
                <w:sz w:val="22"/>
                <w:szCs w:val="22"/>
              </w:rPr>
              <w:t>-</w:t>
            </w:r>
            <w:r>
              <w:rPr>
                <w:rFonts w:ascii="Gill Sans MT" w:hAnsi="Gill Sans MT" w:cs="Arial"/>
                <w:sz w:val="22"/>
                <w:szCs w:val="22"/>
              </w:rPr>
              <w:t>building in members in both developed and emerging countries, supporting design of financial controls, systems, processes and organisational structure</w:t>
            </w:r>
          </w:p>
          <w:p w14:paraId="522F8E54" w14:textId="063DBCA6" w:rsidR="00252CD4" w:rsidRPr="005D3299" w:rsidRDefault="00957093" w:rsidP="005D3299">
            <w:pPr>
              <w:numPr>
                <w:ilvl w:val="0"/>
                <w:numId w:val="39"/>
              </w:numPr>
              <w:suppressAutoHyphens/>
              <w:rPr>
                <w:rFonts w:ascii="Gill Sans MT" w:hAnsi="Gill Sans MT" w:cs="Arial"/>
                <w:sz w:val="22"/>
                <w:szCs w:val="22"/>
              </w:rPr>
            </w:pPr>
            <w:r w:rsidRPr="00252CD4">
              <w:rPr>
                <w:rFonts w:ascii="Gill Sans MT" w:hAnsi="Gill Sans MT" w:cs="Arial"/>
                <w:spacing w:val="-3"/>
                <w:sz w:val="22"/>
                <w:szCs w:val="22"/>
              </w:rPr>
              <w:t>Lead and develop internal processes as required, to enable high quality finance support to business partners</w:t>
            </w:r>
          </w:p>
          <w:p w14:paraId="0574078F" w14:textId="77777777" w:rsidR="006B567A" w:rsidRDefault="006B567A" w:rsidP="00EA1917">
            <w:pPr>
              <w:numPr>
                <w:ilvl w:val="0"/>
                <w:numId w:val="39"/>
              </w:numPr>
              <w:suppressAutoHyphens/>
              <w:rPr>
                <w:rFonts w:ascii="Gill Sans MT" w:hAnsi="Gill Sans MT" w:cs="Arial"/>
                <w:sz w:val="22"/>
                <w:szCs w:val="22"/>
              </w:rPr>
            </w:pPr>
            <w:r>
              <w:rPr>
                <w:rFonts w:ascii="Gill Sans MT" w:hAnsi="Gill Sans MT" w:cs="Arial"/>
                <w:sz w:val="22"/>
                <w:szCs w:val="22"/>
              </w:rPr>
              <w:t>Provide analysis and commentary on results as required</w:t>
            </w:r>
          </w:p>
          <w:p w14:paraId="4F52A0A9" w14:textId="77777777" w:rsidR="00DE0BB7" w:rsidRPr="006B567A" w:rsidRDefault="00957093" w:rsidP="00957093">
            <w:pPr>
              <w:numPr>
                <w:ilvl w:val="0"/>
                <w:numId w:val="39"/>
              </w:numPr>
              <w:suppressAutoHyphens/>
              <w:rPr>
                <w:rFonts w:ascii="Gill Sans MT" w:hAnsi="Gill Sans MT" w:cs="Arial"/>
                <w:sz w:val="22"/>
                <w:szCs w:val="22"/>
              </w:rPr>
            </w:pPr>
            <w:r w:rsidRPr="00D53DA0">
              <w:rPr>
                <w:rFonts w:ascii="Gill Sans MT" w:hAnsi="Gill Sans MT" w:cs="Arial"/>
                <w:spacing w:val="-3"/>
                <w:sz w:val="22"/>
                <w:szCs w:val="22"/>
              </w:rPr>
              <w:t>Undertake additional duties, supporting other senior Finance staff as and when required</w:t>
            </w:r>
          </w:p>
          <w:p w14:paraId="2FEA5793" w14:textId="3C2A9832" w:rsidR="006B567A" w:rsidRDefault="006B567A" w:rsidP="00957093">
            <w:pPr>
              <w:numPr>
                <w:ilvl w:val="0"/>
                <w:numId w:val="39"/>
              </w:numPr>
              <w:suppressAutoHyphens/>
              <w:rPr>
                <w:rFonts w:ascii="Gill Sans MT" w:hAnsi="Gill Sans MT" w:cs="Arial"/>
                <w:sz w:val="22"/>
                <w:szCs w:val="22"/>
              </w:rPr>
            </w:pPr>
            <w:r>
              <w:rPr>
                <w:rFonts w:ascii="Gill Sans MT" w:hAnsi="Gill Sans MT" w:cs="Arial"/>
                <w:spacing w:val="-3"/>
                <w:sz w:val="22"/>
                <w:szCs w:val="22"/>
              </w:rPr>
              <w:t>Play full role in development of the Member Finance Support team</w:t>
            </w:r>
            <w:r w:rsidR="00BB67A2">
              <w:rPr>
                <w:rFonts w:ascii="Gill Sans MT" w:hAnsi="Gill Sans MT" w:cs="Arial"/>
                <w:spacing w:val="-3"/>
                <w:sz w:val="22"/>
                <w:szCs w:val="22"/>
              </w:rPr>
              <w:t xml:space="preserve">, </w:t>
            </w:r>
            <w:r w:rsidR="005D3299">
              <w:rPr>
                <w:rFonts w:ascii="Gill Sans MT" w:hAnsi="Gill Sans MT" w:cs="Arial"/>
                <w:spacing w:val="-3"/>
                <w:sz w:val="22"/>
                <w:szCs w:val="22"/>
              </w:rPr>
              <w:t xml:space="preserve">the Member Growth Team </w:t>
            </w:r>
            <w:r w:rsidR="00BB67A2">
              <w:rPr>
                <w:rFonts w:ascii="Gill Sans MT" w:hAnsi="Gill Sans MT" w:cs="Arial"/>
                <w:spacing w:val="-3"/>
                <w:sz w:val="22"/>
                <w:szCs w:val="22"/>
              </w:rPr>
              <w:t>and of the wider Save the Children Finance community</w:t>
            </w:r>
            <w:r w:rsidR="005D3299">
              <w:rPr>
                <w:rFonts w:ascii="Gill Sans MT" w:hAnsi="Gill Sans MT" w:cs="Arial"/>
                <w:spacing w:val="-3"/>
                <w:sz w:val="22"/>
                <w:szCs w:val="22"/>
              </w:rPr>
              <w:t>.</w:t>
            </w:r>
          </w:p>
          <w:p w14:paraId="11AED9C2" w14:textId="77777777" w:rsidR="00957093" w:rsidRPr="00D53DA0" w:rsidRDefault="00957093" w:rsidP="00957093">
            <w:pPr>
              <w:tabs>
                <w:tab w:val="left" w:pos="-720"/>
              </w:tabs>
              <w:suppressAutoHyphens/>
              <w:ind w:left="720"/>
              <w:jc w:val="both"/>
              <w:rPr>
                <w:rFonts w:ascii="Gill Sans MT" w:hAnsi="Gill Sans MT" w:cs="Arial"/>
                <w:spacing w:val="-3"/>
                <w:sz w:val="22"/>
                <w:szCs w:val="22"/>
              </w:rPr>
            </w:pPr>
          </w:p>
        </w:tc>
      </w:tr>
      <w:tr w:rsidR="00336A76" w:rsidRPr="00D53DA0" w14:paraId="053248F5" w14:textId="77777777" w:rsidTr="00543A17">
        <w:tc>
          <w:tcPr>
            <w:tcW w:w="9498" w:type="dxa"/>
            <w:gridSpan w:val="3"/>
          </w:tcPr>
          <w:p w14:paraId="0BE596A5" w14:textId="77777777" w:rsidR="00336A76" w:rsidRPr="00D53DA0" w:rsidRDefault="00336A76" w:rsidP="008264D8">
            <w:pPr>
              <w:snapToGrid w:val="0"/>
              <w:ind w:left="-24"/>
              <w:rPr>
                <w:rFonts w:ascii="Gill Sans MT" w:hAnsi="Gill Sans MT" w:cs="Arial"/>
                <w:b/>
                <w:i/>
                <w:color w:val="808080"/>
                <w:sz w:val="22"/>
                <w:szCs w:val="22"/>
              </w:rPr>
            </w:pPr>
            <w:r w:rsidRPr="00D53DA0">
              <w:rPr>
                <w:rFonts w:ascii="Gill Sans MT" w:hAnsi="Gill Sans MT" w:cs="Arial"/>
                <w:b/>
                <w:sz w:val="22"/>
                <w:szCs w:val="22"/>
              </w:rPr>
              <w:t>SKILLS AND BEHAVIOURS (SCI Values in Practice</w:t>
            </w:r>
            <w:r w:rsidRPr="00D53DA0">
              <w:rPr>
                <w:rFonts w:ascii="Gill Sans MT" w:hAnsi="Gill Sans MT" w:cs="Arial"/>
                <w:sz w:val="22"/>
                <w:szCs w:val="22"/>
              </w:rPr>
              <w:t>)</w:t>
            </w:r>
          </w:p>
          <w:p w14:paraId="01D0E86D" w14:textId="77777777" w:rsidR="00336A76" w:rsidRPr="00D53DA0" w:rsidRDefault="00336A76" w:rsidP="008264D8">
            <w:pPr>
              <w:ind w:left="-24"/>
              <w:rPr>
                <w:rFonts w:ascii="Gill Sans MT" w:hAnsi="Gill Sans MT" w:cs="Arial"/>
                <w:b/>
                <w:sz w:val="22"/>
                <w:szCs w:val="22"/>
              </w:rPr>
            </w:pPr>
            <w:r w:rsidRPr="00D53DA0">
              <w:rPr>
                <w:rFonts w:ascii="Gill Sans MT" w:hAnsi="Gill Sans MT" w:cs="Arial"/>
                <w:b/>
                <w:sz w:val="22"/>
                <w:szCs w:val="22"/>
              </w:rPr>
              <w:t>Accountability:</w:t>
            </w:r>
          </w:p>
          <w:p w14:paraId="46713EB7" w14:textId="77777777" w:rsidR="00336A76" w:rsidRPr="00D53DA0" w:rsidRDefault="00336A76" w:rsidP="008264D8">
            <w:pPr>
              <w:numPr>
                <w:ilvl w:val="0"/>
                <w:numId w:val="30"/>
              </w:numPr>
              <w:suppressAutoHyphens/>
              <w:rPr>
                <w:rFonts w:ascii="Gill Sans MT" w:hAnsi="Gill Sans MT" w:cs="Arial"/>
                <w:sz w:val="22"/>
                <w:szCs w:val="22"/>
              </w:rPr>
            </w:pPr>
            <w:r w:rsidRPr="00D53DA0">
              <w:rPr>
                <w:rFonts w:ascii="Gill Sans MT" w:hAnsi="Gill Sans MT" w:cs="Arial"/>
                <w:sz w:val="22"/>
                <w:szCs w:val="22"/>
              </w:rPr>
              <w:t xml:space="preserve">holds </w:t>
            </w:r>
            <w:proofErr w:type="spellStart"/>
            <w:r w:rsidRPr="00D53DA0">
              <w:rPr>
                <w:rFonts w:ascii="Gill Sans MT" w:hAnsi="Gill Sans MT" w:cs="Arial"/>
                <w:sz w:val="22"/>
                <w:szCs w:val="22"/>
              </w:rPr>
              <w:t>self accountable</w:t>
            </w:r>
            <w:proofErr w:type="spellEnd"/>
            <w:r w:rsidRPr="00D53DA0">
              <w:rPr>
                <w:rFonts w:ascii="Gill Sans MT" w:hAnsi="Gill Sans MT" w:cs="Arial"/>
                <w:sz w:val="22"/>
                <w:szCs w:val="22"/>
              </w:rPr>
              <w:t xml:space="preserve"> for making decisions, managing resources efficiently, achieving and role modelling Save the Children values</w:t>
            </w:r>
          </w:p>
          <w:p w14:paraId="017FD744" w14:textId="77777777" w:rsidR="00336A76" w:rsidRPr="00D53DA0" w:rsidRDefault="00336A76" w:rsidP="008264D8">
            <w:pPr>
              <w:numPr>
                <w:ilvl w:val="0"/>
                <w:numId w:val="30"/>
              </w:numPr>
              <w:suppressAutoHyphens/>
              <w:rPr>
                <w:rFonts w:ascii="Gill Sans MT" w:hAnsi="Gill Sans MT" w:cs="Arial"/>
                <w:sz w:val="22"/>
                <w:szCs w:val="22"/>
              </w:rPr>
            </w:pPr>
            <w:r w:rsidRPr="00D53DA0">
              <w:rPr>
                <w:rFonts w:ascii="Gill Sans MT" w:hAnsi="Gill Sans MT"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2071FB96" w14:textId="77777777" w:rsidR="00336A76" w:rsidRPr="00D53DA0" w:rsidRDefault="00336A76" w:rsidP="008264D8">
            <w:pPr>
              <w:ind w:left="-24"/>
              <w:rPr>
                <w:rFonts w:ascii="Gill Sans MT" w:hAnsi="Gill Sans MT" w:cs="Arial"/>
                <w:b/>
                <w:sz w:val="22"/>
                <w:szCs w:val="22"/>
              </w:rPr>
            </w:pPr>
            <w:r w:rsidRPr="00D53DA0">
              <w:rPr>
                <w:rFonts w:ascii="Gill Sans MT" w:hAnsi="Gill Sans MT" w:cs="Arial"/>
                <w:b/>
                <w:sz w:val="22"/>
                <w:szCs w:val="22"/>
              </w:rPr>
              <w:t>Ambition:</w:t>
            </w:r>
          </w:p>
          <w:p w14:paraId="4FCD5F97" w14:textId="77777777" w:rsidR="00336A76" w:rsidRPr="00D53DA0" w:rsidRDefault="00336A76" w:rsidP="008264D8">
            <w:pPr>
              <w:numPr>
                <w:ilvl w:val="0"/>
                <w:numId w:val="32"/>
              </w:numPr>
              <w:suppressAutoHyphens/>
              <w:rPr>
                <w:rFonts w:ascii="Gill Sans MT" w:hAnsi="Gill Sans MT" w:cs="Arial"/>
                <w:sz w:val="22"/>
                <w:szCs w:val="22"/>
              </w:rPr>
            </w:pPr>
            <w:r w:rsidRPr="00D53DA0">
              <w:rPr>
                <w:rFonts w:ascii="Gill Sans MT" w:hAnsi="Gill Sans MT" w:cs="Arial"/>
                <w:sz w:val="22"/>
                <w:szCs w:val="22"/>
              </w:rPr>
              <w:t>sets ambitious and challenging goals for themselves and their team, takes responsibility for their own personal development and encourages their team to do the same</w:t>
            </w:r>
          </w:p>
          <w:p w14:paraId="14D90EBE" w14:textId="77777777" w:rsidR="00336A76" w:rsidRDefault="00336A76" w:rsidP="008264D8">
            <w:pPr>
              <w:numPr>
                <w:ilvl w:val="0"/>
                <w:numId w:val="32"/>
              </w:numPr>
              <w:suppressAutoHyphens/>
              <w:rPr>
                <w:rFonts w:ascii="Gill Sans MT" w:hAnsi="Gill Sans MT" w:cs="Arial"/>
                <w:sz w:val="22"/>
                <w:szCs w:val="22"/>
              </w:rPr>
            </w:pPr>
            <w:r w:rsidRPr="00D53DA0">
              <w:rPr>
                <w:rFonts w:ascii="Gill Sans MT" w:hAnsi="Gill Sans MT" w:cs="Arial"/>
                <w:sz w:val="22"/>
                <w:szCs w:val="22"/>
              </w:rPr>
              <w:t>widely shares their personal vision for Save the Children, engages and motivates others</w:t>
            </w:r>
          </w:p>
          <w:p w14:paraId="661759F3" w14:textId="77777777" w:rsidR="00741E51" w:rsidRPr="00D53DA0" w:rsidRDefault="00741E51" w:rsidP="008264D8">
            <w:pPr>
              <w:numPr>
                <w:ilvl w:val="0"/>
                <w:numId w:val="32"/>
              </w:numPr>
              <w:suppressAutoHyphens/>
              <w:rPr>
                <w:rFonts w:ascii="Gill Sans MT" w:hAnsi="Gill Sans MT" w:cs="Arial"/>
                <w:sz w:val="22"/>
                <w:szCs w:val="22"/>
              </w:rPr>
            </w:pPr>
            <w:r>
              <w:rPr>
                <w:rFonts w:ascii="Gill Sans MT" w:hAnsi="Gill Sans MT" w:cs="Arial"/>
                <w:sz w:val="22"/>
                <w:szCs w:val="22"/>
              </w:rPr>
              <w:t>future orientated, thinks strategically and on a global scale</w:t>
            </w:r>
          </w:p>
          <w:p w14:paraId="28E2B1B2" w14:textId="77777777" w:rsidR="00336A76" w:rsidRPr="00D53DA0" w:rsidRDefault="00336A76" w:rsidP="008264D8">
            <w:pPr>
              <w:ind w:left="-24"/>
              <w:rPr>
                <w:rFonts w:ascii="Gill Sans MT" w:hAnsi="Gill Sans MT" w:cs="Arial"/>
                <w:b/>
                <w:sz w:val="22"/>
                <w:szCs w:val="22"/>
              </w:rPr>
            </w:pPr>
            <w:r w:rsidRPr="00D53DA0">
              <w:rPr>
                <w:rFonts w:ascii="Gill Sans MT" w:hAnsi="Gill Sans MT" w:cs="Arial"/>
                <w:b/>
                <w:sz w:val="22"/>
                <w:szCs w:val="22"/>
              </w:rPr>
              <w:t>Collaboration:</w:t>
            </w:r>
          </w:p>
          <w:p w14:paraId="1BC7BB27" w14:textId="77777777" w:rsidR="00336A76" w:rsidRPr="00D53DA0" w:rsidRDefault="00336A76" w:rsidP="008264D8">
            <w:pPr>
              <w:numPr>
                <w:ilvl w:val="0"/>
                <w:numId w:val="31"/>
              </w:numPr>
              <w:suppressAutoHyphens/>
              <w:rPr>
                <w:rFonts w:ascii="Gill Sans MT" w:hAnsi="Gill Sans MT" w:cs="Arial"/>
                <w:sz w:val="22"/>
                <w:szCs w:val="22"/>
              </w:rPr>
            </w:pPr>
            <w:r w:rsidRPr="00D53DA0">
              <w:rPr>
                <w:rFonts w:ascii="Gill Sans MT" w:hAnsi="Gill Sans MT" w:cs="Arial"/>
                <w:sz w:val="22"/>
                <w:szCs w:val="22"/>
              </w:rPr>
              <w:t xml:space="preserve">builds and maintains effective relationships, with their team, colleagues, </w:t>
            </w:r>
            <w:r w:rsidR="00741E51">
              <w:rPr>
                <w:rFonts w:ascii="Gill Sans MT" w:hAnsi="Gill Sans MT" w:cs="Arial"/>
                <w:sz w:val="22"/>
                <w:szCs w:val="22"/>
              </w:rPr>
              <w:t>m</w:t>
            </w:r>
            <w:r w:rsidRPr="00D53DA0">
              <w:rPr>
                <w:rFonts w:ascii="Gill Sans MT" w:hAnsi="Gill Sans MT" w:cs="Arial"/>
                <w:sz w:val="22"/>
                <w:szCs w:val="22"/>
              </w:rPr>
              <w:t>embers and external partners and supporters</w:t>
            </w:r>
            <w:r w:rsidR="00D73E2B" w:rsidRPr="00D53DA0">
              <w:rPr>
                <w:rFonts w:ascii="Gill Sans MT" w:hAnsi="Gill Sans MT" w:cs="Arial"/>
                <w:sz w:val="22"/>
                <w:szCs w:val="22"/>
              </w:rPr>
              <w:t xml:space="preserve"> </w:t>
            </w:r>
          </w:p>
          <w:p w14:paraId="58639791" w14:textId="77777777" w:rsidR="00336A76" w:rsidRPr="00D53DA0" w:rsidRDefault="00336A76" w:rsidP="008264D8">
            <w:pPr>
              <w:numPr>
                <w:ilvl w:val="0"/>
                <w:numId w:val="31"/>
              </w:numPr>
              <w:suppressAutoHyphens/>
              <w:rPr>
                <w:rFonts w:ascii="Gill Sans MT" w:hAnsi="Gill Sans MT" w:cs="Arial"/>
                <w:sz w:val="22"/>
                <w:szCs w:val="22"/>
              </w:rPr>
            </w:pPr>
            <w:r w:rsidRPr="00D53DA0">
              <w:rPr>
                <w:rFonts w:ascii="Gill Sans MT" w:hAnsi="Gill Sans MT" w:cs="Arial"/>
                <w:sz w:val="22"/>
                <w:szCs w:val="22"/>
              </w:rPr>
              <w:t>values diversity, sees it as a source of competitive strength</w:t>
            </w:r>
          </w:p>
          <w:p w14:paraId="7FBA6BB1" w14:textId="77777777" w:rsidR="00336A76" w:rsidRPr="00D53DA0" w:rsidRDefault="00336A76" w:rsidP="008264D8">
            <w:pPr>
              <w:numPr>
                <w:ilvl w:val="0"/>
                <w:numId w:val="29"/>
              </w:numPr>
              <w:suppressAutoHyphens/>
              <w:rPr>
                <w:rFonts w:ascii="Gill Sans MT" w:hAnsi="Gill Sans MT" w:cs="Arial"/>
                <w:sz w:val="22"/>
                <w:szCs w:val="22"/>
              </w:rPr>
            </w:pPr>
            <w:r w:rsidRPr="00D53DA0">
              <w:rPr>
                <w:rFonts w:ascii="Gill Sans MT" w:hAnsi="Gill Sans MT" w:cs="Arial"/>
                <w:sz w:val="22"/>
                <w:szCs w:val="22"/>
              </w:rPr>
              <w:t>approachable, good listener, easy to talk to</w:t>
            </w:r>
          </w:p>
          <w:p w14:paraId="2DC25339" w14:textId="77777777" w:rsidR="00336A76" w:rsidRPr="00D53DA0" w:rsidRDefault="00336A76" w:rsidP="008264D8">
            <w:pPr>
              <w:ind w:left="-24"/>
              <w:rPr>
                <w:rFonts w:ascii="Gill Sans MT" w:hAnsi="Gill Sans MT" w:cs="Arial"/>
                <w:b/>
                <w:sz w:val="22"/>
                <w:szCs w:val="22"/>
              </w:rPr>
            </w:pPr>
            <w:r w:rsidRPr="00D53DA0">
              <w:rPr>
                <w:rFonts w:ascii="Gill Sans MT" w:hAnsi="Gill Sans MT" w:cs="Arial"/>
                <w:b/>
                <w:sz w:val="22"/>
                <w:szCs w:val="22"/>
              </w:rPr>
              <w:lastRenderedPageBreak/>
              <w:t>Creativity:</w:t>
            </w:r>
          </w:p>
          <w:p w14:paraId="12FF772B" w14:textId="77777777" w:rsidR="00336A76" w:rsidRPr="00D53DA0" w:rsidRDefault="00336A76" w:rsidP="008264D8">
            <w:pPr>
              <w:numPr>
                <w:ilvl w:val="0"/>
                <w:numId w:val="31"/>
              </w:numPr>
              <w:suppressAutoHyphens/>
              <w:rPr>
                <w:rFonts w:ascii="Gill Sans MT" w:hAnsi="Gill Sans MT" w:cs="Arial"/>
                <w:sz w:val="22"/>
                <w:szCs w:val="22"/>
              </w:rPr>
            </w:pPr>
            <w:r w:rsidRPr="00D53DA0">
              <w:rPr>
                <w:rFonts w:ascii="Gill Sans MT" w:hAnsi="Gill Sans MT" w:cs="Arial"/>
                <w:sz w:val="22"/>
                <w:szCs w:val="22"/>
              </w:rPr>
              <w:t>develops and encourages new and innovative solutions</w:t>
            </w:r>
          </w:p>
          <w:p w14:paraId="6D8B6EB5" w14:textId="77777777" w:rsidR="00336A76" w:rsidRPr="00D53DA0" w:rsidRDefault="00336A76" w:rsidP="008264D8">
            <w:pPr>
              <w:numPr>
                <w:ilvl w:val="0"/>
                <w:numId w:val="31"/>
              </w:numPr>
              <w:suppressAutoHyphens/>
              <w:rPr>
                <w:rFonts w:ascii="Gill Sans MT" w:hAnsi="Gill Sans MT" w:cs="Arial"/>
                <w:sz w:val="22"/>
                <w:szCs w:val="22"/>
              </w:rPr>
            </w:pPr>
            <w:r w:rsidRPr="00D53DA0">
              <w:rPr>
                <w:rFonts w:ascii="Gill Sans MT" w:hAnsi="Gill Sans MT" w:cs="Arial"/>
                <w:sz w:val="22"/>
                <w:szCs w:val="22"/>
              </w:rPr>
              <w:t>willing to take disciplined risks</w:t>
            </w:r>
          </w:p>
          <w:p w14:paraId="1922F78A" w14:textId="77777777" w:rsidR="00336A76" w:rsidRPr="00D53DA0" w:rsidRDefault="00336A76" w:rsidP="008264D8">
            <w:pPr>
              <w:ind w:left="-24"/>
              <w:rPr>
                <w:rFonts w:ascii="Gill Sans MT" w:hAnsi="Gill Sans MT" w:cs="Arial"/>
                <w:b/>
                <w:sz w:val="22"/>
                <w:szCs w:val="22"/>
              </w:rPr>
            </w:pPr>
            <w:r w:rsidRPr="00D53DA0">
              <w:rPr>
                <w:rFonts w:ascii="Gill Sans MT" w:hAnsi="Gill Sans MT" w:cs="Arial"/>
                <w:b/>
                <w:sz w:val="22"/>
                <w:szCs w:val="22"/>
              </w:rPr>
              <w:t>Integrity:</w:t>
            </w:r>
          </w:p>
          <w:p w14:paraId="6D7F1E41" w14:textId="77777777" w:rsidR="00336A76" w:rsidRPr="00D53DA0" w:rsidRDefault="00336A76" w:rsidP="00E06D95">
            <w:pPr>
              <w:numPr>
                <w:ilvl w:val="0"/>
                <w:numId w:val="37"/>
              </w:numPr>
              <w:rPr>
                <w:rFonts w:ascii="Gill Sans MT" w:hAnsi="Gill Sans MT" w:cs="Arial"/>
                <w:sz w:val="22"/>
                <w:szCs w:val="22"/>
              </w:rPr>
            </w:pPr>
            <w:r w:rsidRPr="00D53DA0">
              <w:rPr>
                <w:rFonts w:ascii="Gill Sans MT" w:hAnsi="Gill Sans MT" w:cs="Arial"/>
                <w:sz w:val="22"/>
                <w:szCs w:val="22"/>
              </w:rPr>
              <w:t>honest, encourages openness and transparency; demonstrates highest levels of integrity</w:t>
            </w:r>
          </w:p>
          <w:p w14:paraId="40B89B80" w14:textId="77777777" w:rsidR="00336A76" w:rsidRPr="00D53DA0" w:rsidRDefault="00336A76" w:rsidP="00AC7F69">
            <w:pPr>
              <w:rPr>
                <w:rFonts w:ascii="Gill Sans MT" w:hAnsi="Gill Sans MT" w:cs="Arial"/>
                <w:b/>
                <w:sz w:val="22"/>
                <w:szCs w:val="22"/>
              </w:rPr>
            </w:pPr>
          </w:p>
        </w:tc>
      </w:tr>
      <w:tr w:rsidR="00336A76" w:rsidRPr="00D53DA0" w14:paraId="6552F6BF" w14:textId="77777777" w:rsidTr="00543A17">
        <w:tc>
          <w:tcPr>
            <w:tcW w:w="9498" w:type="dxa"/>
            <w:gridSpan w:val="3"/>
          </w:tcPr>
          <w:p w14:paraId="75258F1B" w14:textId="77777777" w:rsidR="00336A76" w:rsidRPr="00D53DA0" w:rsidRDefault="00336A76">
            <w:pPr>
              <w:rPr>
                <w:rFonts w:ascii="Gill Sans MT" w:hAnsi="Gill Sans MT" w:cs="Arial"/>
                <w:b/>
                <w:i/>
                <w:color w:val="808080"/>
                <w:sz w:val="22"/>
                <w:szCs w:val="22"/>
              </w:rPr>
            </w:pPr>
            <w:r w:rsidRPr="00D53DA0">
              <w:rPr>
                <w:rFonts w:ascii="Gill Sans MT" w:hAnsi="Gill Sans MT" w:cs="Arial"/>
                <w:b/>
                <w:sz w:val="22"/>
                <w:szCs w:val="22"/>
              </w:rPr>
              <w:lastRenderedPageBreak/>
              <w:t xml:space="preserve">QUALIFICATIONS  </w:t>
            </w:r>
          </w:p>
          <w:p w14:paraId="3CEFF02D" w14:textId="77777777" w:rsidR="00EA484A" w:rsidRPr="00FF5AE1" w:rsidRDefault="00EA484A" w:rsidP="00EA484A">
            <w:pPr>
              <w:rPr>
                <w:rFonts w:ascii="Gill Sans MT" w:hAnsi="Gill Sans MT" w:cs="Arial"/>
                <w:sz w:val="22"/>
                <w:szCs w:val="22"/>
              </w:rPr>
            </w:pPr>
            <w:r w:rsidRPr="00FF5AE1">
              <w:rPr>
                <w:rFonts w:ascii="Gill Sans MT" w:hAnsi="Gill Sans MT" w:cs="Arial"/>
                <w:sz w:val="22"/>
                <w:szCs w:val="22"/>
              </w:rPr>
              <w:t>Fully Qualified ACA or CIMA, or equivalent</w:t>
            </w:r>
            <w:r>
              <w:rPr>
                <w:rFonts w:ascii="Gill Sans MT" w:hAnsi="Gill Sans MT" w:cs="Arial"/>
                <w:sz w:val="22"/>
                <w:szCs w:val="22"/>
              </w:rPr>
              <w:t>, or qualified by experience</w:t>
            </w:r>
            <w:r w:rsidRPr="00FF5AE1">
              <w:rPr>
                <w:rFonts w:ascii="Gill Sans MT" w:hAnsi="Gill Sans MT" w:cs="Arial"/>
                <w:sz w:val="22"/>
                <w:szCs w:val="22"/>
              </w:rPr>
              <w:t xml:space="preserve"> </w:t>
            </w:r>
          </w:p>
          <w:p w14:paraId="5BDDC171" w14:textId="77777777" w:rsidR="00336A76" w:rsidRPr="00D53DA0" w:rsidRDefault="00336A76" w:rsidP="00AD7037">
            <w:pPr>
              <w:suppressAutoHyphens/>
              <w:rPr>
                <w:rFonts w:ascii="Gill Sans MT" w:hAnsi="Gill Sans MT" w:cs="Arial"/>
                <w:sz w:val="22"/>
                <w:szCs w:val="22"/>
              </w:rPr>
            </w:pPr>
          </w:p>
        </w:tc>
      </w:tr>
      <w:tr w:rsidR="00336A76" w:rsidRPr="00D53DA0" w14:paraId="71486260" w14:textId="77777777" w:rsidTr="00920C0C">
        <w:trPr>
          <w:trHeight w:val="844"/>
        </w:trPr>
        <w:tc>
          <w:tcPr>
            <w:tcW w:w="9498" w:type="dxa"/>
            <w:gridSpan w:val="3"/>
            <w:tcBorders>
              <w:bottom w:val="single" w:sz="8" w:space="0" w:color="000000"/>
            </w:tcBorders>
          </w:tcPr>
          <w:p w14:paraId="3AD0F067" w14:textId="77777777" w:rsidR="00336A76" w:rsidRPr="00D53DA0" w:rsidRDefault="00336A76" w:rsidP="00543A17">
            <w:pPr>
              <w:rPr>
                <w:rFonts w:ascii="Gill Sans MT" w:hAnsi="Gill Sans MT" w:cs="Arial"/>
                <w:b/>
                <w:sz w:val="22"/>
                <w:szCs w:val="22"/>
              </w:rPr>
            </w:pPr>
            <w:r w:rsidRPr="00D53DA0">
              <w:rPr>
                <w:rFonts w:ascii="Gill Sans MT" w:hAnsi="Gill Sans MT" w:cs="Arial"/>
                <w:b/>
                <w:sz w:val="22"/>
                <w:szCs w:val="22"/>
              </w:rPr>
              <w:t>EXPERIENCE AND SKILLS</w:t>
            </w:r>
          </w:p>
          <w:p w14:paraId="7CA37249" w14:textId="77777777" w:rsidR="00ED2835" w:rsidRPr="00741E51" w:rsidRDefault="00652B68" w:rsidP="00741E51">
            <w:pPr>
              <w:rPr>
                <w:rFonts w:ascii="Gill Sans MT" w:hAnsi="Gill Sans MT" w:cs="Arial"/>
                <w:b/>
                <w:sz w:val="22"/>
                <w:szCs w:val="22"/>
              </w:rPr>
            </w:pPr>
            <w:r w:rsidRPr="00D53DA0">
              <w:rPr>
                <w:rFonts w:ascii="Gill Sans MT" w:hAnsi="Gill Sans MT" w:cs="Arial"/>
                <w:b/>
                <w:sz w:val="22"/>
                <w:szCs w:val="22"/>
              </w:rPr>
              <w:t>Essential</w:t>
            </w:r>
            <w:r w:rsidR="00ED2835">
              <w:rPr>
                <w:rFonts w:ascii="Gill Sans MT" w:hAnsi="Gill Sans MT" w:cs="Arial"/>
                <w:sz w:val="22"/>
                <w:szCs w:val="22"/>
              </w:rPr>
              <w:t xml:space="preserve">  </w:t>
            </w:r>
          </w:p>
          <w:p w14:paraId="256456AD" w14:textId="77777777" w:rsidR="00CF7128" w:rsidRPr="00D53DA0" w:rsidRDefault="00EA484A" w:rsidP="00CF7128">
            <w:pPr>
              <w:numPr>
                <w:ilvl w:val="0"/>
                <w:numId w:val="37"/>
              </w:numPr>
              <w:suppressAutoHyphens/>
              <w:rPr>
                <w:rFonts w:ascii="Gill Sans MT" w:hAnsi="Gill Sans MT" w:cs="Arial"/>
                <w:sz w:val="22"/>
                <w:szCs w:val="22"/>
              </w:rPr>
            </w:pPr>
            <w:r>
              <w:rPr>
                <w:rFonts w:ascii="Gill Sans MT" w:hAnsi="Gill Sans MT" w:cs="Arial"/>
                <w:sz w:val="22"/>
                <w:szCs w:val="22"/>
              </w:rPr>
              <w:t>Proven e</w:t>
            </w:r>
            <w:r w:rsidR="00CF7128">
              <w:rPr>
                <w:rFonts w:ascii="Gill Sans MT" w:hAnsi="Gill Sans MT" w:cs="Arial"/>
                <w:sz w:val="22"/>
                <w:szCs w:val="22"/>
              </w:rPr>
              <w:t xml:space="preserve">xperience in </w:t>
            </w:r>
            <w:r w:rsidR="00741E51">
              <w:rPr>
                <w:rFonts w:ascii="Gill Sans MT" w:hAnsi="Gill Sans MT" w:cs="Arial"/>
                <w:sz w:val="22"/>
                <w:szCs w:val="22"/>
              </w:rPr>
              <w:t xml:space="preserve">financial accounting, </w:t>
            </w:r>
            <w:r w:rsidR="00CF7128">
              <w:rPr>
                <w:rFonts w:ascii="Gill Sans MT" w:hAnsi="Gill Sans MT" w:cs="Arial"/>
                <w:sz w:val="22"/>
                <w:szCs w:val="22"/>
              </w:rPr>
              <w:t>budgeting</w:t>
            </w:r>
            <w:r w:rsidR="00741E51">
              <w:rPr>
                <w:rFonts w:ascii="Gill Sans MT" w:hAnsi="Gill Sans MT" w:cs="Arial"/>
                <w:sz w:val="22"/>
                <w:szCs w:val="22"/>
              </w:rPr>
              <w:t>, f</w:t>
            </w:r>
            <w:r w:rsidR="00CF7128">
              <w:rPr>
                <w:rFonts w:ascii="Gill Sans MT" w:hAnsi="Gill Sans MT" w:cs="Arial"/>
                <w:sz w:val="22"/>
                <w:szCs w:val="22"/>
              </w:rPr>
              <w:t>orecasting</w:t>
            </w:r>
            <w:r w:rsidR="00741E51">
              <w:rPr>
                <w:rFonts w:ascii="Gill Sans MT" w:hAnsi="Gill Sans MT" w:cs="Arial"/>
                <w:sz w:val="22"/>
                <w:szCs w:val="22"/>
              </w:rPr>
              <w:t xml:space="preserve"> and reporting in an international multi-currency environment</w:t>
            </w:r>
          </w:p>
          <w:p w14:paraId="155E03F1" w14:textId="77777777" w:rsidR="00DD3192" w:rsidRDefault="00DD3192" w:rsidP="00DD3192">
            <w:pPr>
              <w:numPr>
                <w:ilvl w:val="0"/>
                <w:numId w:val="37"/>
              </w:numPr>
              <w:suppressAutoHyphens/>
              <w:rPr>
                <w:rFonts w:ascii="Gill Sans MT" w:hAnsi="Gill Sans MT" w:cs="Arial"/>
                <w:sz w:val="22"/>
                <w:szCs w:val="22"/>
              </w:rPr>
            </w:pPr>
            <w:r>
              <w:rPr>
                <w:rFonts w:ascii="Gill Sans MT" w:hAnsi="Gill Sans MT" w:cs="Arial"/>
                <w:sz w:val="22"/>
                <w:szCs w:val="22"/>
              </w:rPr>
              <w:t>A</w:t>
            </w:r>
            <w:r w:rsidRPr="00D53DA0">
              <w:rPr>
                <w:rFonts w:ascii="Gill Sans MT" w:hAnsi="Gill Sans MT" w:cs="Arial"/>
                <w:sz w:val="22"/>
                <w:szCs w:val="22"/>
              </w:rPr>
              <w:t xml:space="preserve">bility to </w:t>
            </w:r>
            <w:r w:rsidR="00741E51">
              <w:rPr>
                <w:rFonts w:ascii="Gill Sans MT" w:hAnsi="Gill Sans MT" w:cs="Arial"/>
                <w:sz w:val="22"/>
                <w:szCs w:val="22"/>
              </w:rPr>
              <w:t xml:space="preserve">build strong relationships in person and </w:t>
            </w:r>
            <w:r>
              <w:rPr>
                <w:rFonts w:ascii="Gill Sans MT" w:hAnsi="Gill Sans MT" w:cs="Arial"/>
                <w:sz w:val="22"/>
                <w:szCs w:val="22"/>
              </w:rPr>
              <w:t xml:space="preserve">remotely </w:t>
            </w:r>
            <w:r w:rsidRPr="00D53DA0">
              <w:rPr>
                <w:rFonts w:ascii="Gill Sans MT" w:hAnsi="Gill Sans MT" w:cs="Arial"/>
                <w:sz w:val="22"/>
                <w:szCs w:val="22"/>
              </w:rPr>
              <w:t xml:space="preserve">with a wide range of people at all levels and across different cultures and to act with credibility, tact and </w:t>
            </w:r>
            <w:r w:rsidR="00741E51">
              <w:rPr>
                <w:rFonts w:ascii="Gill Sans MT" w:hAnsi="Gill Sans MT" w:cs="Arial"/>
                <w:sz w:val="22"/>
                <w:szCs w:val="22"/>
              </w:rPr>
              <w:t>honesty</w:t>
            </w:r>
          </w:p>
          <w:p w14:paraId="52C9E6E7" w14:textId="77777777" w:rsidR="00EA484A" w:rsidRDefault="00EA484A" w:rsidP="00DD3192">
            <w:pPr>
              <w:numPr>
                <w:ilvl w:val="0"/>
                <w:numId w:val="37"/>
              </w:numPr>
              <w:suppressAutoHyphens/>
              <w:rPr>
                <w:rFonts w:ascii="Gill Sans MT" w:hAnsi="Gill Sans MT" w:cs="Arial"/>
                <w:sz w:val="22"/>
                <w:szCs w:val="22"/>
              </w:rPr>
            </w:pPr>
            <w:r>
              <w:rPr>
                <w:rFonts w:ascii="Gill Sans MT" w:hAnsi="Gill Sans MT" w:cs="Arial"/>
                <w:sz w:val="22"/>
                <w:szCs w:val="22"/>
              </w:rPr>
              <w:t xml:space="preserve">Excellent stakeholder management </w:t>
            </w:r>
            <w:r w:rsidR="00957093">
              <w:rPr>
                <w:rFonts w:ascii="Gill Sans MT" w:hAnsi="Gill Sans MT" w:cs="Arial"/>
                <w:sz w:val="22"/>
                <w:szCs w:val="22"/>
              </w:rPr>
              <w:t xml:space="preserve">and strategic influencing </w:t>
            </w:r>
            <w:r>
              <w:rPr>
                <w:rFonts w:ascii="Gill Sans MT" w:hAnsi="Gill Sans MT" w:cs="Arial"/>
                <w:sz w:val="22"/>
                <w:szCs w:val="22"/>
              </w:rPr>
              <w:t>skills</w:t>
            </w:r>
          </w:p>
          <w:p w14:paraId="26AC0828" w14:textId="77777777" w:rsidR="00DD3192" w:rsidRPr="00D53DA0" w:rsidRDefault="00DD3192" w:rsidP="00DD3192">
            <w:pPr>
              <w:numPr>
                <w:ilvl w:val="0"/>
                <w:numId w:val="37"/>
              </w:numPr>
              <w:suppressAutoHyphens/>
              <w:rPr>
                <w:rFonts w:ascii="Gill Sans MT" w:hAnsi="Gill Sans MT" w:cs="Arial"/>
                <w:sz w:val="22"/>
                <w:szCs w:val="22"/>
              </w:rPr>
            </w:pPr>
            <w:r>
              <w:rPr>
                <w:rFonts w:ascii="Gill Sans MT" w:hAnsi="Gill Sans MT" w:cs="Arial"/>
                <w:sz w:val="22"/>
                <w:szCs w:val="22"/>
              </w:rPr>
              <w:t>Ability to be proactive and logical in problem-solving scenarios</w:t>
            </w:r>
          </w:p>
          <w:p w14:paraId="30C1B103" w14:textId="77777777" w:rsidR="00DD3192" w:rsidRPr="00D53DA0" w:rsidRDefault="00DD3192" w:rsidP="00DD3192">
            <w:pPr>
              <w:numPr>
                <w:ilvl w:val="0"/>
                <w:numId w:val="37"/>
              </w:numPr>
              <w:suppressAutoHyphens/>
              <w:rPr>
                <w:rFonts w:ascii="Gill Sans MT" w:hAnsi="Gill Sans MT" w:cs="Arial"/>
                <w:sz w:val="22"/>
                <w:szCs w:val="22"/>
              </w:rPr>
            </w:pPr>
            <w:r w:rsidRPr="00D53DA0">
              <w:rPr>
                <w:rFonts w:ascii="Gill Sans MT" w:hAnsi="Gill Sans MT" w:cs="Arial"/>
                <w:sz w:val="22"/>
                <w:szCs w:val="22"/>
              </w:rPr>
              <w:t xml:space="preserve">Thorough – high attention to detail and takes pride in delivering accurate, high quality work </w:t>
            </w:r>
          </w:p>
          <w:p w14:paraId="11B088B3" w14:textId="77777777" w:rsidR="00336A76" w:rsidRPr="00D53DA0" w:rsidRDefault="00251338" w:rsidP="00337686">
            <w:pPr>
              <w:numPr>
                <w:ilvl w:val="0"/>
                <w:numId w:val="37"/>
              </w:numPr>
              <w:suppressAutoHyphens/>
              <w:rPr>
                <w:rFonts w:ascii="Gill Sans MT" w:hAnsi="Gill Sans MT" w:cs="Arial"/>
                <w:sz w:val="22"/>
                <w:szCs w:val="22"/>
              </w:rPr>
            </w:pPr>
            <w:r w:rsidRPr="00D53DA0">
              <w:rPr>
                <w:rFonts w:ascii="Gill Sans MT" w:hAnsi="Gill Sans MT" w:cs="Arial"/>
                <w:sz w:val="22"/>
                <w:szCs w:val="22"/>
              </w:rPr>
              <w:t>A</w:t>
            </w:r>
            <w:r w:rsidR="00336A76" w:rsidRPr="00D53DA0">
              <w:rPr>
                <w:rFonts w:ascii="Gill Sans MT" w:hAnsi="Gill Sans MT" w:cs="Arial"/>
                <w:sz w:val="22"/>
                <w:szCs w:val="22"/>
              </w:rPr>
              <w:t xml:space="preserve"> thorough understanding of financial systems and procedures</w:t>
            </w:r>
          </w:p>
          <w:p w14:paraId="3C78EEE1" w14:textId="77777777" w:rsidR="00F63415" w:rsidRPr="00D53DA0" w:rsidRDefault="00251338" w:rsidP="00337686">
            <w:pPr>
              <w:numPr>
                <w:ilvl w:val="0"/>
                <w:numId w:val="37"/>
              </w:numPr>
              <w:suppressAutoHyphens/>
              <w:rPr>
                <w:rFonts w:ascii="Gill Sans MT" w:hAnsi="Gill Sans MT" w:cs="Arial"/>
                <w:sz w:val="22"/>
                <w:szCs w:val="22"/>
              </w:rPr>
            </w:pPr>
            <w:r w:rsidRPr="00D53DA0">
              <w:rPr>
                <w:rFonts w:ascii="Gill Sans MT" w:hAnsi="Gill Sans MT" w:cs="Arial"/>
                <w:sz w:val="22"/>
                <w:szCs w:val="22"/>
              </w:rPr>
              <w:t>E</w:t>
            </w:r>
            <w:r w:rsidR="00336A76" w:rsidRPr="00D53DA0">
              <w:rPr>
                <w:rFonts w:ascii="Gill Sans MT" w:hAnsi="Gill Sans MT" w:cs="Arial"/>
                <w:sz w:val="22"/>
                <w:szCs w:val="22"/>
              </w:rPr>
              <w:t xml:space="preserve">xcellent IT literacy including expertise in </w:t>
            </w:r>
            <w:r w:rsidR="00741E51">
              <w:rPr>
                <w:rFonts w:ascii="Gill Sans MT" w:hAnsi="Gill Sans MT" w:cs="Arial"/>
                <w:sz w:val="22"/>
                <w:szCs w:val="22"/>
              </w:rPr>
              <w:t xml:space="preserve">complex </w:t>
            </w:r>
            <w:r w:rsidR="00336A76" w:rsidRPr="00D53DA0">
              <w:rPr>
                <w:rFonts w:ascii="Gill Sans MT" w:hAnsi="Gill Sans MT" w:cs="Arial"/>
                <w:sz w:val="22"/>
                <w:szCs w:val="22"/>
              </w:rPr>
              <w:t xml:space="preserve">spreadsheet modelling and analysis </w:t>
            </w:r>
          </w:p>
          <w:p w14:paraId="0670FBE4" w14:textId="77777777" w:rsidR="00336A76" w:rsidRPr="00D53DA0" w:rsidRDefault="00251338" w:rsidP="00337686">
            <w:pPr>
              <w:numPr>
                <w:ilvl w:val="0"/>
                <w:numId w:val="37"/>
              </w:numPr>
              <w:suppressAutoHyphens/>
              <w:rPr>
                <w:rFonts w:ascii="Gill Sans MT" w:hAnsi="Gill Sans MT" w:cs="Arial"/>
                <w:sz w:val="22"/>
                <w:szCs w:val="22"/>
              </w:rPr>
            </w:pPr>
            <w:r w:rsidRPr="00D53DA0">
              <w:rPr>
                <w:rFonts w:ascii="Gill Sans MT" w:hAnsi="Gill Sans MT" w:cs="Arial"/>
                <w:sz w:val="22"/>
                <w:szCs w:val="22"/>
              </w:rPr>
              <w:t>S</w:t>
            </w:r>
            <w:r w:rsidR="00336A76" w:rsidRPr="00D53DA0">
              <w:rPr>
                <w:rFonts w:ascii="Gill Sans MT" w:hAnsi="Gill Sans MT" w:cs="Arial"/>
                <w:sz w:val="22"/>
                <w:szCs w:val="22"/>
              </w:rPr>
              <w:t>trong time</w:t>
            </w:r>
            <w:r w:rsidR="00741E51">
              <w:rPr>
                <w:rFonts w:ascii="Gill Sans MT" w:hAnsi="Gill Sans MT" w:cs="Arial"/>
                <w:sz w:val="22"/>
                <w:szCs w:val="22"/>
              </w:rPr>
              <w:t>-</w:t>
            </w:r>
            <w:r w:rsidR="00336A76" w:rsidRPr="00D53DA0">
              <w:rPr>
                <w:rFonts w:ascii="Gill Sans MT" w:hAnsi="Gill Sans MT" w:cs="Arial"/>
                <w:sz w:val="22"/>
                <w:szCs w:val="22"/>
              </w:rPr>
              <w:t xml:space="preserve">management skills with an ability to plan ahead, anticipate requirements, </w:t>
            </w:r>
            <w:r w:rsidRPr="00D53DA0">
              <w:rPr>
                <w:rFonts w:ascii="Gill Sans MT" w:hAnsi="Gill Sans MT" w:cs="Arial"/>
                <w:sz w:val="22"/>
                <w:szCs w:val="22"/>
              </w:rPr>
              <w:t xml:space="preserve">and </w:t>
            </w:r>
            <w:r w:rsidR="00336A76" w:rsidRPr="00D53DA0">
              <w:rPr>
                <w:rFonts w:ascii="Gill Sans MT" w:hAnsi="Gill Sans MT" w:cs="Arial"/>
                <w:sz w:val="22"/>
                <w:szCs w:val="22"/>
              </w:rPr>
              <w:t>obstacles, and an ability to juggle competing priorities successfully, and to work to tight deadlines</w:t>
            </w:r>
          </w:p>
          <w:p w14:paraId="377C1E9D" w14:textId="77777777" w:rsidR="00336A76" w:rsidRPr="00D53DA0" w:rsidRDefault="00251338" w:rsidP="00337686">
            <w:pPr>
              <w:numPr>
                <w:ilvl w:val="0"/>
                <w:numId w:val="37"/>
              </w:numPr>
              <w:suppressAutoHyphens/>
              <w:rPr>
                <w:rFonts w:ascii="Gill Sans MT" w:hAnsi="Gill Sans MT" w:cs="Arial"/>
                <w:sz w:val="22"/>
                <w:szCs w:val="22"/>
              </w:rPr>
            </w:pPr>
            <w:r w:rsidRPr="00D53DA0">
              <w:rPr>
                <w:rFonts w:ascii="Gill Sans MT" w:hAnsi="Gill Sans MT" w:cs="Arial"/>
                <w:sz w:val="22"/>
                <w:szCs w:val="22"/>
              </w:rPr>
              <w:t>C</w:t>
            </w:r>
            <w:r w:rsidR="00336A76" w:rsidRPr="00D53DA0">
              <w:rPr>
                <w:rFonts w:ascii="Gill Sans MT" w:hAnsi="Gill Sans MT" w:cs="Arial"/>
                <w:sz w:val="22"/>
                <w:szCs w:val="22"/>
              </w:rPr>
              <w:t>onscientious and c</w:t>
            </w:r>
            <w:r w:rsidRPr="00D53DA0">
              <w:rPr>
                <w:rFonts w:ascii="Gill Sans MT" w:hAnsi="Gill Sans MT" w:cs="Arial"/>
                <w:sz w:val="22"/>
                <w:szCs w:val="22"/>
              </w:rPr>
              <w:t>lient</w:t>
            </w:r>
            <w:r w:rsidR="00336A76" w:rsidRPr="00D53DA0">
              <w:rPr>
                <w:rFonts w:ascii="Gill Sans MT" w:hAnsi="Gill Sans MT" w:cs="Arial"/>
                <w:sz w:val="22"/>
                <w:szCs w:val="22"/>
              </w:rPr>
              <w:t xml:space="preserve"> focused</w:t>
            </w:r>
          </w:p>
          <w:p w14:paraId="2FAF3D23" w14:textId="77777777" w:rsidR="00336A76" w:rsidRPr="00D53DA0" w:rsidRDefault="00251338" w:rsidP="00337686">
            <w:pPr>
              <w:numPr>
                <w:ilvl w:val="0"/>
                <w:numId w:val="37"/>
              </w:numPr>
              <w:suppressAutoHyphens/>
              <w:rPr>
                <w:rFonts w:ascii="Gill Sans MT" w:hAnsi="Gill Sans MT" w:cs="Arial"/>
                <w:sz w:val="22"/>
                <w:szCs w:val="22"/>
              </w:rPr>
            </w:pPr>
            <w:r w:rsidRPr="00D53DA0">
              <w:rPr>
                <w:rFonts w:ascii="Gill Sans MT" w:hAnsi="Gill Sans MT" w:cs="Arial"/>
                <w:sz w:val="22"/>
                <w:szCs w:val="22"/>
              </w:rPr>
              <w:t>M</w:t>
            </w:r>
            <w:r w:rsidR="00336A76" w:rsidRPr="00D53DA0">
              <w:rPr>
                <w:rFonts w:ascii="Gill Sans MT" w:hAnsi="Gill Sans MT" w:cs="Arial"/>
                <w:sz w:val="22"/>
                <w:szCs w:val="22"/>
              </w:rPr>
              <w:t>aintains a calm disposition and positive outlook particularly when working under pressure</w:t>
            </w:r>
          </w:p>
          <w:p w14:paraId="70C921DB" w14:textId="77777777" w:rsidR="00B67C18" w:rsidRPr="00D53DA0" w:rsidRDefault="00251338" w:rsidP="00337686">
            <w:pPr>
              <w:numPr>
                <w:ilvl w:val="0"/>
                <w:numId w:val="37"/>
              </w:numPr>
              <w:suppressAutoHyphens/>
              <w:rPr>
                <w:rFonts w:ascii="Gill Sans MT" w:hAnsi="Gill Sans MT" w:cs="Arial"/>
                <w:b/>
                <w:sz w:val="22"/>
                <w:szCs w:val="22"/>
              </w:rPr>
            </w:pPr>
            <w:r w:rsidRPr="00D53DA0">
              <w:rPr>
                <w:rFonts w:ascii="Gill Sans MT" w:hAnsi="Gill Sans MT" w:cs="Arial"/>
                <w:sz w:val="22"/>
                <w:szCs w:val="22"/>
              </w:rPr>
              <w:t>A</w:t>
            </w:r>
            <w:r w:rsidR="00336A76" w:rsidRPr="00D53DA0">
              <w:rPr>
                <w:rFonts w:ascii="Gill Sans MT" w:hAnsi="Gill Sans MT" w:cs="Arial"/>
                <w:sz w:val="22"/>
                <w:szCs w:val="22"/>
              </w:rPr>
              <w:t xml:space="preserve"> full appreciation of the value of co-operation, both internationally and within a team environment</w:t>
            </w:r>
          </w:p>
          <w:p w14:paraId="6F24CCF6" w14:textId="77777777" w:rsidR="00B67C18" w:rsidRPr="00D53DA0" w:rsidRDefault="0051787B" w:rsidP="00337686">
            <w:pPr>
              <w:numPr>
                <w:ilvl w:val="0"/>
                <w:numId w:val="37"/>
              </w:numPr>
              <w:suppressAutoHyphens/>
              <w:rPr>
                <w:rFonts w:ascii="Gill Sans MT" w:hAnsi="Gill Sans MT" w:cs="Arial"/>
                <w:sz w:val="22"/>
                <w:szCs w:val="22"/>
              </w:rPr>
            </w:pPr>
            <w:r w:rsidRPr="00D53DA0">
              <w:rPr>
                <w:rFonts w:ascii="Gill Sans MT" w:hAnsi="Gill Sans MT" w:cs="Arial"/>
                <w:sz w:val="22"/>
                <w:szCs w:val="22"/>
              </w:rPr>
              <w:t>C</w:t>
            </w:r>
            <w:r w:rsidR="00B67C18" w:rsidRPr="00D53DA0">
              <w:rPr>
                <w:rFonts w:ascii="Gill Sans MT" w:hAnsi="Gill Sans MT" w:cs="Arial"/>
                <w:sz w:val="22"/>
                <w:szCs w:val="22"/>
              </w:rPr>
              <w:t>ommitment to Save the Children values</w:t>
            </w:r>
          </w:p>
          <w:p w14:paraId="71D7E3B0" w14:textId="77777777" w:rsidR="00652B68" w:rsidRPr="00741E51" w:rsidRDefault="0051787B" w:rsidP="00741E51">
            <w:pPr>
              <w:numPr>
                <w:ilvl w:val="0"/>
                <w:numId w:val="37"/>
              </w:numPr>
              <w:suppressAutoHyphens/>
              <w:rPr>
                <w:rFonts w:ascii="Gill Sans MT" w:hAnsi="Gill Sans MT" w:cs="Arial"/>
                <w:sz w:val="22"/>
                <w:szCs w:val="22"/>
              </w:rPr>
            </w:pPr>
            <w:r w:rsidRPr="00D53DA0">
              <w:rPr>
                <w:rFonts w:ascii="Gill Sans MT" w:hAnsi="Gill Sans MT" w:cs="Arial"/>
                <w:sz w:val="22"/>
                <w:szCs w:val="22"/>
              </w:rPr>
              <w:t>V</w:t>
            </w:r>
            <w:r w:rsidR="00652B68" w:rsidRPr="00D53DA0">
              <w:rPr>
                <w:rFonts w:ascii="Gill Sans MT" w:hAnsi="Gill Sans MT" w:cs="Arial"/>
                <w:sz w:val="22"/>
                <w:szCs w:val="22"/>
              </w:rPr>
              <w:t>erbal and written fluency in English</w:t>
            </w:r>
          </w:p>
          <w:p w14:paraId="0246CD8E" w14:textId="77777777" w:rsidR="00336A76" w:rsidRPr="00D53DA0" w:rsidRDefault="00336A76" w:rsidP="00652B68">
            <w:pPr>
              <w:suppressAutoHyphens/>
              <w:rPr>
                <w:rFonts w:ascii="Gill Sans MT" w:hAnsi="Gill Sans MT" w:cs="Arial"/>
                <w:b/>
                <w:sz w:val="22"/>
                <w:szCs w:val="22"/>
              </w:rPr>
            </w:pPr>
          </w:p>
        </w:tc>
      </w:tr>
      <w:tr w:rsidR="00336A76" w:rsidRPr="00D53DA0" w14:paraId="5D9E667F" w14:textId="77777777" w:rsidTr="00EF1BB6">
        <w:trPr>
          <w:trHeight w:val="425"/>
        </w:trPr>
        <w:tc>
          <w:tcPr>
            <w:tcW w:w="9498" w:type="dxa"/>
            <w:gridSpan w:val="3"/>
          </w:tcPr>
          <w:p w14:paraId="00F2FA03" w14:textId="77777777" w:rsidR="00336A76" w:rsidRPr="00D53DA0" w:rsidRDefault="00336A76" w:rsidP="00EF1BB6">
            <w:pPr>
              <w:rPr>
                <w:rFonts w:ascii="Gill Sans MT" w:hAnsi="Gill Sans MT" w:cs="Arial"/>
                <w:b/>
                <w:sz w:val="22"/>
                <w:szCs w:val="22"/>
              </w:rPr>
            </w:pPr>
            <w:r w:rsidRPr="00D53DA0">
              <w:rPr>
                <w:rFonts w:ascii="Gill Sans MT" w:hAnsi="Gill Sans MT" w:cs="Arial"/>
                <w:b/>
                <w:sz w:val="22"/>
                <w:szCs w:val="22"/>
              </w:rPr>
              <w:t>Additional job responsibilities</w:t>
            </w:r>
          </w:p>
          <w:p w14:paraId="046DF652" w14:textId="77777777" w:rsidR="00336A76" w:rsidRDefault="00336A76" w:rsidP="00480895">
            <w:pPr>
              <w:tabs>
                <w:tab w:val="left" w:pos="1134"/>
              </w:tabs>
              <w:rPr>
                <w:rFonts w:ascii="Gill Sans MT" w:hAnsi="Gill Sans MT" w:cs="Arial"/>
                <w:sz w:val="22"/>
                <w:szCs w:val="22"/>
              </w:rPr>
            </w:pPr>
            <w:r w:rsidRPr="00D53DA0">
              <w:rPr>
                <w:rFonts w:ascii="Gill Sans MT" w:hAnsi="Gill Sans MT" w:cs="Arial"/>
                <w:sz w:val="22"/>
                <w:szCs w:val="22"/>
              </w:rPr>
              <w:t>The job duties and responsibilities as set out above are not exhaustive and the post holder may be required to carry out additional duties within reasonableness of their level of skills and experience.</w:t>
            </w:r>
          </w:p>
          <w:p w14:paraId="098F683B" w14:textId="77777777" w:rsidR="00957093" w:rsidRPr="00D53DA0" w:rsidRDefault="00957093" w:rsidP="00480895">
            <w:pPr>
              <w:tabs>
                <w:tab w:val="left" w:pos="1134"/>
              </w:tabs>
              <w:rPr>
                <w:rFonts w:ascii="Gill Sans MT" w:hAnsi="Gill Sans MT" w:cs="Arial"/>
                <w:sz w:val="22"/>
                <w:szCs w:val="22"/>
              </w:rPr>
            </w:pPr>
          </w:p>
        </w:tc>
      </w:tr>
      <w:tr w:rsidR="00336A76" w:rsidRPr="00D53DA0" w14:paraId="5A3A28BF" w14:textId="77777777" w:rsidTr="00920C0C">
        <w:tc>
          <w:tcPr>
            <w:tcW w:w="9498" w:type="dxa"/>
            <w:gridSpan w:val="3"/>
            <w:tcBorders>
              <w:top w:val="single" w:sz="8" w:space="0" w:color="000000"/>
            </w:tcBorders>
          </w:tcPr>
          <w:p w14:paraId="20CF0683" w14:textId="77777777" w:rsidR="00336A76" w:rsidRPr="00D53DA0" w:rsidRDefault="00336A76" w:rsidP="002D4A35">
            <w:pPr>
              <w:rPr>
                <w:rFonts w:ascii="Gill Sans MT" w:hAnsi="Gill Sans MT" w:cs="Arial"/>
                <w:b/>
                <w:sz w:val="22"/>
                <w:szCs w:val="22"/>
              </w:rPr>
            </w:pPr>
            <w:r w:rsidRPr="00D53DA0">
              <w:rPr>
                <w:rFonts w:ascii="Gill Sans MT" w:hAnsi="Gill Sans MT" w:cs="Arial"/>
                <w:b/>
                <w:sz w:val="22"/>
                <w:szCs w:val="22"/>
              </w:rPr>
              <w:t xml:space="preserve">Equal Opportunities </w:t>
            </w:r>
          </w:p>
          <w:p w14:paraId="41399C9E" w14:textId="77777777" w:rsidR="00336A76" w:rsidRPr="00D53DA0" w:rsidRDefault="00336A76" w:rsidP="002D4A35">
            <w:pPr>
              <w:rPr>
                <w:rFonts w:ascii="Gill Sans MT" w:hAnsi="Gill Sans MT" w:cs="Arial"/>
                <w:sz w:val="22"/>
                <w:szCs w:val="22"/>
              </w:rPr>
            </w:pPr>
            <w:r w:rsidRPr="00D53DA0">
              <w:rPr>
                <w:rFonts w:ascii="Gill Sans MT" w:hAnsi="Gill Sans MT" w:cs="Arial"/>
                <w:sz w:val="22"/>
                <w:szCs w:val="22"/>
              </w:rPr>
              <w:t>The post holder is required to carry out the duties in accordance with the SCI Equal Opportunities and Diversity policies and procedures.</w:t>
            </w:r>
          </w:p>
        </w:tc>
      </w:tr>
      <w:tr w:rsidR="00336A76" w:rsidRPr="00D53DA0" w14:paraId="5AE30767" w14:textId="77777777" w:rsidTr="00543A17">
        <w:tc>
          <w:tcPr>
            <w:tcW w:w="9498" w:type="dxa"/>
            <w:gridSpan w:val="3"/>
          </w:tcPr>
          <w:p w14:paraId="043A0EF1" w14:textId="77777777" w:rsidR="00336A76" w:rsidRPr="00D53DA0" w:rsidRDefault="00336A76" w:rsidP="002D4A35">
            <w:pPr>
              <w:rPr>
                <w:rFonts w:ascii="Gill Sans MT" w:hAnsi="Gill Sans MT" w:cs="Arial"/>
                <w:b/>
                <w:sz w:val="22"/>
                <w:szCs w:val="22"/>
              </w:rPr>
            </w:pPr>
            <w:r w:rsidRPr="00D53DA0">
              <w:rPr>
                <w:rFonts w:ascii="Gill Sans MT" w:hAnsi="Gill Sans MT" w:cs="Arial"/>
                <w:b/>
                <w:sz w:val="22"/>
                <w:szCs w:val="22"/>
              </w:rPr>
              <w:t>Health and Safety</w:t>
            </w:r>
          </w:p>
          <w:p w14:paraId="425BE813" w14:textId="77777777" w:rsidR="00336A76" w:rsidRPr="00D53DA0" w:rsidRDefault="00336A76" w:rsidP="007770CA">
            <w:pPr>
              <w:rPr>
                <w:rFonts w:ascii="Gill Sans MT" w:hAnsi="Gill Sans MT" w:cs="Arial"/>
                <w:sz w:val="22"/>
                <w:szCs w:val="22"/>
              </w:rPr>
            </w:pPr>
            <w:r w:rsidRPr="00D53DA0">
              <w:rPr>
                <w:rFonts w:ascii="Gill Sans MT" w:hAnsi="Gill Sans MT" w:cs="Arial"/>
                <w:sz w:val="22"/>
                <w:szCs w:val="22"/>
              </w:rPr>
              <w:t>The post holder is required to carry out the duties in accordance with SCI Health and Safety policies and procedures.</w:t>
            </w:r>
          </w:p>
        </w:tc>
      </w:tr>
      <w:tr w:rsidR="00232366" w:rsidRPr="00D53DA0" w14:paraId="307B8394" w14:textId="77777777" w:rsidTr="00543A17">
        <w:tc>
          <w:tcPr>
            <w:tcW w:w="9498" w:type="dxa"/>
            <w:gridSpan w:val="3"/>
          </w:tcPr>
          <w:p w14:paraId="529FE6D7" w14:textId="77777777" w:rsidR="00232366" w:rsidRPr="00520EAC" w:rsidRDefault="00232366" w:rsidP="00232366">
            <w:pPr>
              <w:rPr>
                <w:rFonts w:ascii="Gill Sans MT" w:hAnsi="Gill Sans MT"/>
                <w:b/>
                <w:color w:val="000000"/>
                <w:sz w:val="22"/>
                <w:szCs w:val="22"/>
              </w:rPr>
            </w:pPr>
            <w:r w:rsidRPr="00520EAC">
              <w:rPr>
                <w:rFonts w:ascii="Gill Sans MT" w:hAnsi="Gill Sans MT"/>
                <w:b/>
                <w:color w:val="000000"/>
                <w:sz w:val="22"/>
                <w:szCs w:val="22"/>
              </w:rPr>
              <w:t>Child Safeguarding:</w:t>
            </w:r>
          </w:p>
          <w:p w14:paraId="5B679993" w14:textId="77777777" w:rsidR="00232366" w:rsidRPr="00D53DA0" w:rsidRDefault="00232366" w:rsidP="00232366">
            <w:pPr>
              <w:rPr>
                <w:rFonts w:ascii="Gill Sans MT" w:hAnsi="Gill Sans MT" w:cs="Arial"/>
                <w:b/>
                <w:sz w:val="22"/>
                <w:szCs w:val="22"/>
              </w:rPr>
            </w:pPr>
            <w:r w:rsidRPr="00520EAC">
              <w:rPr>
                <w:rFonts w:ascii="Gill Sans MT" w:hAnsi="Gill Sans MT"/>
                <w:color w:val="000000"/>
                <w:sz w:val="22"/>
                <w:szCs w:val="22"/>
              </w:rPr>
              <w:lastRenderedPageBreak/>
              <w:t>We need to keep children safe so our selection process, which includes rigorous background checks, reflects our commitment to the protection of children from abuse</w:t>
            </w:r>
            <w:r>
              <w:rPr>
                <w:rFonts w:ascii="Gill Sans MT" w:hAnsi="Gill Sans MT"/>
                <w:sz w:val="22"/>
                <w:szCs w:val="22"/>
              </w:rPr>
              <w:t>.</w:t>
            </w:r>
          </w:p>
        </w:tc>
      </w:tr>
      <w:tr w:rsidR="00336A76" w:rsidRPr="00D53DA0" w14:paraId="6520BEE7" w14:textId="77777777" w:rsidTr="00543A17">
        <w:trPr>
          <w:trHeight w:val="425"/>
        </w:trPr>
        <w:tc>
          <w:tcPr>
            <w:tcW w:w="4678" w:type="dxa"/>
            <w:gridSpan w:val="2"/>
            <w:tcBorders>
              <w:bottom w:val="single" w:sz="4" w:space="0" w:color="auto"/>
            </w:tcBorders>
          </w:tcPr>
          <w:p w14:paraId="0D73A32E" w14:textId="77777777" w:rsidR="00336A76" w:rsidRPr="00D53DA0" w:rsidRDefault="00336A76" w:rsidP="00021315">
            <w:pPr>
              <w:tabs>
                <w:tab w:val="left" w:pos="1134"/>
              </w:tabs>
              <w:rPr>
                <w:rFonts w:ascii="Gill Sans MT" w:hAnsi="Gill Sans MT" w:cs="Arial"/>
                <w:b/>
                <w:sz w:val="22"/>
                <w:szCs w:val="22"/>
              </w:rPr>
            </w:pPr>
            <w:r w:rsidRPr="00D53DA0">
              <w:rPr>
                <w:rFonts w:ascii="Gill Sans MT" w:hAnsi="Gill Sans MT" w:cs="Arial"/>
                <w:b/>
                <w:sz w:val="22"/>
                <w:szCs w:val="22"/>
              </w:rPr>
              <w:lastRenderedPageBreak/>
              <w:t xml:space="preserve">JD written by: </w:t>
            </w:r>
            <w:r w:rsidR="00021315">
              <w:rPr>
                <w:rFonts w:ascii="Gill Sans MT" w:hAnsi="Gill Sans MT" w:cs="Arial"/>
                <w:b/>
                <w:sz w:val="22"/>
                <w:szCs w:val="22"/>
              </w:rPr>
              <w:t>Nigel Gavi</w:t>
            </w:r>
            <w:r w:rsidR="00B37ED4">
              <w:rPr>
                <w:rFonts w:ascii="Gill Sans MT" w:hAnsi="Gill Sans MT" w:cs="Arial"/>
                <w:b/>
                <w:sz w:val="22"/>
                <w:szCs w:val="22"/>
              </w:rPr>
              <w:t>n</w:t>
            </w:r>
          </w:p>
        </w:tc>
        <w:tc>
          <w:tcPr>
            <w:tcW w:w="4820" w:type="dxa"/>
            <w:tcBorders>
              <w:bottom w:val="single" w:sz="4" w:space="0" w:color="auto"/>
            </w:tcBorders>
          </w:tcPr>
          <w:p w14:paraId="2847CA18" w14:textId="77777777" w:rsidR="00336A76" w:rsidRPr="00D53DA0" w:rsidRDefault="00336A76" w:rsidP="00B37ED4">
            <w:pPr>
              <w:tabs>
                <w:tab w:val="left" w:pos="984"/>
              </w:tabs>
              <w:rPr>
                <w:rFonts w:ascii="Gill Sans MT" w:hAnsi="Gill Sans MT" w:cs="Arial"/>
                <w:b/>
                <w:sz w:val="22"/>
                <w:szCs w:val="22"/>
              </w:rPr>
            </w:pPr>
            <w:r w:rsidRPr="00D53DA0">
              <w:rPr>
                <w:rFonts w:ascii="Gill Sans MT" w:hAnsi="Gill Sans MT" w:cs="Arial"/>
                <w:b/>
                <w:sz w:val="22"/>
                <w:szCs w:val="22"/>
              </w:rPr>
              <w:t xml:space="preserve">Date: </w:t>
            </w:r>
          </w:p>
        </w:tc>
      </w:tr>
      <w:tr w:rsidR="002E2138" w:rsidRPr="00D53DA0" w14:paraId="22978FCC" w14:textId="77777777" w:rsidTr="00F069CA">
        <w:trPr>
          <w:trHeight w:val="425"/>
        </w:trPr>
        <w:tc>
          <w:tcPr>
            <w:tcW w:w="4678" w:type="dxa"/>
            <w:gridSpan w:val="2"/>
            <w:tcBorders>
              <w:bottom w:val="single" w:sz="4" w:space="0" w:color="auto"/>
            </w:tcBorders>
          </w:tcPr>
          <w:p w14:paraId="344888FF" w14:textId="77777777" w:rsidR="002E2138" w:rsidRPr="00D53DA0" w:rsidRDefault="002E2138" w:rsidP="00021315">
            <w:pPr>
              <w:tabs>
                <w:tab w:val="left" w:pos="1134"/>
              </w:tabs>
              <w:rPr>
                <w:rFonts w:ascii="Gill Sans MT" w:hAnsi="Gill Sans MT" w:cs="Arial"/>
                <w:sz w:val="22"/>
                <w:szCs w:val="22"/>
              </w:rPr>
            </w:pPr>
            <w:r w:rsidRPr="00D53DA0">
              <w:rPr>
                <w:rFonts w:ascii="Gill Sans MT" w:hAnsi="Gill Sans MT" w:cs="Arial"/>
                <w:b/>
                <w:sz w:val="22"/>
                <w:szCs w:val="22"/>
              </w:rPr>
              <w:t xml:space="preserve">JD agreed by: </w:t>
            </w:r>
            <w:r w:rsidR="00021315">
              <w:rPr>
                <w:rFonts w:ascii="Gill Sans MT" w:hAnsi="Gill Sans MT" w:cs="Arial"/>
                <w:b/>
                <w:sz w:val="22"/>
                <w:szCs w:val="22"/>
              </w:rPr>
              <w:t>Ian MacTavish</w:t>
            </w:r>
          </w:p>
        </w:tc>
        <w:tc>
          <w:tcPr>
            <w:tcW w:w="4820" w:type="dxa"/>
          </w:tcPr>
          <w:p w14:paraId="5DBC79BF" w14:textId="77777777" w:rsidR="002E2138" w:rsidRPr="00D53DA0" w:rsidRDefault="002E2138" w:rsidP="00B37ED4">
            <w:pPr>
              <w:tabs>
                <w:tab w:val="left" w:pos="984"/>
              </w:tabs>
              <w:rPr>
                <w:rFonts w:ascii="Gill Sans MT" w:hAnsi="Gill Sans MT" w:cs="Arial"/>
                <w:b/>
                <w:sz w:val="22"/>
                <w:szCs w:val="22"/>
              </w:rPr>
            </w:pPr>
            <w:r w:rsidRPr="00D53DA0">
              <w:rPr>
                <w:rFonts w:ascii="Gill Sans MT" w:hAnsi="Gill Sans MT" w:cs="Arial"/>
                <w:b/>
                <w:sz w:val="22"/>
                <w:szCs w:val="22"/>
              </w:rPr>
              <w:t xml:space="preserve">Date: </w:t>
            </w:r>
          </w:p>
        </w:tc>
      </w:tr>
      <w:tr w:rsidR="00336A76" w:rsidRPr="00D53DA0" w14:paraId="289A0D93" w14:textId="77777777" w:rsidTr="00F069CA">
        <w:trPr>
          <w:trHeight w:val="425"/>
        </w:trPr>
        <w:tc>
          <w:tcPr>
            <w:tcW w:w="4678" w:type="dxa"/>
            <w:gridSpan w:val="2"/>
          </w:tcPr>
          <w:p w14:paraId="2B743ECE" w14:textId="77777777" w:rsidR="00336A76" w:rsidRPr="00D53DA0" w:rsidRDefault="00336A76" w:rsidP="009376FF">
            <w:pPr>
              <w:tabs>
                <w:tab w:val="left" w:pos="1134"/>
              </w:tabs>
              <w:rPr>
                <w:rFonts w:ascii="Gill Sans MT" w:hAnsi="Gill Sans MT" w:cs="Arial"/>
                <w:b/>
                <w:sz w:val="22"/>
                <w:szCs w:val="22"/>
              </w:rPr>
            </w:pPr>
            <w:r w:rsidRPr="00D53DA0">
              <w:rPr>
                <w:rFonts w:ascii="Gill Sans MT" w:hAnsi="Gill Sans MT" w:cs="Arial"/>
                <w:b/>
                <w:sz w:val="22"/>
                <w:szCs w:val="22"/>
              </w:rPr>
              <w:t>Job Description updated By:</w:t>
            </w:r>
          </w:p>
        </w:tc>
        <w:tc>
          <w:tcPr>
            <w:tcW w:w="4820" w:type="dxa"/>
            <w:tcBorders>
              <w:bottom w:val="single" w:sz="4" w:space="0" w:color="auto"/>
            </w:tcBorders>
          </w:tcPr>
          <w:p w14:paraId="259A396F" w14:textId="77777777" w:rsidR="00336A76" w:rsidRPr="00D53DA0" w:rsidRDefault="00336A76" w:rsidP="009376FF">
            <w:pPr>
              <w:tabs>
                <w:tab w:val="left" w:pos="984"/>
              </w:tabs>
              <w:rPr>
                <w:rFonts w:ascii="Gill Sans MT" w:hAnsi="Gill Sans MT" w:cs="Arial"/>
                <w:b/>
                <w:sz w:val="22"/>
                <w:szCs w:val="22"/>
              </w:rPr>
            </w:pPr>
            <w:r w:rsidRPr="00D53DA0">
              <w:rPr>
                <w:rFonts w:ascii="Gill Sans MT" w:hAnsi="Gill Sans MT" w:cs="Arial"/>
                <w:b/>
                <w:sz w:val="22"/>
                <w:szCs w:val="22"/>
              </w:rPr>
              <w:t>Date:</w:t>
            </w:r>
          </w:p>
        </w:tc>
      </w:tr>
      <w:tr w:rsidR="00336A76" w:rsidRPr="00D53DA0" w14:paraId="769E311A" w14:textId="77777777" w:rsidTr="00543A17">
        <w:trPr>
          <w:trHeight w:val="425"/>
        </w:trPr>
        <w:tc>
          <w:tcPr>
            <w:tcW w:w="4678" w:type="dxa"/>
            <w:gridSpan w:val="2"/>
            <w:tcBorders>
              <w:bottom w:val="single" w:sz="4" w:space="0" w:color="auto"/>
            </w:tcBorders>
          </w:tcPr>
          <w:p w14:paraId="3907875C" w14:textId="77777777" w:rsidR="00336A76" w:rsidRPr="00D53DA0" w:rsidRDefault="00336A76" w:rsidP="009376FF">
            <w:pPr>
              <w:tabs>
                <w:tab w:val="left" w:pos="1134"/>
              </w:tabs>
              <w:rPr>
                <w:rFonts w:ascii="Gill Sans MT" w:hAnsi="Gill Sans MT" w:cs="Arial"/>
                <w:b/>
                <w:sz w:val="22"/>
                <w:szCs w:val="22"/>
              </w:rPr>
            </w:pPr>
            <w:r w:rsidRPr="00D53DA0">
              <w:rPr>
                <w:rFonts w:ascii="Gill Sans MT" w:hAnsi="Gill Sans MT" w:cs="Arial"/>
                <w:b/>
                <w:sz w:val="22"/>
                <w:szCs w:val="22"/>
              </w:rPr>
              <w:t>Evaluated:</w:t>
            </w:r>
          </w:p>
        </w:tc>
        <w:tc>
          <w:tcPr>
            <w:tcW w:w="4820" w:type="dxa"/>
            <w:tcBorders>
              <w:bottom w:val="single" w:sz="4" w:space="0" w:color="auto"/>
            </w:tcBorders>
          </w:tcPr>
          <w:p w14:paraId="70E0AEC8" w14:textId="77777777" w:rsidR="00336A76" w:rsidRPr="00D53DA0" w:rsidRDefault="00336A76" w:rsidP="009376FF">
            <w:pPr>
              <w:tabs>
                <w:tab w:val="left" w:pos="984"/>
              </w:tabs>
              <w:rPr>
                <w:rFonts w:ascii="Gill Sans MT" w:hAnsi="Gill Sans MT" w:cs="Arial"/>
                <w:b/>
                <w:sz w:val="22"/>
                <w:szCs w:val="22"/>
              </w:rPr>
            </w:pPr>
            <w:r w:rsidRPr="00D53DA0">
              <w:rPr>
                <w:rFonts w:ascii="Gill Sans MT" w:hAnsi="Gill Sans MT" w:cs="Arial"/>
                <w:b/>
                <w:sz w:val="22"/>
                <w:szCs w:val="22"/>
              </w:rPr>
              <w:t>Date:</w:t>
            </w:r>
          </w:p>
        </w:tc>
      </w:tr>
    </w:tbl>
    <w:p w14:paraId="2DCEBBCA" w14:textId="77777777" w:rsidR="00B83E89" w:rsidRPr="00336A76" w:rsidRDefault="00B83E89" w:rsidP="00DD3192">
      <w:pPr>
        <w:rPr>
          <w:rFonts w:ascii="Arial" w:hAnsi="Arial" w:cs="Arial"/>
          <w:sz w:val="20"/>
        </w:rPr>
      </w:pPr>
    </w:p>
    <w:sectPr w:rsidR="00B83E89" w:rsidRPr="00336A76">
      <w:head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CDA83" w14:textId="77777777" w:rsidR="00A13CF5" w:rsidRDefault="00A13CF5">
      <w:r>
        <w:separator/>
      </w:r>
    </w:p>
  </w:endnote>
  <w:endnote w:type="continuationSeparator" w:id="0">
    <w:p w14:paraId="11DF8801" w14:textId="77777777" w:rsidR="00A13CF5" w:rsidRDefault="00A1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70C45" w14:textId="77777777" w:rsidR="00A13CF5" w:rsidRDefault="00A13CF5">
      <w:r>
        <w:separator/>
      </w:r>
    </w:p>
  </w:footnote>
  <w:footnote w:type="continuationSeparator" w:id="0">
    <w:p w14:paraId="3E3F0B79" w14:textId="77777777" w:rsidR="00A13CF5" w:rsidRDefault="00A13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2BA6F" w14:textId="77777777" w:rsidR="003D2659" w:rsidRPr="00652B68" w:rsidRDefault="00541E8C" w:rsidP="00F55B51">
    <w:pPr>
      <w:pStyle w:val="Header"/>
      <w:ind w:left="-142"/>
      <w:jc w:val="center"/>
      <w:rPr>
        <w:rFonts w:ascii="Gill Sans MT" w:hAnsi="Gill Sans MT" w:cs="Arial"/>
        <w:b/>
        <w:smallCaps/>
        <w:sz w:val="22"/>
        <w:szCs w:val="24"/>
      </w:rPr>
    </w:pPr>
    <w:r>
      <w:rPr>
        <w:rFonts w:ascii="Gill Sans MT" w:hAnsi="Gill Sans MT" w:cs="Arial"/>
        <w:b/>
        <w:smallCaps/>
        <w:noProof/>
        <w:sz w:val="22"/>
        <w:szCs w:val="24"/>
        <w:lang w:eastAsia="en-GB"/>
      </w:rPr>
      <w:drawing>
        <wp:anchor distT="0" distB="0" distL="114300" distR="114300" simplePos="0" relativeHeight="251657728" behindDoc="0" locked="0" layoutInCell="1" allowOverlap="1" wp14:anchorId="07FA1346" wp14:editId="1FC20EC4">
          <wp:simplePos x="0" y="0"/>
          <wp:positionH relativeFrom="column">
            <wp:posOffset>4010025</wp:posOffset>
          </wp:positionH>
          <wp:positionV relativeFrom="paragraph">
            <wp:posOffset>-98425</wp:posOffset>
          </wp:positionV>
          <wp:extent cx="1676400" cy="337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003D2659" w:rsidRPr="00652B68">
      <w:rPr>
        <w:rFonts w:ascii="Gill Sans MT" w:hAnsi="Gill Sans MT" w:cs="Arial"/>
        <w:b/>
        <w:smallCaps/>
        <w:sz w:val="22"/>
        <w:szCs w:val="24"/>
      </w:rPr>
      <w:t xml:space="preserve">Save The Children International </w:t>
    </w:r>
  </w:p>
  <w:p w14:paraId="63F71A4D" w14:textId="77777777" w:rsidR="003D2659" w:rsidRPr="00652B68" w:rsidRDefault="00652B68" w:rsidP="00652B68">
    <w:pPr>
      <w:pStyle w:val="Header"/>
      <w:ind w:left="-142"/>
      <w:jc w:val="center"/>
      <w:rPr>
        <w:rFonts w:ascii="Gill Sans MT" w:hAnsi="Gill Sans MT" w:cs="Arial"/>
        <w:b/>
        <w:smallCaps/>
        <w:sz w:val="20"/>
        <w:szCs w:val="24"/>
      </w:rPr>
    </w:pPr>
    <w:r w:rsidRPr="00652B68">
      <w:rPr>
        <w:rFonts w:ascii="Gill Sans MT" w:hAnsi="Gill Sans MT" w:cs="Arial"/>
        <w:b/>
        <w:smallCaps/>
        <w:sz w:val="20"/>
        <w:szCs w:val="24"/>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5"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6"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2EB73B9"/>
    <w:multiLevelType w:val="hybridMultilevel"/>
    <w:tmpl w:val="AB4C09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165431"/>
    <w:multiLevelType w:val="hybridMultilevel"/>
    <w:tmpl w:val="E10297D8"/>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13"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6"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7"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8"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02002BB"/>
    <w:multiLevelType w:val="hybridMultilevel"/>
    <w:tmpl w:val="46464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5B284C"/>
    <w:multiLevelType w:val="hybridMultilevel"/>
    <w:tmpl w:val="3370B3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8F758B"/>
    <w:multiLevelType w:val="hybridMultilevel"/>
    <w:tmpl w:val="72906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5"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D737E51"/>
    <w:multiLevelType w:val="hybridMultilevel"/>
    <w:tmpl w:val="664CF99E"/>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1"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2"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5"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8" w15:restartNumberingAfterBreak="0">
    <w:nsid w:val="69A07B87"/>
    <w:multiLevelType w:val="hybridMultilevel"/>
    <w:tmpl w:val="085ACA64"/>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num w:numId="1">
    <w:abstractNumId w:val="25"/>
  </w:num>
  <w:num w:numId="2">
    <w:abstractNumId w:val="16"/>
  </w:num>
  <w:num w:numId="3">
    <w:abstractNumId w:val="24"/>
  </w:num>
  <w:num w:numId="4">
    <w:abstractNumId w:val="0"/>
  </w:num>
  <w:num w:numId="5">
    <w:abstractNumId w:val="27"/>
  </w:num>
  <w:num w:numId="6">
    <w:abstractNumId w:val="13"/>
  </w:num>
  <w:num w:numId="7">
    <w:abstractNumId w:val="26"/>
  </w:num>
  <w:num w:numId="8">
    <w:abstractNumId w:val="14"/>
  </w:num>
  <w:num w:numId="9">
    <w:abstractNumId w:val="7"/>
  </w:num>
  <w:num w:numId="10">
    <w:abstractNumId w:val="18"/>
  </w:num>
  <w:num w:numId="11">
    <w:abstractNumId w:val="36"/>
  </w:num>
  <w:num w:numId="12">
    <w:abstractNumId w:val="17"/>
  </w:num>
  <w:num w:numId="13">
    <w:abstractNumId w:val="39"/>
  </w:num>
  <w:num w:numId="14">
    <w:abstractNumId w:val="21"/>
  </w:num>
  <w:num w:numId="15">
    <w:abstractNumId w:val="29"/>
  </w:num>
  <w:num w:numId="16">
    <w:abstractNumId w:val="22"/>
  </w:num>
  <w:num w:numId="17">
    <w:abstractNumId w:val="8"/>
  </w:num>
  <w:num w:numId="18">
    <w:abstractNumId w:val="37"/>
  </w:num>
  <w:num w:numId="19">
    <w:abstractNumId w:val="11"/>
  </w:num>
  <w:num w:numId="20">
    <w:abstractNumId w:val="6"/>
  </w:num>
  <w:num w:numId="21">
    <w:abstractNumId w:val="35"/>
  </w:num>
  <w:num w:numId="22">
    <w:abstractNumId w:val="33"/>
  </w:num>
  <w:num w:numId="23">
    <w:abstractNumId w:val="31"/>
  </w:num>
  <w:num w:numId="24">
    <w:abstractNumId w:val="40"/>
  </w:num>
  <w:num w:numId="25">
    <w:abstractNumId w:val="34"/>
  </w:num>
  <w:num w:numId="26">
    <w:abstractNumId w:val="15"/>
  </w:num>
  <w:num w:numId="27">
    <w:abstractNumId w:val="32"/>
  </w:num>
  <w:num w:numId="28">
    <w:abstractNumId w:val="10"/>
  </w:num>
  <w:num w:numId="29">
    <w:abstractNumId w:val="2"/>
  </w:num>
  <w:num w:numId="30">
    <w:abstractNumId w:val="3"/>
  </w:num>
  <w:num w:numId="31">
    <w:abstractNumId w:val="4"/>
  </w:num>
  <w:num w:numId="32">
    <w:abstractNumId w:val="5"/>
  </w:num>
  <w:num w:numId="33">
    <w:abstractNumId w:val="28"/>
  </w:num>
  <w:num w:numId="34">
    <w:abstractNumId w:val="9"/>
  </w:num>
  <w:num w:numId="35">
    <w:abstractNumId w:val="20"/>
  </w:num>
  <w:num w:numId="36">
    <w:abstractNumId w:val="1"/>
  </w:num>
  <w:num w:numId="37">
    <w:abstractNumId w:val="12"/>
  </w:num>
  <w:num w:numId="38">
    <w:abstractNumId w:val="19"/>
  </w:num>
  <w:num w:numId="39">
    <w:abstractNumId w:val="23"/>
  </w:num>
  <w:num w:numId="40">
    <w:abstractNumId w:val="38"/>
  </w:num>
  <w:num w:numId="41">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C8"/>
    <w:rsid w:val="00007D0B"/>
    <w:rsid w:val="0001426D"/>
    <w:rsid w:val="00014716"/>
    <w:rsid w:val="00021315"/>
    <w:rsid w:val="00023612"/>
    <w:rsid w:val="00035864"/>
    <w:rsid w:val="000758C4"/>
    <w:rsid w:val="00081615"/>
    <w:rsid w:val="00092DD0"/>
    <w:rsid w:val="000A0163"/>
    <w:rsid w:val="000A08AC"/>
    <w:rsid w:val="000A12FF"/>
    <w:rsid w:val="000B2430"/>
    <w:rsid w:val="000D2242"/>
    <w:rsid w:val="000E09C6"/>
    <w:rsid w:val="000E1A9F"/>
    <w:rsid w:val="000E2308"/>
    <w:rsid w:val="000E5EB2"/>
    <w:rsid w:val="0015099B"/>
    <w:rsid w:val="00153724"/>
    <w:rsid w:val="00163D12"/>
    <w:rsid w:val="0017125F"/>
    <w:rsid w:val="00174203"/>
    <w:rsid w:val="0017754D"/>
    <w:rsid w:val="00183B33"/>
    <w:rsid w:val="00197A5F"/>
    <w:rsid w:val="001A378A"/>
    <w:rsid w:val="001D1F88"/>
    <w:rsid w:val="001E3518"/>
    <w:rsid w:val="00200C6B"/>
    <w:rsid w:val="00232366"/>
    <w:rsid w:val="00233411"/>
    <w:rsid w:val="00250F7B"/>
    <w:rsid w:val="00251338"/>
    <w:rsid w:val="00252CD4"/>
    <w:rsid w:val="00255049"/>
    <w:rsid w:val="00256191"/>
    <w:rsid w:val="00267F7F"/>
    <w:rsid w:val="00276A91"/>
    <w:rsid w:val="00287B36"/>
    <w:rsid w:val="00290500"/>
    <w:rsid w:val="002913F1"/>
    <w:rsid w:val="002916E8"/>
    <w:rsid w:val="00297EEF"/>
    <w:rsid w:val="002B21C3"/>
    <w:rsid w:val="002B3275"/>
    <w:rsid w:val="002D401C"/>
    <w:rsid w:val="002D4A35"/>
    <w:rsid w:val="002D4BF4"/>
    <w:rsid w:val="002E170D"/>
    <w:rsid w:val="002E2138"/>
    <w:rsid w:val="002E34C0"/>
    <w:rsid w:val="002E3F58"/>
    <w:rsid w:val="00300701"/>
    <w:rsid w:val="00324580"/>
    <w:rsid w:val="00336A76"/>
    <w:rsid w:val="00337686"/>
    <w:rsid w:val="00341E13"/>
    <w:rsid w:val="00361B38"/>
    <w:rsid w:val="00364CFC"/>
    <w:rsid w:val="00365F6D"/>
    <w:rsid w:val="00382DCB"/>
    <w:rsid w:val="003A4428"/>
    <w:rsid w:val="003B081D"/>
    <w:rsid w:val="003B2EB5"/>
    <w:rsid w:val="003C3D24"/>
    <w:rsid w:val="003C6B57"/>
    <w:rsid w:val="003D2659"/>
    <w:rsid w:val="003D6FE3"/>
    <w:rsid w:val="003F2EDB"/>
    <w:rsid w:val="003F5CC5"/>
    <w:rsid w:val="00407466"/>
    <w:rsid w:val="00456024"/>
    <w:rsid w:val="00457479"/>
    <w:rsid w:val="0046357B"/>
    <w:rsid w:val="004676A5"/>
    <w:rsid w:val="004757CF"/>
    <w:rsid w:val="00480895"/>
    <w:rsid w:val="00483CC9"/>
    <w:rsid w:val="004852D8"/>
    <w:rsid w:val="00493703"/>
    <w:rsid w:val="004A1904"/>
    <w:rsid w:val="004B2994"/>
    <w:rsid w:val="004C5882"/>
    <w:rsid w:val="004E0F54"/>
    <w:rsid w:val="004E2B71"/>
    <w:rsid w:val="004E2F11"/>
    <w:rsid w:val="004F41D2"/>
    <w:rsid w:val="00502CDE"/>
    <w:rsid w:val="00514D77"/>
    <w:rsid w:val="0051787B"/>
    <w:rsid w:val="005358D9"/>
    <w:rsid w:val="00541E8C"/>
    <w:rsid w:val="00543A17"/>
    <w:rsid w:val="005477AA"/>
    <w:rsid w:val="00556B70"/>
    <w:rsid w:val="005602C8"/>
    <w:rsid w:val="0057067D"/>
    <w:rsid w:val="00591D3C"/>
    <w:rsid w:val="005A3DAE"/>
    <w:rsid w:val="005A5F71"/>
    <w:rsid w:val="005C3698"/>
    <w:rsid w:val="005D0100"/>
    <w:rsid w:val="005D3299"/>
    <w:rsid w:val="005D74E6"/>
    <w:rsid w:val="005E015C"/>
    <w:rsid w:val="005E6530"/>
    <w:rsid w:val="005E760E"/>
    <w:rsid w:val="005F161F"/>
    <w:rsid w:val="005F2780"/>
    <w:rsid w:val="005F75DF"/>
    <w:rsid w:val="006016E4"/>
    <w:rsid w:val="00601B1A"/>
    <w:rsid w:val="00601D69"/>
    <w:rsid w:val="00614EFC"/>
    <w:rsid w:val="00622065"/>
    <w:rsid w:val="006224AD"/>
    <w:rsid w:val="00624CD4"/>
    <w:rsid w:val="00636DF7"/>
    <w:rsid w:val="00643F0F"/>
    <w:rsid w:val="00647D3A"/>
    <w:rsid w:val="00652B68"/>
    <w:rsid w:val="00667269"/>
    <w:rsid w:val="0069034A"/>
    <w:rsid w:val="006934BA"/>
    <w:rsid w:val="00693735"/>
    <w:rsid w:val="00697106"/>
    <w:rsid w:val="006B175E"/>
    <w:rsid w:val="006B567A"/>
    <w:rsid w:val="006B7F87"/>
    <w:rsid w:val="006E0364"/>
    <w:rsid w:val="006F1A41"/>
    <w:rsid w:val="006F46C2"/>
    <w:rsid w:val="007026A4"/>
    <w:rsid w:val="007370F8"/>
    <w:rsid w:val="00741E51"/>
    <w:rsid w:val="00751CC1"/>
    <w:rsid w:val="00762004"/>
    <w:rsid w:val="00763C2B"/>
    <w:rsid w:val="00770638"/>
    <w:rsid w:val="00775929"/>
    <w:rsid w:val="007770CA"/>
    <w:rsid w:val="007830B1"/>
    <w:rsid w:val="007A61DD"/>
    <w:rsid w:val="007B47F6"/>
    <w:rsid w:val="007D26DC"/>
    <w:rsid w:val="007F13A8"/>
    <w:rsid w:val="007F52C1"/>
    <w:rsid w:val="007F7A0B"/>
    <w:rsid w:val="00805BE2"/>
    <w:rsid w:val="008140F1"/>
    <w:rsid w:val="008169E0"/>
    <w:rsid w:val="008178C0"/>
    <w:rsid w:val="00822219"/>
    <w:rsid w:val="008264D8"/>
    <w:rsid w:val="008467DD"/>
    <w:rsid w:val="00850C04"/>
    <w:rsid w:val="00864F37"/>
    <w:rsid w:val="0088006A"/>
    <w:rsid w:val="008808CA"/>
    <w:rsid w:val="00891F5C"/>
    <w:rsid w:val="008938CD"/>
    <w:rsid w:val="008A071A"/>
    <w:rsid w:val="008B287F"/>
    <w:rsid w:val="008C385C"/>
    <w:rsid w:val="008C5A62"/>
    <w:rsid w:val="008D0016"/>
    <w:rsid w:val="008D4CC0"/>
    <w:rsid w:val="008E60F0"/>
    <w:rsid w:val="0090541F"/>
    <w:rsid w:val="00920C0C"/>
    <w:rsid w:val="00920E86"/>
    <w:rsid w:val="00920FDB"/>
    <w:rsid w:val="00921058"/>
    <w:rsid w:val="00924C45"/>
    <w:rsid w:val="00927BE8"/>
    <w:rsid w:val="009302F4"/>
    <w:rsid w:val="009376FF"/>
    <w:rsid w:val="00941104"/>
    <w:rsid w:val="00953EAB"/>
    <w:rsid w:val="009547DB"/>
    <w:rsid w:val="00957093"/>
    <w:rsid w:val="00984B86"/>
    <w:rsid w:val="009C17CE"/>
    <w:rsid w:val="009C421E"/>
    <w:rsid w:val="009D22D1"/>
    <w:rsid w:val="009E3F2E"/>
    <w:rsid w:val="00A13CF5"/>
    <w:rsid w:val="00A51DC1"/>
    <w:rsid w:val="00A54064"/>
    <w:rsid w:val="00A55FA8"/>
    <w:rsid w:val="00A56833"/>
    <w:rsid w:val="00A62515"/>
    <w:rsid w:val="00A6746E"/>
    <w:rsid w:val="00A93ECE"/>
    <w:rsid w:val="00AA77CC"/>
    <w:rsid w:val="00AC7F69"/>
    <w:rsid w:val="00AD38C8"/>
    <w:rsid w:val="00AD7037"/>
    <w:rsid w:val="00B04818"/>
    <w:rsid w:val="00B14F8E"/>
    <w:rsid w:val="00B21B76"/>
    <w:rsid w:val="00B37424"/>
    <w:rsid w:val="00B37ED4"/>
    <w:rsid w:val="00B46C80"/>
    <w:rsid w:val="00B54ECA"/>
    <w:rsid w:val="00B67C18"/>
    <w:rsid w:val="00B83E89"/>
    <w:rsid w:val="00B84E72"/>
    <w:rsid w:val="00B94AD8"/>
    <w:rsid w:val="00BA2A12"/>
    <w:rsid w:val="00BB55A1"/>
    <w:rsid w:val="00BB67A2"/>
    <w:rsid w:val="00BC471B"/>
    <w:rsid w:val="00BE307B"/>
    <w:rsid w:val="00BE556E"/>
    <w:rsid w:val="00BE5BC7"/>
    <w:rsid w:val="00BF09E4"/>
    <w:rsid w:val="00BF753B"/>
    <w:rsid w:val="00C15D29"/>
    <w:rsid w:val="00C21E23"/>
    <w:rsid w:val="00C34EA2"/>
    <w:rsid w:val="00C44225"/>
    <w:rsid w:val="00C545C9"/>
    <w:rsid w:val="00C549F7"/>
    <w:rsid w:val="00C61C6F"/>
    <w:rsid w:val="00C6257E"/>
    <w:rsid w:val="00C70084"/>
    <w:rsid w:val="00C705F3"/>
    <w:rsid w:val="00C71F41"/>
    <w:rsid w:val="00C82E63"/>
    <w:rsid w:val="00C95100"/>
    <w:rsid w:val="00C95300"/>
    <w:rsid w:val="00C978E6"/>
    <w:rsid w:val="00CA3D46"/>
    <w:rsid w:val="00CB20F1"/>
    <w:rsid w:val="00CE502B"/>
    <w:rsid w:val="00CE6F51"/>
    <w:rsid w:val="00CF1E8D"/>
    <w:rsid w:val="00CF7128"/>
    <w:rsid w:val="00D0562D"/>
    <w:rsid w:val="00D26C4F"/>
    <w:rsid w:val="00D329A6"/>
    <w:rsid w:val="00D33A59"/>
    <w:rsid w:val="00D3686C"/>
    <w:rsid w:val="00D5085F"/>
    <w:rsid w:val="00D520E4"/>
    <w:rsid w:val="00D53DA0"/>
    <w:rsid w:val="00D553AC"/>
    <w:rsid w:val="00D64C59"/>
    <w:rsid w:val="00D73E2B"/>
    <w:rsid w:val="00D84924"/>
    <w:rsid w:val="00DA5532"/>
    <w:rsid w:val="00DB49BD"/>
    <w:rsid w:val="00DC00C2"/>
    <w:rsid w:val="00DC2CFB"/>
    <w:rsid w:val="00DC3F77"/>
    <w:rsid w:val="00DC5396"/>
    <w:rsid w:val="00DD3192"/>
    <w:rsid w:val="00DE0BB7"/>
    <w:rsid w:val="00DF31B1"/>
    <w:rsid w:val="00E06D95"/>
    <w:rsid w:val="00E14DF1"/>
    <w:rsid w:val="00E421E5"/>
    <w:rsid w:val="00E471B8"/>
    <w:rsid w:val="00E60DD8"/>
    <w:rsid w:val="00E63C8B"/>
    <w:rsid w:val="00E71FB6"/>
    <w:rsid w:val="00E73D7E"/>
    <w:rsid w:val="00E77359"/>
    <w:rsid w:val="00E83956"/>
    <w:rsid w:val="00E8490B"/>
    <w:rsid w:val="00EA1917"/>
    <w:rsid w:val="00EA19E3"/>
    <w:rsid w:val="00EA44F5"/>
    <w:rsid w:val="00EA484A"/>
    <w:rsid w:val="00EB1BA4"/>
    <w:rsid w:val="00ED102A"/>
    <w:rsid w:val="00ED2835"/>
    <w:rsid w:val="00EF0236"/>
    <w:rsid w:val="00EF1BB6"/>
    <w:rsid w:val="00EF33BF"/>
    <w:rsid w:val="00F069CA"/>
    <w:rsid w:val="00F4176C"/>
    <w:rsid w:val="00F44AC7"/>
    <w:rsid w:val="00F51B59"/>
    <w:rsid w:val="00F523B3"/>
    <w:rsid w:val="00F52B7E"/>
    <w:rsid w:val="00F55B51"/>
    <w:rsid w:val="00F630D2"/>
    <w:rsid w:val="00F63415"/>
    <w:rsid w:val="00F63885"/>
    <w:rsid w:val="00F706C7"/>
    <w:rsid w:val="00F71B61"/>
    <w:rsid w:val="00F73DCC"/>
    <w:rsid w:val="00F810FA"/>
    <w:rsid w:val="00F9086D"/>
    <w:rsid w:val="00F93811"/>
    <w:rsid w:val="00FA388E"/>
    <w:rsid w:val="00FB43BE"/>
    <w:rsid w:val="00FB5F2D"/>
    <w:rsid w:val="00FC6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169235E"/>
  <w15:docId w15:val="{35316425-04B7-459A-816B-DE4E3151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652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65845">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636951435">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13328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9A8E8-D3FD-463A-89C9-1366FDCC5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6368</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swillett</dc:creator>
  <cp:keywords/>
  <dc:description/>
  <cp:lastModifiedBy>Fawcett, Jane</cp:lastModifiedBy>
  <cp:revision>2</cp:revision>
  <cp:lastPrinted>2014-05-28T07:59:00Z</cp:lastPrinted>
  <dcterms:created xsi:type="dcterms:W3CDTF">2018-05-17T16:29:00Z</dcterms:created>
  <dcterms:modified xsi:type="dcterms:W3CDTF">2018-05-17T16:29:00Z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ies>
</file>