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26"/>
        <w:gridCol w:w="2755"/>
      </w:tblGrid>
      <w:tr w:rsidR="000A1995" w:rsidRPr="00B41C9B" w14:paraId="3F2CC80A" w14:textId="77777777" w:rsidTr="00C27965">
        <w:trPr>
          <w:trHeight w:val="41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49CB" w14:textId="6DC9ED8E" w:rsidR="000A1995" w:rsidRPr="00B41C9B" w:rsidRDefault="00FD1D6F" w:rsidP="002C45E7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 Job Title: </w:t>
            </w:r>
            <w:r w:rsidR="0037792E" w:rsidRPr="00B41C9B">
              <w:rPr>
                <w:rFonts w:ascii="Gill Sans MT" w:hAnsi="Gill Sans MT"/>
                <w:b/>
                <w:sz w:val="22"/>
                <w:szCs w:val="22"/>
              </w:rPr>
              <w:t xml:space="preserve">Regional </w:t>
            </w:r>
            <w:r w:rsidR="002C45E7" w:rsidRPr="00B41C9B">
              <w:rPr>
                <w:rFonts w:ascii="Gill Sans MT" w:hAnsi="Gill Sans MT"/>
                <w:b/>
                <w:sz w:val="22"/>
                <w:szCs w:val="22"/>
              </w:rPr>
              <w:t>Research</w:t>
            </w:r>
            <w:r w:rsidR="0037792E" w:rsidRPr="00B41C9B">
              <w:rPr>
                <w:rFonts w:ascii="Gill Sans MT" w:hAnsi="Gill Sans MT"/>
                <w:b/>
                <w:sz w:val="22"/>
                <w:szCs w:val="22"/>
              </w:rPr>
              <w:t xml:space="preserve"> and Learning</w:t>
            </w:r>
            <w:r w:rsidR="002C45E7" w:rsidRPr="00B41C9B">
              <w:rPr>
                <w:rFonts w:ascii="Gill Sans MT" w:hAnsi="Gill Sans MT"/>
                <w:b/>
                <w:sz w:val="22"/>
                <w:szCs w:val="22"/>
              </w:rPr>
              <w:t xml:space="preserve"> Coordinator</w:t>
            </w:r>
          </w:p>
        </w:tc>
      </w:tr>
      <w:tr w:rsidR="000A1995" w:rsidRPr="00B41C9B" w14:paraId="21D1B9A3" w14:textId="77777777" w:rsidTr="00C27965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F290" w14:textId="77777777" w:rsidR="000A1995" w:rsidRPr="00B41C9B" w:rsidRDefault="000A1995" w:rsidP="00836EE5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TEAM/PROGRAMME:</w:t>
            </w:r>
            <w:r w:rsidR="00FD1D6F" w:rsidRPr="00B41C9B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  <w:r w:rsidR="00FD1D6F" w:rsidRPr="00B41C9B">
              <w:rPr>
                <w:rFonts w:ascii="Gill Sans MT" w:hAnsi="Gill Sans MT" w:cs="Arial"/>
                <w:b/>
                <w:sz w:val="22"/>
                <w:szCs w:val="22"/>
              </w:rPr>
              <w:t>Program Quality and Development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A5D" w14:textId="77777777" w:rsidR="000A1995" w:rsidRPr="00B41C9B" w:rsidRDefault="000A1995" w:rsidP="00836EE5">
            <w:pPr>
              <w:tabs>
                <w:tab w:val="left" w:pos="1693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LOCATION:  </w:t>
            </w:r>
            <w:r w:rsidR="00FD1D6F" w:rsidRPr="00B41C9B">
              <w:rPr>
                <w:rFonts w:ascii="Gill Sans MT" w:hAnsi="Gill Sans MT" w:cs="Gill Sans MT"/>
                <w:sz w:val="22"/>
                <w:szCs w:val="22"/>
              </w:rPr>
              <w:t>Nairobi</w:t>
            </w:r>
          </w:p>
        </w:tc>
      </w:tr>
      <w:tr w:rsidR="000A1995" w:rsidRPr="00B41C9B" w14:paraId="0785FF6D" w14:textId="77777777" w:rsidTr="00C27965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72C4" w14:textId="77777777" w:rsidR="000A1995" w:rsidRPr="00B41C9B" w:rsidRDefault="000A1995" w:rsidP="00CB7A11">
            <w:pPr>
              <w:tabs>
                <w:tab w:val="left" w:pos="1418"/>
              </w:tabs>
              <w:snapToGrid w:val="0"/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GRADE</w:t>
            </w:r>
            <w:r w:rsidRPr="00B41C9B">
              <w:rPr>
                <w:rFonts w:ascii="Gill Sans MT" w:hAnsi="Gill Sans MT" w:cs="Gill Sans MT"/>
                <w:sz w:val="22"/>
                <w:szCs w:val="22"/>
              </w:rPr>
              <w:t xml:space="preserve">: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86CB" w14:textId="77777777" w:rsidR="000A1995" w:rsidRPr="00B41C9B" w:rsidRDefault="000A1995" w:rsidP="00836EE5">
            <w:pPr>
              <w:tabs>
                <w:tab w:val="left" w:pos="1693"/>
              </w:tabs>
              <w:snapToGrid w:val="0"/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POST TYPE: </w:t>
            </w:r>
            <w:r w:rsidRPr="00B41C9B">
              <w:rPr>
                <w:rFonts w:ascii="Gill Sans MT" w:hAnsi="Gill Sans MT" w:cs="Gill Sans MT"/>
                <w:sz w:val="22"/>
                <w:szCs w:val="22"/>
              </w:rPr>
              <w:t xml:space="preserve">National </w:t>
            </w:r>
          </w:p>
        </w:tc>
      </w:tr>
      <w:tr w:rsidR="000A1995" w:rsidRPr="00B41C9B" w14:paraId="0EB67277" w14:textId="77777777" w:rsidTr="00C27965">
        <w:trPr>
          <w:trHeight w:val="872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EBB" w14:textId="77777777" w:rsidR="000A1995" w:rsidRPr="00B41C9B" w:rsidRDefault="000A1995" w:rsidP="00550ACF">
            <w:pPr>
              <w:tabs>
                <w:tab w:val="left" w:pos="1134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Child Safeguarding: </w:t>
            </w:r>
          </w:p>
          <w:p w14:paraId="77D3AD90" w14:textId="61CE4C8F" w:rsidR="00E93E73" w:rsidRPr="00B41C9B" w:rsidRDefault="000A1995" w:rsidP="006706C7">
            <w:pPr>
              <w:tabs>
                <w:tab w:val="left" w:pos="1134"/>
              </w:tabs>
              <w:snapToGrid w:val="0"/>
              <w:rPr>
                <w:rFonts w:ascii="Gill Sans MT" w:hAnsi="Gill Sans MT" w:cs="Gill Sans MT"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 xml:space="preserve">Level 3 - </w:t>
            </w:r>
            <w:r w:rsidRPr="00B41C9B">
              <w:rPr>
                <w:rFonts w:ascii="Gill Sans MT" w:hAnsi="Gill Sans MT" w:cs="Gill Sans MT"/>
                <w:sz w:val="22"/>
                <w:szCs w:val="22"/>
                <w:lang w:eastAsia="en-US"/>
              </w:rPr>
              <w:t>the responsibilities of the post may require the post holder to have regular contact with or access to children or young people</w:t>
            </w:r>
          </w:p>
        </w:tc>
      </w:tr>
      <w:tr w:rsidR="000A1995" w:rsidRPr="00B41C9B" w14:paraId="610B9673" w14:textId="77777777" w:rsidTr="00C27965">
        <w:trPr>
          <w:trHeight w:val="1369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A2B" w14:textId="77777777" w:rsidR="000A1995" w:rsidRPr="00B41C9B" w:rsidRDefault="000A1995" w:rsidP="00CB7A1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ROLE PURPOSE: </w:t>
            </w:r>
          </w:p>
          <w:p w14:paraId="6E4AC770" w14:textId="40A2B71D" w:rsidR="003227DF" w:rsidRPr="00B41C9B" w:rsidRDefault="00475BA4" w:rsidP="003227DF">
            <w:pPr>
              <w:jc w:val="both"/>
              <w:rPr>
                <w:rFonts w:ascii="Gill Sans MT" w:hAnsi="Gill Sans MT"/>
                <w:b/>
                <w:bCs/>
                <w:lang w:val="en-US"/>
              </w:rPr>
            </w:pPr>
            <w:r w:rsidRPr="00B41C9B">
              <w:rPr>
                <w:rFonts w:ascii="Gill Sans MT" w:hAnsi="Gill Sans MT"/>
                <w:sz w:val="22"/>
                <w:szCs w:val="22"/>
                <w:lang w:bidi="th-TH"/>
              </w:rPr>
              <w:t>As a key member of the East</w:t>
            </w:r>
            <w:r w:rsidR="00C27965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and Southern</w:t>
            </w:r>
            <w:r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Africa</w:t>
            </w:r>
            <w:r w:rsidR="00C6606A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(ESA)</w:t>
            </w:r>
            <w:r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regional programme</w:t>
            </w:r>
            <w:r w:rsidR="004C3A0D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quality support</w:t>
            </w:r>
            <w:r w:rsidR="001D424B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team, </w:t>
            </w:r>
            <w:r w:rsidR="00D50E39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the </w:t>
            </w:r>
            <w:r w:rsidR="0037792E" w:rsidRPr="00B41C9B">
              <w:rPr>
                <w:rFonts w:ascii="Gill Sans MT" w:hAnsi="Gill Sans MT"/>
                <w:b/>
                <w:sz w:val="22"/>
                <w:szCs w:val="22"/>
              </w:rPr>
              <w:t xml:space="preserve">Regional </w:t>
            </w:r>
            <w:r w:rsidR="00D50E39" w:rsidRPr="00B41C9B">
              <w:rPr>
                <w:rFonts w:ascii="Gill Sans MT" w:hAnsi="Gill Sans MT"/>
                <w:b/>
                <w:sz w:val="22"/>
                <w:szCs w:val="22"/>
              </w:rPr>
              <w:t>Research</w:t>
            </w:r>
            <w:r w:rsidR="0037792E" w:rsidRPr="00B41C9B">
              <w:rPr>
                <w:rFonts w:ascii="Gill Sans MT" w:hAnsi="Gill Sans MT"/>
                <w:b/>
                <w:sz w:val="22"/>
                <w:szCs w:val="22"/>
              </w:rPr>
              <w:t xml:space="preserve"> and Learning</w:t>
            </w:r>
            <w:r w:rsidR="00D50E39" w:rsidRPr="00B41C9B">
              <w:rPr>
                <w:rFonts w:ascii="Gill Sans MT" w:hAnsi="Gill Sans MT"/>
                <w:b/>
                <w:sz w:val="22"/>
                <w:szCs w:val="22"/>
              </w:rPr>
              <w:t xml:space="preserve"> Coordinator</w:t>
            </w:r>
            <w:r w:rsidR="00D50E39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</w:t>
            </w:r>
            <w:r w:rsidR="001D424B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is responsible </w:t>
            </w:r>
            <w:r w:rsidR="009304F9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for </w:t>
            </w:r>
            <w:r w:rsidR="00D50E39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supporting Country </w:t>
            </w:r>
            <w:r w:rsidR="00C27965" w:rsidRPr="00B41C9B">
              <w:rPr>
                <w:rFonts w:ascii="Gill Sans MT" w:hAnsi="Gill Sans MT"/>
                <w:sz w:val="22"/>
                <w:szCs w:val="22"/>
                <w:lang w:bidi="th-TH"/>
              </w:rPr>
              <w:t>O</w:t>
            </w:r>
            <w:r w:rsidR="00D50E39" w:rsidRPr="00B41C9B">
              <w:rPr>
                <w:rFonts w:ascii="Gill Sans MT" w:hAnsi="Gill Sans MT"/>
                <w:sz w:val="22"/>
                <w:szCs w:val="22"/>
                <w:lang w:bidi="th-TH"/>
              </w:rPr>
              <w:t>ffices</w:t>
            </w:r>
            <w:r w:rsidR="009C7BF8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in</w:t>
            </w:r>
            <w:r w:rsidR="007F7833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</w:t>
            </w:r>
            <w:r w:rsidR="009C7BF8" w:rsidRPr="00B41C9B">
              <w:rPr>
                <w:rFonts w:ascii="Gill Sans MT" w:hAnsi="Gill Sans MT"/>
                <w:bCs/>
                <w:iCs/>
                <w:sz w:val="22"/>
                <w:szCs w:val="22"/>
                <w:lang w:val="en-US"/>
              </w:rPr>
              <w:t>generating and using evidence to achieve impact for children</w:t>
            </w:r>
            <w:r w:rsidR="007F7833" w:rsidRPr="00B41C9B">
              <w:rPr>
                <w:rFonts w:ascii="Gill Sans MT" w:hAnsi="Gill Sans MT"/>
                <w:bCs/>
                <w:iCs/>
                <w:sz w:val="22"/>
                <w:szCs w:val="22"/>
                <w:lang w:val="en-US"/>
              </w:rPr>
              <w:t xml:space="preserve">. </w:t>
            </w:r>
            <w:r w:rsidR="003227DF" w:rsidRPr="00B41C9B">
              <w:rPr>
                <w:rFonts w:ascii="Gill Sans MT" w:hAnsi="Gill Sans MT"/>
                <w:bCs/>
                <w:iCs/>
                <w:sz w:val="22"/>
                <w:szCs w:val="22"/>
                <w:lang w:val="en-US"/>
              </w:rPr>
              <w:t xml:space="preserve">He/she will support documentation and dissemination of </w:t>
            </w:r>
            <w:r w:rsidR="007F7833" w:rsidRPr="00B41C9B">
              <w:rPr>
                <w:rFonts w:ascii="Gill Sans MT" w:hAnsi="Gill Sans MT"/>
                <w:bCs/>
                <w:sz w:val="22"/>
                <w:szCs w:val="22"/>
                <w:lang w:val="en-US"/>
              </w:rPr>
              <w:t xml:space="preserve">the impact of our </w:t>
            </w:r>
            <w:proofErr w:type="spellStart"/>
            <w:r w:rsidR="007F7833" w:rsidRPr="00B41C9B">
              <w:rPr>
                <w:rFonts w:ascii="Gill Sans MT" w:hAnsi="Gill Sans MT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3227DF" w:rsidRPr="00B41C9B">
              <w:rPr>
                <w:rFonts w:ascii="Gill Sans MT" w:hAnsi="Gill Sans MT"/>
                <w:bCs/>
                <w:sz w:val="22"/>
                <w:szCs w:val="22"/>
                <w:lang w:val="en-US"/>
              </w:rPr>
              <w:t xml:space="preserve"> within and outside ESA region</w:t>
            </w:r>
            <w:r w:rsidR="003227DF" w:rsidRPr="00B41C9B">
              <w:rPr>
                <w:rFonts w:ascii="Gill Sans MT" w:hAnsi="Gill Sans MT"/>
                <w:b/>
                <w:bCs/>
                <w:lang w:val="en-US"/>
              </w:rPr>
              <w:t>.</w:t>
            </w:r>
          </w:p>
          <w:p w14:paraId="49912A2B" w14:textId="1C972A9F" w:rsidR="00047482" w:rsidRPr="00B41C9B" w:rsidRDefault="00475BA4" w:rsidP="003227DF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0A1995" w:rsidRPr="00B41C9B" w14:paraId="3D13F018" w14:textId="77777777" w:rsidTr="00C27965">
        <w:trPr>
          <w:trHeight w:val="992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A06" w14:textId="77777777" w:rsidR="000A1995" w:rsidRPr="00B41C9B" w:rsidRDefault="000A1995">
            <w:pPr>
              <w:tabs>
                <w:tab w:val="left" w:pos="2410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SCOPE OF ROLE: </w:t>
            </w:r>
          </w:p>
          <w:p w14:paraId="19625F68" w14:textId="1F317BBF" w:rsidR="000A1995" w:rsidRPr="00B41C9B" w:rsidRDefault="000A1995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Reports to: </w:t>
            </w:r>
            <w:r w:rsidR="00047482" w:rsidRPr="00B41C9B">
              <w:rPr>
                <w:rFonts w:ascii="Gill Sans MT" w:hAnsi="Gill Sans MT" w:cs="Arial"/>
              </w:rPr>
              <w:t>Regional Program Quality and Impact Manager</w:t>
            </w:r>
          </w:p>
          <w:p w14:paraId="6DF2C73C" w14:textId="77777777" w:rsidR="000A1995" w:rsidRPr="00B41C9B" w:rsidRDefault="000A1995" w:rsidP="006B05DA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Dimensions:</w:t>
            </w:r>
            <w:r w:rsidRPr="00B41C9B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14:paraId="15D23A51" w14:textId="77777777" w:rsidR="000A1995" w:rsidRPr="00B41C9B" w:rsidRDefault="000A1995" w:rsidP="004C3A0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Staff directly reporting to this post: </w:t>
            </w:r>
            <w:r w:rsidR="009304F9"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none</w:t>
            </w:r>
          </w:p>
        </w:tc>
      </w:tr>
      <w:tr w:rsidR="000A1995" w:rsidRPr="00B41C9B" w14:paraId="6885B6F8" w14:textId="77777777" w:rsidTr="006706C7">
        <w:trPr>
          <w:trHeight w:val="368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B2D" w14:textId="765B5F22" w:rsidR="000A1995" w:rsidRPr="00B41C9B" w:rsidRDefault="008607A9">
            <w:pPr>
              <w:tabs>
                <w:tab w:val="left" w:pos="2977"/>
              </w:tabs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KEY AREAS OF </w:t>
            </w:r>
            <w:r w:rsidRPr="00B41C9B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>ACCOUNTABILITY</w:t>
            </w:r>
          </w:p>
          <w:p w14:paraId="518E9163" w14:textId="77777777" w:rsidR="00047482" w:rsidRPr="00B41C9B" w:rsidRDefault="00047482" w:rsidP="00047482">
            <w:pPr>
              <w:tabs>
                <w:tab w:val="left" w:pos="2977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</w:pPr>
          </w:p>
          <w:p w14:paraId="2BBC07CD" w14:textId="722ADA8D" w:rsidR="00A53AFD" w:rsidRPr="00B41C9B" w:rsidRDefault="003C400D" w:rsidP="00047482">
            <w:pPr>
              <w:tabs>
                <w:tab w:val="left" w:pos="2977"/>
              </w:tabs>
              <w:snapToGrid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 xml:space="preserve">Evidence </w:t>
            </w:r>
            <w:r w:rsidR="005C2AA1" w:rsidRPr="00B41C9B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 xml:space="preserve">generation </w:t>
            </w:r>
            <w:r w:rsidR="008607A9"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through </w:t>
            </w:r>
            <w:r w:rsidR="00A53AFD"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>Research</w:t>
            </w:r>
            <w:r w:rsidR="008607A9"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and Evaluation</w:t>
            </w:r>
            <w:r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>s</w:t>
            </w:r>
            <w:r w:rsidR="008607A9"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 w:rsidR="00A53AFD" w:rsidRPr="00B41C9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  <w:p w14:paraId="10E42DF2" w14:textId="128490D3" w:rsidR="00CC4C70" w:rsidRPr="00B41C9B" w:rsidRDefault="00047482" w:rsidP="00CC4C70">
            <w:pPr>
              <w:pStyle w:val="ListParagraph"/>
              <w:numPr>
                <w:ilvl w:val="0"/>
                <w:numId w:val="37"/>
              </w:numPr>
              <w:suppressAutoHyphens w:val="0"/>
              <w:spacing w:after="160" w:line="259" w:lineRule="auto"/>
              <w:contextualSpacing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Work with the </w:t>
            </w:r>
            <w:r w:rsidR="00D4126D" w:rsidRPr="00B41C9B">
              <w:rPr>
                <w:rFonts w:ascii="Gill Sans MT" w:hAnsi="Gill Sans MT" w:cs="Arial"/>
                <w:sz w:val="22"/>
                <w:szCs w:val="22"/>
              </w:rPr>
              <w:t>Regional Program Quality and Impact Manager</w:t>
            </w:r>
            <w:r w:rsidR="00D4126D"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</w:t>
            </w:r>
            <w:r w:rsidR="00686EEB" w:rsidRPr="00B41C9B">
              <w:rPr>
                <w:rFonts w:ascii="Gill Sans MT" w:hAnsi="Gill Sans MT"/>
                <w:sz w:val="22"/>
                <w:szCs w:val="22"/>
                <w:lang w:bidi="th-TH"/>
              </w:rPr>
              <w:t>to support country offices</w:t>
            </w:r>
            <w:r w:rsidRPr="00B41C9B">
              <w:rPr>
                <w:rFonts w:ascii="Gill Sans MT" w:hAnsi="Gill Sans MT"/>
                <w:sz w:val="22"/>
                <w:szCs w:val="22"/>
                <w:lang w:bidi="th-TH"/>
              </w:rPr>
              <w:t xml:space="preserve"> in </w:t>
            </w:r>
            <w:r w:rsidR="00D4126D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developing Evidence and Learning </w:t>
            </w:r>
            <w:r w:rsidR="00686EEB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agenda</w:t>
            </w:r>
            <w:r w:rsidR="003C400D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s that strategically </w:t>
            </w:r>
            <w:r w:rsidR="00686EEB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focus all </w:t>
            </w:r>
            <w:r w:rsidR="00686EEB" w:rsidRPr="00B41C9B">
              <w:rPr>
                <w:rFonts w:ascii="Gill Sans MT" w:hAnsi="Gill Sans MT"/>
                <w:sz w:val="22"/>
                <w:szCs w:val="22"/>
                <w:lang w:val="en-US"/>
              </w:rPr>
              <w:t>researc</w:t>
            </w:r>
            <w:r w:rsidR="00E82BB5" w:rsidRPr="00B41C9B">
              <w:rPr>
                <w:rFonts w:ascii="Gill Sans MT" w:hAnsi="Gill Sans MT"/>
                <w:sz w:val="22"/>
                <w:szCs w:val="22"/>
                <w:lang w:val="en-US"/>
              </w:rPr>
              <w:t xml:space="preserve">h and evaluation activities </w:t>
            </w:r>
            <w:r w:rsidR="003227DF" w:rsidRPr="00B41C9B">
              <w:rPr>
                <w:rFonts w:ascii="Gill Sans MT" w:hAnsi="Gill Sans MT"/>
                <w:sz w:val="22"/>
                <w:szCs w:val="22"/>
                <w:lang w:val="en-US"/>
              </w:rPr>
              <w:t xml:space="preserve">on </w:t>
            </w:r>
            <w:r w:rsidR="003C400D" w:rsidRPr="00B41C9B">
              <w:rPr>
                <w:rFonts w:ascii="Gill Sans MT" w:hAnsi="Gill Sans MT"/>
                <w:sz w:val="22"/>
                <w:szCs w:val="22"/>
                <w:lang w:val="en-US"/>
              </w:rPr>
              <w:t xml:space="preserve">generating evidence of the </w:t>
            </w:r>
            <w:r w:rsidR="00E82BB5" w:rsidRPr="00B41C9B">
              <w:rPr>
                <w:rFonts w:ascii="Gill Sans MT" w:hAnsi="Gill Sans MT"/>
                <w:sz w:val="22"/>
                <w:szCs w:val="22"/>
                <w:lang w:val="en-US"/>
              </w:rPr>
              <w:t>impact of our programs</w:t>
            </w:r>
            <w:r w:rsidR="00CC4C70">
              <w:rPr>
                <w:rFonts w:ascii="Gill Sans MT" w:hAnsi="Gill Sans MT"/>
                <w:sz w:val="22"/>
                <w:szCs w:val="22"/>
                <w:lang w:val="en-US"/>
              </w:rPr>
              <w:t xml:space="preserve"> and building </w:t>
            </w:r>
            <w:r w:rsidR="00CC4C70" w:rsidRPr="00B41C9B">
              <w:rPr>
                <w:rFonts w:ascii="Gill Sans MT" w:hAnsi="Gill Sans MT"/>
                <w:sz w:val="22"/>
                <w:szCs w:val="22"/>
                <w:lang w:val="en-US"/>
              </w:rPr>
              <w:t xml:space="preserve">evidence for </w:t>
            </w:r>
            <w:r w:rsidR="00CC4C70" w:rsidRPr="00B41C9B">
              <w:rPr>
                <w:rFonts w:ascii="Gill Sans MT" w:hAnsi="Gill Sans MT"/>
                <w:sz w:val="22"/>
                <w:szCs w:val="22"/>
              </w:rPr>
              <w:t>common approaches, policy</w:t>
            </w:r>
            <w:r w:rsidR="00CC4C70">
              <w:rPr>
                <w:rFonts w:ascii="Gill Sans MT" w:hAnsi="Gill Sans MT"/>
                <w:sz w:val="22"/>
                <w:szCs w:val="22"/>
              </w:rPr>
              <w:t xml:space="preserve"> development </w:t>
            </w:r>
            <w:r w:rsidR="00CC4C70" w:rsidRPr="00B41C9B">
              <w:rPr>
                <w:rFonts w:ascii="Gill Sans MT" w:hAnsi="Gill Sans MT"/>
                <w:sz w:val="22"/>
                <w:szCs w:val="22"/>
              </w:rPr>
              <w:t xml:space="preserve">and advocacy work.  </w:t>
            </w:r>
          </w:p>
          <w:p w14:paraId="70AFFD1F" w14:textId="3724913A" w:rsidR="005C2AA1" w:rsidRPr="00B41C9B" w:rsidRDefault="005C2AA1" w:rsidP="004A52B1">
            <w:pPr>
              <w:pStyle w:val="ListParagraph"/>
              <w:numPr>
                <w:ilvl w:val="0"/>
                <w:numId w:val="37"/>
              </w:numPr>
              <w:suppressAutoHyphens w:val="0"/>
              <w:spacing w:after="160" w:line="259" w:lineRule="auto"/>
              <w:contextualSpacing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B41C9B">
              <w:rPr>
                <w:rFonts w:ascii="Gill Sans MT" w:hAnsi="Gill Sans MT"/>
                <w:sz w:val="22"/>
                <w:szCs w:val="22"/>
              </w:rPr>
              <w:t>Support country offices to implement their</w:t>
            </w:r>
            <w:r w:rsidR="00A449C6">
              <w:rPr>
                <w:rFonts w:ascii="Gill Sans MT" w:hAnsi="Gill Sans MT"/>
                <w:sz w:val="22"/>
                <w:szCs w:val="22"/>
              </w:rPr>
              <w:t xml:space="preserve"> Evidence and Learning agenda including </w:t>
            </w:r>
            <w:r w:rsidRPr="00B41C9B">
              <w:rPr>
                <w:rFonts w:ascii="Gill Sans MT" w:hAnsi="Gill Sans MT"/>
                <w:sz w:val="22"/>
                <w:szCs w:val="22"/>
              </w:rPr>
              <w:t xml:space="preserve">providing in country </w:t>
            </w:r>
            <w:r w:rsidR="00A449C6">
              <w:rPr>
                <w:rFonts w:ascii="Gill Sans MT" w:hAnsi="Gill Sans MT"/>
                <w:sz w:val="22"/>
                <w:szCs w:val="22"/>
              </w:rPr>
              <w:t>support to</w:t>
            </w:r>
            <w:r w:rsidRPr="00B41C9B">
              <w:rPr>
                <w:rFonts w:ascii="Gill Sans MT" w:hAnsi="Gill Sans MT"/>
                <w:sz w:val="22"/>
                <w:szCs w:val="22"/>
              </w:rPr>
              <w:t xml:space="preserve"> design</w:t>
            </w:r>
            <w:r w:rsidR="00A449C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41C9B">
              <w:rPr>
                <w:rFonts w:ascii="Gill Sans MT" w:hAnsi="Gill Sans MT"/>
                <w:sz w:val="22"/>
                <w:szCs w:val="22"/>
              </w:rPr>
              <w:t>and implement</w:t>
            </w:r>
            <w:r w:rsidR="004A52B1" w:rsidRPr="00B41C9B">
              <w:rPr>
                <w:rFonts w:ascii="Gill Sans MT" w:hAnsi="Gill Sans MT"/>
                <w:sz w:val="22"/>
                <w:szCs w:val="22"/>
              </w:rPr>
              <w:t>ing</w:t>
            </w:r>
            <w:r w:rsidRPr="00B41C9B">
              <w:rPr>
                <w:rFonts w:ascii="Gill Sans MT" w:hAnsi="Gill Sans MT"/>
                <w:sz w:val="22"/>
                <w:szCs w:val="22"/>
              </w:rPr>
              <w:t xml:space="preserve"> strategic evaluations and research. </w:t>
            </w:r>
          </w:p>
          <w:p w14:paraId="21E13963" w14:textId="26AABF53" w:rsidR="00365B02" w:rsidRPr="00B41C9B" w:rsidRDefault="00D50E39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Systematically m</w:t>
            </w:r>
            <w:r w:rsidR="008A6C1C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onitor country program</w:t>
            </w:r>
            <w:r w:rsidR="00E758F3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="008A6C1C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research and evaluation activities</w:t>
            </w:r>
            <w:r w:rsidR="005C2AA1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, to provide support in evaluation process management</w:t>
            </w:r>
            <w:r w:rsidR="004A52B1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,</w:t>
            </w:r>
            <w:r w:rsidR="00365B02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4A52B1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quality assurance and linkages to the ESA Evidence and Learning agenda</w:t>
            </w:r>
          </w:p>
          <w:p w14:paraId="1D89E809" w14:textId="2734202A" w:rsidR="004A52B1" w:rsidRPr="00B41C9B" w:rsidRDefault="004A52B1" w:rsidP="004A52B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Support country programmes in identifying suitable expertise and partnerships for undertaking research that meets Save the Children quality standards, including management of a database of approved consultants</w:t>
            </w:r>
          </w:p>
          <w:p w14:paraId="6CEBFDFE" w14:textId="77217135" w:rsidR="00365B02" w:rsidRPr="00B41C9B" w:rsidRDefault="00365B02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Working with </w:t>
            </w:r>
            <w:r w:rsidRPr="00CC4C70">
              <w:rPr>
                <w:rFonts w:ascii="Gill Sans MT" w:hAnsi="Gill Sans MT"/>
                <w:sz w:val="22"/>
                <w:szCs w:val="22"/>
                <w:lang w:val="en-US"/>
              </w:rPr>
              <w:t>research and evaluation experts within SC</w:t>
            </w:r>
            <w:r w:rsidR="00CC4C70">
              <w:rPr>
                <w:rFonts w:ascii="Gill Sans MT" w:hAnsi="Gill Sans MT"/>
                <w:sz w:val="22"/>
                <w:szCs w:val="22"/>
                <w:lang w:val="en-US"/>
              </w:rPr>
              <w:t xml:space="preserve"> to</w:t>
            </w:r>
            <w:r w:rsidR="004A52B1" w:rsidRPr="00CC4C70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CC4C70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implement</w:t>
            </w: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capacity building measures aimed at building </w:t>
            </w:r>
            <w:r w:rsidRPr="00B41C9B">
              <w:rPr>
                <w:rFonts w:ascii="Gill Sans MT" w:hAnsi="Gill Sans MT"/>
                <w:sz w:val="22"/>
                <w:szCs w:val="22"/>
                <w:lang w:val="en-US"/>
              </w:rPr>
              <w:t xml:space="preserve">research and evaluation capacity as well as stimulating a culture of inquiry. </w:t>
            </w:r>
          </w:p>
          <w:p w14:paraId="42936208" w14:textId="77777777" w:rsidR="00CC4C70" w:rsidRDefault="00CC4C70" w:rsidP="005C2AA1">
            <w:p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3497F664" w14:textId="2EC12045" w:rsidR="00365B02" w:rsidRPr="00B41C9B" w:rsidRDefault="00365B02" w:rsidP="005C2AA1">
            <w:p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Learning</w:t>
            </w:r>
            <w:r w:rsidR="00CC4C70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B41C9B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29AD789" w14:textId="646D5F8C" w:rsidR="008A6C1C" w:rsidRPr="00B41C9B" w:rsidRDefault="008A6C1C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Produce </w:t>
            </w:r>
            <w:r w:rsidR="004A52B1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well </w:t>
            </w: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synthesised</w:t>
            </w:r>
            <w:r w:rsidR="004A52B1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and high quality research and evaluation products </w:t>
            </w: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or different audiences (internal and external) to inform learning, program</w:t>
            </w:r>
            <w:r w:rsidR="00E758F3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me</w:t>
            </w: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development/improvement and advocacy </w:t>
            </w:r>
            <w:r w:rsidR="005337FE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efforts.</w:t>
            </w:r>
          </w:p>
          <w:p w14:paraId="194B933D" w14:textId="459132E1" w:rsidR="008A6C1C" w:rsidRPr="00B41C9B" w:rsidRDefault="004A52B1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Engage Technical Specialists from Country Offices and Technical Advisors at the Regional Office </w:t>
            </w:r>
            <w:r w:rsidR="00751BF6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to </w:t>
            </w:r>
            <w:r w:rsidR="008A6C1C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implement an effective system </w:t>
            </w: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for </w:t>
            </w:r>
            <w:r w:rsidR="008A6C1C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disseminating research</w:t>
            </w:r>
            <w:r w:rsidR="005337FE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50E39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and evaluation</w:t>
            </w:r>
            <w:r w:rsidR="008A6C1C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751BF6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findings at country office, regional and global level.</w:t>
            </w:r>
          </w:p>
          <w:p w14:paraId="482620EC" w14:textId="4DA0FA2B" w:rsidR="004A52B1" w:rsidRPr="00B41C9B" w:rsidRDefault="00751BF6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Support country offices for implement a system for managing and effectively using knowledge generated from evaluation and research</w:t>
            </w:r>
          </w:p>
          <w:p w14:paraId="33AA15D2" w14:textId="1EF5FF9B" w:rsidR="00751BF6" w:rsidRPr="00B41C9B" w:rsidRDefault="00751BF6" w:rsidP="004A52B1">
            <w:pPr>
              <w:pStyle w:val="ListParagraph"/>
              <w:numPr>
                <w:ilvl w:val="0"/>
                <w:numId w:val="37"/>
              </w:numPr>
              <w:tabs>
                <w:tab w:val="left" w:pos="2977"/>
              </w:tabs>
              <w:snapToGrid w:val="0"/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</w:pPr>
            <w:r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 xml:space="preserve">Manage the ESA learning platform, coordinating </w:t>
            </w:r>
            <w:r w:rsidR="00B41C9B" w:rsidRPr="00B41C9B">
              <w:rPr>
                <w:rFonts w:ascii="Gill Sans MT" w:hAnsi="Gill Sans MT" w:cstheme="minorHAnsi"/>
                <w:bCs/>
                <w:sz w:val="22"/>
                <w:szCs w:val="22"/>
                <w:lang w:eastAsia="en-US"/>
              </w:rPr>
              <w:t>with country office TS and member TA to share emerging program evidence and learning through research, evaluations and program monitoring.</w:t>
            </w:r>
          </w:p>
          <w:p w14:paraId="367CB056" w14:textId="3F72E584" w:rsidR="000A1995" w:rsidRPr="00B41C9B" w:rsidRDefault="000A1995" w:rsidP="00B41C9B">
            <w:pPr>
              <w:pStyle w:val="Heading1"/>
              <w:suppressAutoHyphens w:val="0"/>
              <w:spacing w:before="0" w:after="0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val="en-SG"/>
              </w:rPr>
            </w:pPr>
          </w:p>
        </w:tc>
      </w:tr>
      <w:tr w:rsidR="000A1995" w:rsidRPr="00B41C9B" w14:paraId="7D62BD39" w14:textId="77777777" w:rsidTr="00C27965">
        <w:trPr>
          <w:trHeight w:val="5509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F3A" w14:textId="77777777" w:rsidR="000A1995" w:rsidRPr="00B41C9B" w:rsidRDefault="000A1995">
            <w:pPr>
              <w:snapToGrid w:val="0"/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lastRenderedPageBreak/>
              <w:t>SKILLS AND BEHAVIOURS (our Values in Practice)</w:t>
            </w:r>
          </w:p>
          <w:p w14:paraId="7F8B8CED" w14:textId="77777777" w:rsidR="000A1995" w:rsidRPr="00B41C9B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Accountability:</w:t>
            </w:r>
          </w:p>
          <w:p w14:paraId="27AA5FDA" w14:textId="77777777" w:rsidR="000A1995" w:rsidRPr="00B41C9B" w:rsidRDefault="000A1995" w:rsidP="00526A32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Holds self</w:t>
            </w:r>
            <w:r w:rsidR="008F7998" w:rsidRPr="00B41C9B">
              <w:rPr>
                <w:rFonts w:ascii="Gill Sans MT" w:hAnsi="Gill Sans MT" w:cs="Gill Sans MT"/>
                <w:sz w:val="22"/>
                <w:szCs w:val="22"/>
              </w:rPr>
              <w:t>-</w:t>
            </w:r>
            <w:r w:rsidRPr="00B41C9B">
              <w:rPr>
                <w:rFonts w:ascii="Gill Sans MT" w:hAnsi="Gill Sans MT" w:cs="Gill Sans MT"/>
                <w:sz w:val="22"/>
                <w:szCs w:val="22"/>
              </w:rPr>
              <w:t>accountable for making decisions, managing resources efficiently, achieving and role modelling Save the Children values</w:t>
            </w:r>
          </w:p>
          <w:p w14:paraId="4E2BFC7F" w14:textId="77777777" w:rsidR="000A1995" w:rsidRPr="00B41C9B" w:rsidRDefault="000A1995" w:rsidP="00526A32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14:paraId="088266DC" w14:textId="77777777" w:rsidR="000A1995" w:rsidRPr="00B41C9B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Ambition:</w:t>
            </w:r>
          </w:p>
          <w:p w14:paraId="0DB0CDC8" w14:textId="77777777" w:rsidR="000A1995" w:rsidRPr="00B41C9B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Sets ambitious and challenging goals for themselves (and their team), takes responsibility for their own personal development and encourages others to do the same</w:t>
            </w:r>
          </w:p>
          <w:p w14:paraId="52D32C8D" w14:textId="77777777" w:rsidR="000A1995" w:rsidRPr="00B41C9B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Widely shares their personal vision for Save the Children, engages and motivates others</w:t>
            </w:r>
          </w:p>
          <w:p w14:paraId="0A60EE39" w14:textId="77777777" w:rsidR="000A1995" w:rsidRPr="00B41C9B" w:rsidRDefault="000A1995" w:rsidP="00526A32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Future orientated, thinks strategically</w:t>
            </w:r>
          </w:p>
          <w:p w14:paraId="439FC1BF" w14:textId="77777777" w:rsidR="000A1995" w:rsidRPr="00B41C9B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Collaboration:</w:t>
            </w:r>
          </w:p>
          <w:p w14:paraId="62D88956" w14:textId="77777777" w:rsidR="000A1995" w:rsidRPr="00B41C9B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281996FD" w14:textId="77777777" w:rsidR="000A1995" w:rsidRPr="00B41C9B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Values diversity, sees it as a source of competitive strength</w:t>
            </w:r>
          </w:p>
          <w:p w14:paraId="78C22D37" w14:textId="77777777" w:rsidR="000A1995" w:rsidRPr="00B41C9B" w:rsidRDefault="000A1995" w:rsidP="00526A32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Approachable, good listener, easy to talk to</w:t>
            </w:r>
          </w:p>
          <w:p w14:paraId="4C4D97DB" w14:textId="77777777" w:rsidR="000A1995" w:rsidRPr="00B41C9B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Creativity:</w:t>
            </w:r>
          </w:p>
          <w:p w14:paraId="57C79695" w14:textId="77777777" w:rsidR="000A1995" w:rsidRPr="00B41C9B" w:rsidRDefault="000A1995" w:rsidP="00526A32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Develops and encourages new and innovative solutions</w:t>
            </w:r>
          </w:p>
          <w:p w14:paraId="1EE8ACCB" w14:textId="77777777" w:rsidR="000A1995" w:rsidRPr="00B41C9B" w:rsidRDefault="000A1995" w:rsidP="00526A32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Willing to take disciplined risks</w:t>
            </w:r>
          </w:p>
          <w:p w14:paraId="5F39B957" w14:textId="77777777" w:rsidR="000A1995" w:rsidRPr="00B41C9B" w:rsidRDefault="000A1995" w:rsidP="001A3DE8">
            <w:pPr>
              <w:ind w:left="-24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Integrity:</w:t>
            </w:r>
          </w:p>
          <w:p w14:paraId="38C1C9AD" w14:textId="6D0A792E" w:rsidR="004E6D89" w:rsidRPr="00B41C9B" w:rsidRDefault="000A1995" w:rsidP="006706C7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sz w:val="22"/>
                <w:szCs w:val="22"/>
              </w:rPr>
              <w:t>Honest, encourages openness and transparency</w:t>
            </w:r>
          </w:p>
        </w:tc>
      </w:tr>
      <w:tr w:rsidR="000A1995" w:rsidRPr="00B41C9B" w14:paraId="4945F1A2" w14:textId="77777777" w:rsidTr="00C27965"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2992" w14:textId="77777777" w:rsidR="000A1995" w:rsidRPr="00B41C9B" w:rsidRDefault="000A1995">
            <w:pPr>
              <w:snapToGrid w:val="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41C9B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QUALIFICATIONS AND EXPERIENCE</w:t>
            </w:r>
          </w:p>
          <w:p w14:paraId="6C84C0FF" w14:textId="009CA820" w:rsidR="002667A4" w:rsidRPr="00B41C9B" w:rsidRDefault="006706C7" w:rsidP="00DC4D09">
            <w:pPr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Master’s</w:t>
            </w:r>
            <w:r w:rsidR="002667A4"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degree in </w:t>
            </w:r>
            <w:r w:rsidRPr="00B41C9B">
              <w:rPr>
                <w:rFonts w:ascii="Gill Sans MT" w:hAnsi="Gill Sans MT"/>
                <w:sz w:val="22"/>
                <w:szCs w:val="22"/>
                <w:lang w:eastAsia="en-US" w:bidi="th-TH"/>
              </w:rPr>
              <w:t xml:space="preserve">international development or in one or more of Save the Children’s thematic areas (e.g. education, public health, nutrition, child protection, child rights and livelihoods&amp; food security) </w:t>
            </w:r>
          </w:p>
          <w:p w14:paraId="3BECD6C5" w14:textId="726BE2AA" w:rsidR="002667A4" w:rsidRPr="00B41C9B" w:rsidRDefault="002667A4" w:rsidP="00DC4D09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snapToGrid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At least 6 years’ experience</w:t>
            </w:r>
            <w:r w:rsid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in program Monitoring, Evaluation and </w:t>
            </w: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Research 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preferably in research focused positions</w:t>
            </w: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</w:t>
            </w:r>
          </w:p>
          <w:p w14:paraId="5132DCAC" w14:textId="268B3EF2" w:rsidR="00DC4D09" w:rsidRPr="00DC4D09" w:rsidRDefault="002667A4" w:rsidP="00DC4D09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uppressAutoHyphens w:val="0"/>
              <w:snapToGrid w:val="0"/>
              <w:rPr>
                <w:rFonts w:ascii="Gill Sans MT" w:hAnsi="Gill Sans MT" w:cstheme="minorHAnsi"/>
                <w:sz w:val="22"/>
                <w:szCs w:val="22"/>
                <w:lang w:eastAsia="en-GB"/>
              </w:rPr>
            </w:pP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Knowledge and demonstrated experience in 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leading the design</w:t>
            </w: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and 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implementation of</w:t>
            </w:r>
            <w:r w:rsidR="008607A9"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program </w:t>
            </w:r>
            <w:r w:rsidRPr="00B41C9B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evaluations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and other research</w:t>
            </w:r>
            <w:r w:rsidR="00CC4C70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>.</w:t>
            </w:r>
            <w:r w:rsidR="00DC4D09">
              <w:rPr>
                <w:rFonts w:ascii="Gill Sans MT" w:hAnsi="Gill Sans MT" w:cstheme="minorHAnsi"/>
                <w:sz w:val="22"/>
                <w:szCs w:val="22"/>
                <w:lang w:eastAsia="en-GB"/>
              </w:rPr>
              <w:t xml:space="preserve"> </w:t>
            </w:r>
          </w:p>
          <w:p w14:paraId="46D65084" w14:textId="655FB01F" w:rsidR="00DC4D09" w:rsidRPr="00B41C9B" w:rsidRDefault="00DC4D09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1507A2">
              <w:rPr>
                <w:rFonts w:ascii="Gill Sans MT" w:hAnsi="Gill Sans MT" w:cs="Calibri"/>
              </w:rPr>
              <w:t>Excellent written an</w:t>
            </w:r>
            <w:r>
              <w:rPr>
                <w:rFonts w:ascii="Gill Sans MT" w:hAnsi="Gill Sans MT" w:cs="Calibri"/>
              </w:rPr>
              <w:t xml:space="preserve">d verbal communications skills </w:t>
            </w:r>
            <w:r w:rsidRPr="001507A2">
              <w:rPr>
                <w:rFonts w:ascii="Gill Sans MT" w:hAnsi="Gill Sans MT" w:cs="Calibri"/>
              </w:rPr>
              <w:t xml:space="preserve">and an ability to produce and disseminate research and evaluation </w:t>
            </w:r>
            <w:r>
              <w:rPr>
                <w:rFonts w:ascii="Gill Sans MT" w:hAnsi="Gill Sans MT" w:cs="Calibri"/>
              </w:rPr>
              <w:t>findings to a</w:t>
            </w:r>
            <w:r w:rsidRPr="001507A2">
              <w:rPr>
                <w:rFonts w:ascii="Gill Sans MT" w:hAnsi="Gill Sans MT" w:cs="Calibri"/>
              </w:rPr>
              <w:t xml:space="preserve"> variety of audiences </w:t>
            </w:r>
          </w:p>
          <w:p w14:paraId="0DD52EEF" w14:textId="77777777" w:rsidR="00263BE3" w:rsidRPr="00B41C9B" w:rsidRDefault="00E93E73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>Demonstrated interpersonal skills, including the ability to collaborate effectively in networks and communities of practice</w:t>
            </w:r>
          </w:p>
          <w:p w14:paraId="3FBBB840" w14:textId="77777777" w:rsidR="00E93E73" w:rsidRPr="00B41C9B" w:rsidRDefault="00E93E73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 xml:space="preserve">A flexible and resourceful attitude with the ability to manage and prioritise an unpredictable workload. </w:t>
            </w:r>
          </w:p>
          <w:p w14:paraId="1F98414C" w14:textId="29BB542E" w:rsidR="00E93E73" w:rsidRPr="00B41C9B" w:rsidRDefault="00E93E73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>Proven analytical and problem solving skills in order to understa</w:t>
            </w:r>
            <w:r w:rsidR="00DC4D09">
              <w:rPr>
                <w:rFonts w:ascii="Gill Sans MT" w:hAnsi="Gill Sans MT" w:cs="Arial"/>
                <w:sz w:val="22"/>
                <w:szCs w:val="22"/>
              </w:rPr>
              <w:t xml:space="preserve">nd the range and content of both development and </w:t>
            </w:r>
            <w:r w:rsidRPr="00B41C9B">
              <w:rPr>
                <w:rFonts w:ascii="Gill Sans MT" w:hAnsi="Gill Sans MT" w:cs="Arial"/>
                <w:sz w:val="22"/>
                <w:szCs w:val="22"/>
              </w:rPr>
              <w:t>emergency programmes’ work and provide practical solutions to operational challenges.</w:t>
            </w:r>
          </w:p>
          <w:p w14:paraId="40E9E64E" w14:textId="5CEA2FD8" w:rsidR="00E93E73" w:rsidRPr="00B41C9B" w:rsidRDefault="00E93E73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>Proven data analysis and report writing skills</w:t>
            </w:r>
            <w:r w:rsidR="00DC4D09" w:rsidRPr="001507A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DC4D09">
              <w:rPr>
                <w:rFonts w:ascii="Gill Sans MT" w:hAnsi="Gill Sans MT" w:cs="Arial"/>
                <w:sz w:val="22"/>
                <w:szCs w:val="22"/>
              </w:rPr>
              <w:t xml:space="preserve">with proficiency in </w:t>
            </w:r>
            <w:r w:rsidR="00DC4D09" w:rsidRPr="001507A2">
              <w:rPr>
                <w:rFonts w:ascii="Gill Sans MT" w:hAnsi="Gill Sans MT" w:cs="Arial"/>
                <w:sz w:val="22"/>
                <w:szCs w:val="22"/>
              </w:rPr>
              <w:t>data analysis software</w:t>
            </w:r>
          </w:p>
          <w:p w14:paraId="0E1B5508" w14:textId="77777777" w:rsidR="00E93E73" w:rsidRPr="00B41C9B" w:rsidRDefault="00E93E73" w:rsidP="00DC4D09">
            <w:pPr>
              <w:numPr>
                <w:ilvl w:val="0"/>
                <w:numId w:val="36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>Cross-cultural experience, understanding and sensitivity;</w:t>
            </w:r>
          </w:p>
          <w:p w14:paraId="09D19B78" w14:textId="22F46D02" w:rsidR="000A1995" w:rsidRPr="00DC4D09" w:rsidRDefault="00E93E73" w:rsidP="00DC4D09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B41C9B">
              <w:rPr>
                <w:rFonts w:ascii="Gill Sans MT" w:hAnsi="Gill Sans MT" w:cs="Arial"/>
                <w:sz w:val="22"/>
                <w:szCs w:val="22"/>
              </w:rPr>
              <w:t>Commitment to Save the Children aims, values and policies, including child safeguarding and data protection</w:t>
            </w:r>
          </w:p>
        </w:tc>
      </w:tr>
      <w:tr w:rsidR="000A1995" w:rsidRPr="00B41C9B" w14:paraId="7221A927" w14:textId="77777777" w:rsidTr="00C27965"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9FAE" w14:textId="342AE341" w:rsidR="000A1995" w:rsidRPr="009B2A46" w:rsidRDefault="00E93E73">
            <w:pPr>
              <w:keepNext/>
              <w:tabs>
                <w:tab w:val="left" w:pos="1276"/>
              </w:tabs>
              <w:snapToGrid w:val="0"/>
              <w:spacing w:before="120" w:after="120"/>
              <w:outlineLvl w:val="2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9B2A4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Date of issue: </w:t>
            </w:r>
            <w:r w:rsidR="006706C7" w:rsidRPr="009B2A4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5/2/18</w:t>
            </w:r>
            <w:r w:rsidRPr="009B2A4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Author :</w:t>
            </w:r>
            <w:r w:rsidR="006706C7" w:rsidRPr="009B2A4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="009B2A46" w:rsidRPr="009B2A46">
              <w:rPr>
                <w:rFonts w:ascii="Gill Sans MT" w:hAnsi="Gill Sans MT" w:cs="Arial"/>
                <w:sz w:val="22"/>
                <w:szCs w:val="22"/>
              </w:rPr>
              <w:t>Regional Program Quality and Impact Manager</w:t>
            </w:r>
          </w:p>
        </w:tc>
      </w:tr>
    </w:tbl>
    <w:p w14:paraId="1063404C" w14:textId="4E158EDD" w:rsidR="000A1995" w:rsidRDefault="000A1995">
      <w:pPr>
        <w:rPr>
          <w:rFonts w:ascii="Gill Sans MT" w:hAnsi="Gill Sans MT" w:cs="Gill Sans MT"/>
          <w:sz w:val="22"/>
          <w:szCs w:val="22"/>
        </w:rPr>
      </w:pPr>
      <w:bookmarkStart w:id="0" w:name="_GoBack"/>
      <w:bookmarkEnd w:id="0"/>
    </w:p>
    <w:sectPr w:rsidR="000A1995" w:rsidSect="00C27965">
      <w:headerReference w:type="default" r:id="rId7"/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246B" w14:textId="77777777" w:rsidR="00303576" w:rsidRDefault="00303576">
      <w:r>
        <w:separator/>
      </w:r>
    </w:p>
  </w:endnote>
  <w:endnote w:type="continuationSeparator" w:id="0">
    <w:p w14:paraId="7CD07702" w14:textId="77777777" w:rsidR="00303576" w:rsidRDefault="0030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Woodblo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F920" w14:textId="77777777" w:rsidR="00303576" w:rsidRDefault="00303576">
      <w:r>
        <w:separator/>
      </w:r>
    </w:p>
  </w:footnote>
  <w:footnote w:type="continuationSeparator" w:id="0">
    <w:p w14:paraId="22DAF9C1" w14:textId="77777777" w:rsidR="00303576" w:rsidRDefault="0030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13CB" w14:textId="77777777" w:rsidR="000A1995" w:rsidRPr="00AC4B72" w:rsidRDefault="000A1995" w:rsidP="00B4371F">
    <w:pPr>
      <w:pStyle w:val="Header"/>
      <w:ind w:left="-142"/>
      <w:jc w:val="center"/>
      <w:rPr>
        <w:rFonts w:ascii="Gill Sans Woodblock" w:hAnsi="Gill Sans Woodblock" w:cs="Gill Sans Woodblock"/>
        <w:b/>
        <w:bCs/>
        <w:smallCaps/>
        <w:sz w:val="28"/>
        <w:szCs w:val="28"/>
      </w:rPr>
    </w:pPr>
    <w:r w:rsidRPr="00AC4B72">
      <w:rPr>
        <w:rFonts w:ascii="Gill Sans Woodblock" w:hAnsi="Gill Sans Woodblock" w:cs="Gill Sans Woodblock"/>
        <w:b/>
        <w:bCs/>
        <w:smallCaps/>
        <w:sz w:val="28"/>
        <w:szCs w:val="28"/>
      </w:rPr>
      <w:t>Save The Children</w:t>
    </w:r>
    <w:r>
      <w:rPr>
        <w:rFonts w:ascii="Gill Sans Woodblock" w:hAnsi="Gill Sans Woodblock" w:cs="Gill Sans Woodblock"/>
        <w:b/>
        <w:bCs/>
        <w:smallCaps/>
        <w:sz w:val="28"/>
        <w:szCs w:val="28"/>
      </w:rPr>
      <w:t xml:space="preserve"> International </w:t>
    </w:r>
  </w:p>
  <w:p w14:paraId="7EC90FE2" w14:textId="77777777" w:rsidR="000A1995" w:rsidRPr="00AC4B72" w:rsidRDefault="000A1995">
    <w:pPr>
      <w:pStyle w:val="Header"/>
      <w:ind w:left="0"/>
      <w:jc w:val="center"/>
      <w:rPr>
        <w:rFonts w:ascii="Gill Sans Woodblock" w:hAnsi="Gill Sans Woodblock" w:cs="Gill Sans Woodblock"/>
        <w:b/>
        <w:bCs/>
        <w:smallCaps/>
      </w:rPr>
    </w:pPr>
    <w:r w:rsidRPr="00AC4B72">
      <w:rPr>
        <w:rFonts w:ascii="Gill Sans Woodblock" w:hAnsi="Gill Sans Woodblock" w:cs="Gill Sans Woodblock"/>
        <w:b/>
        <w:bCs/>
        <w:smallCaps/>
      </w:rPr>
      <w:t>ROLE PROFILE</w:t>
    </w:r>
  </w:p>
  <w:p w14:paraId="027359B3" w14:textId="77777777" w:rsidR="000A1995" w:rsidRDefault="000A1995">
    <w:pPr>
      <w:pStyle w:val="Header"/>
      <w:ind w:left="0"/>
      <w:jc w:val="center"/>
      <w:rPr>
        <w:rFonts w:ascii="Gill Sans MT" w:hAnsi="Gill Sans MT" w:cs="Gill Sans MT"/>
        <w:b/>
        <w:bCs/>
        <w:smallCaps/>
      </w:rPr>
    </w:pPr>
    <w:r>
      <w:rPr>
        <w:rFonts w:ascii="Gill Sans MT" w:hAnsi="Gill Sans MT" w:cs="Gill Sans MT"/>
        <w:b/>
        <w:bCs/>
        <w:smallCap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E6F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Style2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/>
      </w:rPr>
    </w:lvl>
  </w:abstractNum>
  <w:abstractNum w:abstractNumId="11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847071"/>
    <w:multiLevelType w:val="hybridMultilevel"/>
    <w:tmpl w:val="BC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B610F"/>
    <w:multiLevelType w:val="hybridMultilevel"/>
    <w:tmpl w:val="76CA9C9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B72538"/>
    <w:multiLevelType w:val="hybridMultilevel"/>
    <w:tmpl w:val="0E38E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51E414F"/>
    <w:multiLevelType w:val="hybridMultilevel"/>
    <w:tmpl w:val="7B48E58C"/>
    <w:lvl w:ilvl="0" w:tplc="00000004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1B6B02FA"/>
    <w:multiLevelType w:val="hybridMultilevel"/>
    <w:tmpl w:val="DA8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423376"/>
    <w:multiLevelType w:val="hybridMultilevel"/>
    <w:tmpl w:val="6FCA1B0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761081"/>
    <w:multiLevelType w:val="hybridMultilevel"/>
    <w:tmpl w:val="B428D6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276814"/>
    <w:multiLevelType w:val="hybridMultilevel"/>
    <w:tmpl w:val="14A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4C7A89"/>
    <w:multiLevelType w:val="hybridMultilevel"/>
    <w:tmpl w:val="A840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3735BE"/>
    <w:multiLevelType w:val="hybridMultilevel"/>
    <w:tmpl w:val="DB5615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9417E"/>
    <w:multiLevelType w:val="hybridMultilevel"/>
    <w:tmpl w:val="7DB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5C1674"/>
    <w:multiLevelType w:val="hybridMultilevel"/>
    <w:tmpl w:val="0C32553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57E5A"/>
    <w:multiLevelType w:val="hybridMultilevel"/>
    <w:tmpl w:val="1D7CA0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1F16BB"/>
    <w:multiLevelType w:val="multilevel"/>
    <w:tmpl w:val="560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044203C"/>
    <w:multiLevelType w:val="hybridMultilevel"/>
    <w:tmpl w:val="56A434A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55B1B"/>
    <w:multiLevelType w:val="hybridMultilevel"/>
    <w:tmpl w:val="381E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4A00"/>
    <w:multiLevelType w:val="hybridMultilevel"/>
    <w:tmpl w:val="6770B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AD0E93"/>
    <w:multiLevelType w:val="hybridMultilevel"/>
    <w:tmpl w:val="40800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25579"/>
    <w:multiLevelType w:val="hybridMultilevel"/>
    <w:tmpl w:val="84AE6D4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8F5911"/>
    <w:multiLevelType w:val="hybridMultilevel"/>
    <w:tmpl w:val="67825F2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4E4120"/>
    <w:multiLevelType w:val="hybridMultilevel"/>
    <w:tmpl w:val="6A48A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73A0F"/>
    <w:multiLevelType w:val="hybridMultilevel"/>
    <w:tmpl w:val="56AC8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0A6711"/>
    <w:multiLevelType w:val="hybridMultilevel"/>
    <w:tmpl w:val="965A8DB8"/>
    <w:lvl w:ilvl="0" w:tplc="CA56ED9A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9D514B"/>
    <w:multiLevelType w:val="hybridMultilevel"/>
    <w:tmpl w:val="C2BA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53772"/>
    <w:multiLevelType w:val="hybridMultilevel"/>
    <w:tmpl w:val="C074D2E4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1" w15:restartNumberingAfterBreak="0">
    <w:nsid w:val="7BC87FE9"/>
    <w:multiLevelType w:val="hybridMultilevel"/>
    <w:tmpl w:val="E8A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6A75"/>
    <w:multiLevelType w:val="hybridMultilevel"/>
    <w:tmpl w:val="BF4EC24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24"/>
  </w:num>
  <w:num w:numId="15">
    <w:abstractNumId w:val="42"/>
  </w:num>
  <w:num w:numId="16">
    <w:abstractNumId w:val="35"/>
  </w:num>
  <w:num w:numId="17">
    <w:abstractNumId w:val="19"/>
  </w:num>
  <w:num w:numId="18">
    <w:abstractNumId w:val="34"/>
  </w:num>
  <w:num w:numId="19">
    <w:abstractNumId w:val="11"/>
  </w:num>
  <w:num w:numId="20">
    <w:abstractNumId w:val="20"/>
  </w:num>
  <w:num w:numId="21">
    <w:abstractNumId w:val="22"/>
  </w:num>
  <w:num w:numId="22">
    <w:abstractNumId w:val="25"/>
  </w:num>
  <w:num w:numId="23">
    <w:abstractNumId w:val="27"/>
  </w:num>
  <w:num w:numId="24">
    <w:abstractNumId w:val="14"/>
  </w:num>
  <w:num w:numId="25">
    <w:abstractNumId w:val="18"/>
  </w:num>
  <w:num w:numId="26">
    <w:abstractNumId w:val="29"/>
  </w:num>
  <w:num w:numId="27">
    <w:abstractNumId w:val="37"/>
  </w:num>
  <w:num w:numId="28">
    <w:abstractNumId w:val="28"/>
  </w:num>
  <w:num w:numId="29">
    <w:abstractNumId w:val="38"/>
  </w:num>
  <w:num w:numId="30">
    <w:abstractNumId w:val="17"/>
  </w:num>
  <w:num w:numId="31">
    <w:abstractNumId w:val="31"/>
  </w:num>
  <w:num w:numId="32">
    <w:abstractNumId w:val="15"/>
  </w:num>
  <w:num w:numId="33">
    <w:abstractNumId w:val="33"/>
  </w:num>
  <w:num w:numId="34">
    <w:abstractNumId w:val="40"/>
  </w:num>
  <w:num w:numId="35">
    <w:abstractNumId w:val="39"/>
  </w:num>
  <w:num w:numId="36">
    <w:abstractNumId w:val="26"/>
  </w:num>
  <w:num w:numId="37">
    <w:abstractNumId w:val="30"/>
  </w:num>
  <w:num w:numId="38">
    <w:abstractNumId w:val="16"/>
  </w:num>
  <w:num w:numId="39">
    <w:abstractNumId w:val="41"/>
  </w:num>
  <w:num w:numId="40">
    <w:abstractNumId w:val="23"/>
  </w:num>
  <w:num w:numId="41">
    <w:abstractNumId w:val="32"/>
  </w:num>
  <w:num w:numId="42">
    <w:abstractNumId w:val="36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F"/>
    <w:rsid w:val="00000DD0"/>
    <w:rsid w:val="000053CA"/>
    <w:rsid w:val="00011858"/>
    <w:rsid w:val="00016FEA"/>
    <w:rsid w:val="00023590"/>
    <w:rsid w:val="0002611F"/>
    <w:rsid w:val="00044FAA"/>
    <w:rsid w:val="00047482"/>
    <w:rsid w:val="00047DF9"/>
    <w:rsid w:val="0005281A"/>
    <w:rsid w:val="00057850"/>
    <w:rsid w:val="00060006"/>
    <w:rsid w:val="000629E0"/>
    <w:rsid w:val="0007692F"/>
    <w:rsid w:val="00076E34"/>
    <w:rsid w:val="00083D39"/>
    <w:rsid w:val="00097113"/>
    <w:rsid w:val="00097F9F"/>
    <w:rsid w:val="000A1995"/>
    <w:rsid w:val="000B248F"/>
    <w:rsid w:val="000C4626"/>
    <w:rsid w:val="000C719D"/>
    <w:rsid w:val="000E513B"/>
    <w:rsid w:val="00103FF2"/>
    <w:rsid w:val="001202BD"/>
    <w:rsid w:val="00125606"/>
    <w:rsid w:val="00150670"/>
    <w:rsid w:val="001506D6"/>
    <w:rsid w:val="0016197D"/>
    <w:rsid w:val="00170929"/>
    <w:rsid w:val="00187BE0"/>
    <w:rsid w:val="00187F9E"/>
    <w:rsid w:val="00192C8F"/>
    <w:rsid w:val="001A3DE8"/>
    <w:rsid w:val="001A59EE"/>
    <w:rsid w:val="001D424B"/>
    <w:rsid w:val="001E0F08"/>
    <w:rsid w:val="001F579A"/>
    <w:rsid w:val="001F63C2"/>
    <w:rsid w:val="001F7C4A"/>
    <w:rsid w:val="00203B13"/>
    <w:rsid w:val="002041BC"/>
    <w:rsid w:val="00207BE6"/>
    <w:rsid w:val="002250A6"/>
    <w:rsid w:val="00233B17"/>
    <w:rsid w:val="00247591"/>
    <w:rsid w:val="00261C9A"/>
    <w:rsid w:val="00263BE3"/>
    <w:rsid w:val="002667A4"/>
    <w:rsid w:val="00267FEC"/>
    <w:rsid w:val="00270FC0"/>
    <w:rsid w:val="002B778D"/>
    <w:rsid w:val="002C45E7"/>
    <w:rsid w:val="002C5581"/>
    <w:rsid w:val="002D76B8"/>
    <w:rsid w:val="002D778D"/>
    <w:rsid w:val="002E121E"/>
    <w:rsid w:val="002E3E04"/>
    <w:rsid w:val="002F3679"/>
    <w:rsid w:val="0030085A"/>
    <w:rsid w:val="003013C4"/>
    <w:rsid w:val="00301EE2"/>
    <w:rsid w:val="00303576"/>
    <w:rsid w:val="00304F43"/>
    <w:rsid w:val="00321427"/>
    <w:rsid w:val="003227DF"/>
    <w:rsid w:val="003345E2"/>
    <w:rsid w:val="00335832"/>
    <w:rsid w:val="00337D7E"/>
    <w:rsid w:val="00345D21"/>
    <w:rsid w:val="00365B02"/>
    <w:rsid w:val="003743CA"/>
    <w:rsid w:val="0037792E"/>
    <w:rsid w:val="0038484E"/>
    <w:rsid w:val="003973B7"/>
    <w:rsid w:val="003A4133"/>
    <w:rsid w:val="003B5B86"/>
    <w:rsid w:val="003C400D"/>
    <w:rsid w:val="003C6F0C"/>
    <w:rsid w:val="003D3D21"/>
    <w:rsid w:val="003D729B"/>
    <w:rsid w:val="003F16DA"/>
    <w:rsid w:val="003F2859"/>
    <w:rsid w:val="00404AF7"/>
    <w:rsid w:val="00421BCE"/>
    <w:rsid w:val="00424AC4"/>
    <w:rsid w:val="00441C58"/>
    <w:rsid w:val="0045258F"/>
    <w:rsid w:val="0045531C"/>
    <w:rsid w:val="00475BA4"/>
    <w:rsid w:val="0048324F"/>
    <w:rsid w:val="00483826"/>
    <w:rsid w:val="004946DA"/>
    <w:rsid w:val="004A52B1"/>
    <w:rsid w:val="004A6485"/>
    <w:rsid w:val="004B159A"/>
    <w:rsid w:val="004C3A0D"/>
    <w:rsid w:val="004D08A1"/>
    <w:rsid w:val="004E4028"/>
    <w:rsid w:val="004E6D89"/>
    <w:rsid w:val="004F2F6B"/>
    <w:rsid w:val="00501CF4"/>
    <w:rsid w:val="00510CFD"/>
    <w:rsid w:val="005160F0"/>
    <w:rsid w:val="00526A32"/>
    <w:rsid w:val="005337FE"/>
    <w:rsid w:val="00533912"/>
    <w:rsid w:val="00550ACF"/>
    <w:rsid w:val="00556DA2"/>
    <w:rsid w:val="00565819"/>
    <w:rsid w:val="00566EC7"/>
    <w:rsid w:val="00574A5B"/>
    <w:rsid w:val="00584072"/>
    <w:rsid w:val="005849BE"/>
    <w:rsid w:val="005849D4"/>
    <w:rsid w:val="00587A5D"/>
    <w:rsid w:val="005953B6"/>
    <w:rsid w:val="005C2AA1"/>
    <w:rsid w:val="005D699E"/>
    <w:rsid w:val="005F25A6"/>
    <w:rsid w:val="005F42C1"/>
    <w:rsid w:val="005F6666"/>
    <w:rsid w:val="00631858"/>
    <w:rsid w:val="0063243E"/>
    <w:rsid w:val="00633BDD"/>
    <w:rsid w:val="00641D4E"/>
    <w:rsid w:val="0064444C"/>
    <w:rsid w:val="006544AA"/>
    <w:rsid w:val="006551A6"/>
    <w:rsid w:val="00655E4B"/>
    <w:rsid w:val="0066002F"/>
    <w:rsid w:val="006611CF"/>
    <w:rsid w:val="0066706D"/>
    <w:rsid w:val="006706C7"/>
    <w:rsid w:val="00682048"/>
    <w:rsid w:val="00686EEB"/>
    <w:rsid w:val="00693F3D"/>
    <w:rsid w:val="006B05DA"/>
    <w:rsid w:val="006B409F"/>
    <w:rsid w:val="006B4C3D"/>
    <w:rsid w:val="006C74AB"/>
    <w:rsid w:val="006E10A9"/>
    <w:rsid w:val="006E6543"/>
    <w:rsid w:val="00700581"/>
    <w:rsid w:val="00703A4F"/>
    <w:rsid w:val="007169A2"/>
    <w:rsid w:val="00717BCC"/>
    <w:rsid w:val="00723E41"/>
    <w:rsid w:val="00743C12"/>
    <w:rsid w:val="00751BF6"/>
    <w:rsid w:val="00756D39"/>
    <w:rsid w:val="007629AB"/>
    <w:rsid w:val="007736E8"/>
    <w:rsid w:val="007737D0"/>
    <w:rsid w:val="00775C03"/>
    <w:rsid w:val="00780F31"/>
    <w:rsid w:val="00783CEA"/>
    <w:rsid w:val="00785ACD"/>
    <w:rsid w:val="00793139"/>
    <w:rsid w:val="007A0F30"/>
    <w:rsid w:val="007A28EF"/>
    <w:rsid w:val="007A2A19"/>
    <w:rsid w:val="007B48E3"/>
    <w:rsid w:val="007B565F"/>
    <w:rsid w:val="007C58F9"/>
    <w:rsid w:val="007D7D3B"/>
    <w:rsid w:val="007F14B0"/>
    <w:rsid w:val="007F7833"/>
    <w:rsid w:val="007F7CAA"/>
    <w:rsid w:val="00800454"/>
    <w:rsid w:val="00801E65"/>
    <w:rsid w:val="00804F76"/>
    <w:rsid w:val="00816E5F"/>
    <w:rsid w:val="00817B84"/>
    <w:rsid w:val="008254FB"/>
    <w:rsid w:val="008269AF"/>
    <w:rsid w:val="00836EE5"/>
    <w:rsid w:val="008379B0"/>
    <w:rsid w:val="008476A1"/>
    <w:rsid w:val="00851CE8"/>
    <w:rsid w:val="008607A9"/>
    <w:rsid w:val="00860A4C"/>
    <w:rsid w:val="0088004D"/>
    <w:rsid w:val="008878AC"/>
    <w:rsid w:val="008A4F8A"/>
    <w:rsid w:val="008A6C1C"/>
    <w:rsid w:val="008D3416"/>
    <w:rsid w:val="008D5732"/>
    <w:rsid w:val="008E4A6B"/>
    <w:rsid w:val="008E7C68"/>
    <w:rsid w:val="008F7998"/>
    <w:rsid w:val="00921A28"/>
    <w:rsid w:val="00923426"/>
    <w:rsid w:val="009304F9"/>
    <w:rsid w:val="00956D0F"/>
    <w:rsid w:val="00957C39"/>
    <w:rsid w:val="009641C6"/>
    <w:rsid w:val="009716DA"/>
    <w:rsid w:val="00976A86"/>
    <w:rsid w:val="009867CA"/>
    <w:rsid w:val="00991DCB"/>
    <w:rsid w:val="0099231B"/>
    <w:rsid w:val="00997DA3"/>
    <w:rsid w:val="009A0644"/>
    <w:rsid w:val="009A16E6"/>
    <w:rsid w:val="009A31F4"/>
    <w:rsid w:val="009B2A46"/>
    <w:rsid w:val="009C0264"/>
    <w:rsid w:val="009C7BF8"/>
    <w:rsid w:val="009D7ACE"/>
    <w:rsid w:val="009F01A4"/>
    <w:rsid w:val="009F5374"/>
    <w:rsid w:val="00A00B86"/>
    <w:rsid w:val="00A05CDC"/>
    <w:rsid w:val="00A14936"/>
    <w:rsid w:val="00A21047"/>
    <w:rsid w:val="00A369E4"/>
    <w:rsid w:val="00A4304A"/>
    <w:rsid w:val="00A449C6"/>
    <w:rsid w:val="00A516A9"/>
    <w:rsid w:val="00A53AFD"/>
    <w:rsid w:val="00A54D81"/>
    <w:rsid w:val="00A558B8"/>
    <w:rsid w:val="00A71379"/>
    <w:rsid w:val="00A83DD0"/>
    <w:rsid w:val="00A95F2D"/>
    <w:rsid w:val="00A97885"/>
    <w:rsid w:val="00A97A0F"/>
    <w:rsid w:val="00AB4883"/>
    <w:rsid w:val="00AC27FE"/>
    <w:rsid w:val="00AC4B72"/>
    <w:rsid w:val="00AD0CED"/>
    <w:rsid w:val="00AF0394"/>
    <w:rsid w:val="00AF42C8"/>
    <w:rsid w:val="00B06F8A"/>
    <w:rsid w:val="00B1257E"/>
    <w:rsid w:val="00B35E93"/>
    <w:rsid w:val="00B41C9B"/>
    <w:rsid w:val="00B4371F"/>
    <w:rsid w:val="00B45C39"/>
    <w:rsid w:val="00B50357"/>
    <w:rsid w:val="00B54AC6"/>
    <w:rsid w:val="00B609D0"/>
    <w:rsid w:val="00B726C1"/>
    <w:rsid w:val="00B81FF5"/>
    <w:rsid w:val="00B92C0F"/>
    <w:rsid w:val="00B92DC6"/>
    <w:rsid w:val="00BA1CA6"/>
    <w:rsid w:val="00BA2E4F"/>
    <w:rsid w:val="00BA42C1"/>
    <w:rsid w:val="00BB23ED"/>
    <w:rsid w:val="00BC22C8"/>
    <w:rsid w:val="00BC3E27"/>
    <w:rsid w:val="00BC4463"/>
    <w:rsid w:val="00BD02C3"/>
    <w:rsid w:val="00BD47AC"/>
    <w:rsid w:val="00BE4788"/>
    <w:rsid w:val="00BE5031"/>
    <w:rsid w:val="00C16882"/>
    <w:rsid w:val="00C232B6"/>
    <w:rsid w:val="00C27965"/>
    <w:rsid w:val="00C37E64"/>
    <w:rsid w:val="00C40613"/>
    <w:rsid w:val="00C427AE"/>
    <w:rsid w:val="00C42834"/>
    <w:rsid w:val="00C43749"/>
    <w:rsid w:val="00C47E24"/>
    <w:rsid w:val="00C57E6A"/>
    <w:rsid w:val="00C606F0"/>
    <w:rsid w:val="00C60CCC"/>
    <w:rsid w:val="00C6606A"/>
    <w:rsid w:val="00C76AD6"/>
    <w:rsid w:val="00C806F5"/>
    <w:rsid w:val="00C902EE"/>
    <w:rsid w:val="00CA440E"/>
    <w:rsid w:val="00CB7A11"/>
    <w:rsid w:val="00CC2973"/>
    <w:rsid w:val="00CC30F7"/>
    <w:rsid w:val="00CC4C70"/>
    <w:rsid w:val="00CD3CED"/>
    <w:rsid w:val="00CE2236"/>
    <w:rsid w:val="00D01B03"/>
    <w:rsid w:val="00D0527A"/>
    <w:rsid w:val="00D22028"/>
    <w:rsid w:val="00D22784"/>
    <w:rsid w:val="00D324AD"/>
    <w:rsid w:val="00D344D9"/>
    <w:rsid w:val="00D37092"/>
    <w:rsid w:val="00D4126D"/>
    <w:rsid w:val="00D4575F"/>
    <w:rsid w:val="00D50E39"/>
    <w:rsid w:val="00D6205D"/>
    <w:rsid w:val="00D64072"/>
    <w:rsid w:val="00D929D6"/>
    <w:rsid w:val="00DA115F"/>
    <w:rsid w:val="00DA5A93"/>
    <w:rsid w:val="00DA6798"/>
    <w:rsid w:val="00DB17F1"/>
    <w:rsid w:val="00DC0F36"/>
    <w:rsid w:val="00DC4D09"/>
    <w:rsid w:val="00DC69D2"/>
    <w:rsid w:val="00DF55F6"/>
    <w:rsid w:val="00E02126"/>
    <w:rsid w:val="00E237E6"/>
    <w:rsid w:val="00E30DF7"/>
    <w:rsid w:val="00E3500B"/>
    <w:rsid w:val="00E353A4"/>
    <w:rsid w:val="00E376BE"/>
    <w:rsid w:val="00E417F5"/>
    <w:rsid w:val="00E65604"/>
    <w:rsid w:val="00E66EE6"/>
    <w:rsid w:val="00E715AF"/>
    <w:rsid w:val="00E758F3"/>
    <w:rsid w:val="00E82BB5"/>
    <w:rsid w:val="00E93E73"/>
    <w:rsid w:val="00EA6A45"/>
    <w:rsid w:val="00EB1E44"/>
    <w:rsid w:val="00EB6628"/>
    <w:rsid w:val="00EB7F6C"/>
    <w:rsid w:val="00EC4CDF"/>
    <w:rsid w:val="00ED3F9E"/>
    <w:rsid w:val="00F02C82"/>
    <w:rsid w:val="00F10132"/>
    <w:rsid w:val="00F11635"/>
    <w:rsid w:val="00F11C8E"/>
    <w:rsid w:val="00F16A14"/>
    <w:rsid w:val="00F26912"/>
    <w:rsid w:val="00F31C66"/>
    <w:rsid w:val="00F34600"/>
    <w:rsid w:val="00F35B54"/>
    <w:rsid w:val="00F84E92"/>
    <w:rsid w:val="00F85BCF"/>
    <w:rsid w:val="00F87AE0"/>
    <w:rsid w:val="00FA06AF"/>
    <w:rsid w:val="00FC529B"/>
    <w:rsid w:val="00FD1D6F"/>
    <w:rsid w:val="00FE73AD"/>
    <w:rsid w:val="00FF4D08"/>
    <w:rsid w:val="00FF5F5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1335"/>
  <w15:docId w15:val="{D3766583-475F-4FF5-8E42-2F1303C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57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357"/>
    <w:pPr>
      <w:keepNext/>
      <w:spacing w:before="1080" w:after="480"/>
      <w:ind w:left="15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357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357"/>
    <w:pPr>
      <w:keepNext/>
      <w:tabs>
        <w:tab w:val="left" w:pos="1276"/>
      </w:tabs>
      <w:spacing w:after="48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357"/>
    <w:pPr>
      <w:keepNext/>
      <w:spacing w:before="240"/>
      <w:ind w:left="15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357"/>
    <w:pPr>
      <w:keepNext/>
      <w:ind w:left="1304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357"/>
    <w:pPr>
      <w:keepNext/>
      <w:ind w:left="1304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1A4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1A4"/>
    <w:rPr>
      <w:rFonts w:ascii="Arial" w:hAnsi="Arial" w:cs="Arial"/>
      <w:b/>
      <w:bCs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01A4"/>
    <w:rPr>
      <w:rFonts w:ascii="Cambria" w:hAnsi="Cambria" w:cs="Cambria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1A4"/>
    <w:rPr>
      <w:rFonts w:ascii="Calibri" w:hAnsi="Calibri" w:cs="Calibri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01A4"/>
    <w:rPr>
      <w:rFonts w:ascii="Calibri" w:hAnsi="Calibri" w:cs="Calibri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01A4"/>
    <w:rPr>
      <w:rFonts w:ascii="Calibri" w:hAnsi="Calibri" w:cs="Calibri"/>
      <w:b/>
      <w:bCs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5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1A4"/>
    <w:rPr>
      <w:sz w:val="2"/>
      <w:szCs w:val="2"/>
      <w:lang w:val="en-GB" w:eastAsia="ar-SA" w:bidi="ar-SA"/>
    </w:rPr>
  </w:style>
  <w:style w:type="character" w:customStyle="1" w:styleId="WW8Num1z0">
    <w:name w:val="WW8Num1z0"/>
    <w:uiPriority w:val="99"/>
    <w:rsid w:val="00B50357"/>
    <w:rPr>
      <w:rFonts w:ascii="Symbol" w:hAnsi="Symbol" w:cs="Symbol"/>
    </w:rPr>
  </w:style>
  <w:style w:type="character" w:customStyle="1" w:styleId="WW8Num2z0">
    <w:name w:val="WW8Num2z0"/>
    <w:uiPriority w:val="99"/>
    <w:rsid w:val="00B50357"/>
    <w:rPr>
      <w:rFonts w:ascii="Symbol" w:hAnsi="Symbol" w:cs="Symbol"/>
    </w:rPr>
  </w:style>
  <w:style w:type="character" w:customStyle="1" w:styleId="WW8Num2z2">
    <w:name w:val="WW8Num2z2"/>
    <w:uiPriority w:val="99"/>
    <w:rsid w:val="00B50357"/>
    <w:rPr>
      <w:rFonts w:ascii="Wingdings" w:hAnsi="Wingdings" w:cs="Wingdings"/>
    </w:rPr>
  </w:style>
  <w:style w:type="character" w:customStyle="1" w:styleId="WW8Num2z4">
    <w:name w:val="WW8Num2z4"/>
    <w:uiPriority w:val="99"/>
    <w:rsid w:val="00B50357"/>
    <w:rPr>
      <w:rFonts w:ascii="Courier New" w:hAnsi="Courier New" w:cs="Courier New"/>
    </w:rPr>
  </w:style>
  <w:style w:type="character" w:customStyle="1" w:styleId="WW8Num3z0">
    <w:name w:val="WW8Num3z0"/>
    <w:uiPriority w:val="99"/>
    <w:rsid w:val="00B50357"/>
    <w:rPr>
      <w:rFonts w:ascii="Symbol" w:hAnsi="Symbol" w:cs="Symbol"/>
    </w:rPr>
  </w:style>
  <w:style w:type="character" w:customStyle="1" w:styleId="WW8Num3z1">
    <w:name w:val="WW8Num3z1"/>
    <w:uiPriority w:val="99"/>
    <w:rsid w:val="00B5035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50357"/>
    <w:rPr>
      <w:rFonts w:ascii="Wingdings" w:hAnsi="Wingdings" w:cs="Wingdings"/>
    </w:rPr>
  </w:style>
  <w:style w:type="character" w:customStyle="1" w:styleId="WW8Num5z0">
    <w:name w:val="WW8Num5z0"/>
    <w:uiPriority w:val="99"/>
    <w:rsid w:val="00B50357"/>
    <w:rPr>
      <w:rFonts w:ascii="Symbol" w:hAnsi="Symbol" w:cs="Symbol"/>
    </w:rPr>
  </w:style>
  <w:style w:type="character" w:customStyle="1" w:styleId="WW8Num5z1">
    <w:name w:val="WW8Num5z1"/>
    <w:uiPriority w:val="99"/>
    <w:rsid w:val="00B5035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50357"/>
    <w:rPr>
      <w:rFonts w:ascii="Wingdings" w:hAnsi="Wingdings" w:cs="Wingdings"/>
    </w:rPr>
  </w:style>
  <w:style w:type="character" w:customStyle="1" w:styleId="WW8Num6z0">
    <w:name w:val="WW8Num6z0"/>
    <w:uiPriority w:val="99"/>
    <w:rsid w:val="00B50357"/>
    <w:rPr>
      <w:rFonts w:ascii="Symbol" w:hAnsi="Symbol" w:cs="Symbol"/>
    </w:rPr>
  </w:style>
  <w:style w:type="character" w:customStyle="1" w:styleId="WW8Num6z2">
    <w:name w:val="WW8Num6z2"/>
    <w:uiPriority w:val="99"/>
    <w:rsid w:val="00B50357"/>
    <w:rPr>
      <w:rFonts w:ascii="Wingdings" w:hAnsi="Wingdings" w:cs="Wingdings"/>
    </w:rPr>
  </w:style>
  <w:style w:type="character" w:customStyle="1" w:styleId="WW8Num6z4">
    <w:name w:val="WW8Num6z4"/>
    <w:uiPriority w:val="99"/>
    <w:rsid w:val="00B50357"/>
    <w:rPr>
      <w:rFonts w:ascii="Courier New" w:hAnsi="Courier New" w:cs="Courier New"/>
    </w:rPr>
  </w:style>
  <w:style w:type="character" w:customStyle="1" w:styleId="WW8Num8z0">
    <w:name w:val="WW8Num8z0"/>
    <w:uiPriority w:val="99"/>
    <w:rsid w:val="00B50357"/>
    <w:rPr>
      <w:rFonts w:ascii="Symbol" w:hAnsi="Symbol" w:cs="Symbol"/>
    </w:rPr>
  </w:style>
  <w:style w:type="character" w:customStyle="1" w:styleId="WW8Num9z0">
    <w:name w:val="WW8Num9z0"/>
    <w:uiPriority w:val="99"/>
    <w:rsid w:val="00B50357"/>
    <w:rPr>
      <w:rFonts w:ascii="Symbol" w:hAnsi="Symbol" w:cs="Symbol"/>
    </w:rPr>
  </w:style>
  <w:style w:type="character" w:customStyle="1" w:styleId="WW8Num9z1">
    <w:name w:val="WW8Num9z1"/>
    <w:uiPriority w:val="99"/>
    <w:rsid w:val="00B50357"/>
    <w:rPr>
      <w:rFonts w:ascii="Courier New" w:hAnsi="Courier New" w:cs="Courier New"/>
    </w:rPr>
  </w:style>
  <w:style w:type="character" w:customStyle="1" w:styleId="WW8Num9z2">
    <w:name w:val="WW8Num9z2"/>
    <w:uiPriority w:val="99"/>
    <w:rsid w:val="00B50357"/>
    <w:rPr>
      <w:rFonts w:ascii="Wingdings" w:hAnsi="Wingdings" w:cs="Wingdings"/>
    </w:rPr>
  </w:style>
  <w:style w:type="character" w:customStyle="1" w:styleId="WW8Num11z0">
    <w:name w:val="WW8Num11z0"/>
    <w:uiPriority w:val="99"/>
    <w:rsid w:val="00B50357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B5035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50357"/>
    <w:rPr>
      <w:rFonts w:ascii="Wingdings" w:hAnsi="Wingdings" w:cs="Wingdings"/>
    </w:rPr>
  </w:style>
  <w:style w:type="character" w:customStyle="1" w:styleId="WW8Num11z3">
    <w:name w:val="WW8Num11z3"/>
    <w:uiPriority w:val="99"/>
    <w:rsid w:val="00B50357"/>
    <w:rPr>
      <w:rFonts w:ascii="Symbol" w:hAnsi="Symbol" w:cs="Symbol"/>
    </w:rPr>
  </w:style>
  <w:style w:type="character" w:customStyle="1" w:styleId="WW8Num12z0">
    <w:name w:val="WW8Num12z0"/>
    <w:uiPriority w:val="99"/>
    <w:rsid w:val="00B50357"/>
    <w:rPr>
      <w:rFonts w:ascii="Symbol" w:hAnsi="Symbol" w:cs="Symbol"/>
    </w:rPr>
  </w:style>
  <w:style w:type="character" w:customStyle="1" w:styleId="WW8Num12z1">
    <w:name w:val="WW8Num12z1"/>
    <w:uiPriority w:val="99"/>
    <w:rsid w:val="00B5035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50357"/>
    <w:rPr>
      <w:rFonts w:ascii="Wingdings" w:hAnsi="Wingdings" w:cs="Wingdings"/>
    </w:rPr>
  </w:style>
  <w:style w:type="character" w:customStyle="1" w:styleId="WW8Num13z0">
    <w:name w:val="WW8Num13z0"/>
    <w:uiPriority w:val="99"/>
    <w:rsid w:val="00B50357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B5035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50357"/>
    <w:rPr>
      <w:rFonts w:ascii="Wingdings" w:hAnsi="Wingdings" w:cs="Wingdings"/>
    </w:rPr>
  </w:style>
  <w:style w:type="character" w:customStyle="1" w:styleId="WW8Num13z3">
    <w:name w:val="WW8Num13z3"/>
    <w:uiPriority w:val="99"/>
    <w:rsid w:val="00B50357"/>
    <w:rPr>
      <w:rFonts w:ascii="Symbol" w:hAnsi="Symbol" w:cs="Symbol"/>
    </w:rPr>
  </w:style>
  <w:style w:type="character" w:customStyle="1" w:styleId="WW8Num14z0">
    <w:name w:val="WW8Num14z0"/>
    <w:uiPriority w:val="99"/>
    <w:rsid w:val="00B50357"/>
    <w:rPr>
      <w:rFonts w:ascii="Symbol" w:hAnsi="Symbol" w:cs="Symbol"/>
    </w:rPr>
  </w:style>
  <w:style w:type="character" w:customStyle="1" w:styleId="WW8Num14z1">
    <w:name w:val="WW8Num14z1"/>
    <w:uiPriority w:val="99"/>
    <w:rsid w:val="00B5035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50357"/>
    <w:rPr>
      <w:rFonts w:ascii="Wingdings" w:hAnsi="Wingdings" w:cs="Wingdings"/>
    </w:rPr>
  </w:style>
  <w:style w:type="character" w:customStyle="1" w:styleId="WW8Num15z2">
    <w:name w:val="WW8Num15z2"/>
    <w:uiPriority w:val="99"/>
    <w:rsid w:val="00B50357"/>
    <w:rPr>
      <w:rFonts w:ascii="Wingdings" w:hAnsi="Wingdings" w:cs="Wingdings"/>
    </w:rPr>
  </w:style>
  <w:style w:type="character" w:customStyle="1" w:styleId="WW8Num15z3">
    <w:name w:val="WW8Num15z3"/>
    <w:uiPriority w:val="99"/>
    <w:rsid w:val="00B50357"/>
    <w:rPr>
      <w:rFonts w:ascii="Symbol" w:hAnsi="Symbol" w:cs="Symbol"/>
    </w:rPr>
  </w:style>
  <w:style w:type="character" w:customStyle="1" w:styleId="WW8Num15z4">
    <w:name w:val="WW8Num15z4"/>
    <w:uiPriority w:val="99"/>
    <w:rsid w:val="00B50357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B50357"/>
    <w:rPr>
      <w:rFonts w:ascii="Symbol" w:hAnsi="Symbol" w:cs="Symbol"/>
    </w:rPr>
  </w:style>
  <w:style w:type="character" w:customStyle="1" w:styleId="WW8Num16z2">
    <w:name w:val="WW8Num16z2"/>
    <w:uiPriority w:val="99"/>
    <w:rsid w:val="00B50357"/>
    <w:rPr>
      <w:rFonts w:ascii="Wingdings" w:hAnsi="Wingdings" w:cs="Wingdings"/>
    </w:rPr>
  </w:style>
  <w:style w:type="character" w:customStyle="1" w:styleId="WW8Num16z4">
    <w:name w:val="WW8Num16z4"/>
    <w:uiPriority w:val="99"/>
    <w:rsid w:val="00B50357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B50357"/>
    <w:rPr>
      <w:rFonts w:ascii="Symbol" w:hAnsi="Symbol" w:cs="Symbol"/>
    </w:rPr>
  </w:style>
  <w:style w:type="character" w:customStyle="1" w:styleId="WW8Num18z1">
    <w:name w:val="WW8Num18z1"/>
    <w:uiPriority w:val="99"/>
    <w:rsid w:val="00B50357"/>
    <w:rPr>
      <w:rFonts w:ascii="Arial" w:hAnsi="Arial" w:cs="Arial"/>
      <w:b/>
      <w:bCs/>
      <w:sz w:val="24"/>
      <w:szCs w:val="24"/>
    </w:rPr>
  </w:style>
  <w:style w:type="character" w:customStyle="1" w:styleId="WW8Num19z0">
    <w:name w:val="WW8Num19z0"/>
    <w:uiPriority w:val="99"/>
    <w:rsid w:val="00B50357"/>
    <w:rPr>
      <w:rFonts w:ascii="Symbol" w:hAnsi="Symbol" w:cs="Symbol"/>
    </w:rPr>
  </w:style>
  <w:style w:type="character" w:customStyle="1" w:styleId="WW8Num19z1">
    <w:name w:val="WW8Num19z1"/>
    <w:uiPriority w:val="99"/>
    <w:rsid w:val="00B5035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50357"/>
    <w:rPr>
      <w:rFonts w:ascii="Wingdings" w:hAnsi="Wingdings" w:cs="Wingdings"/>
    </w:rPr>
  </w:style>
  <w:style w:type="character" w:customStyle="1" w:styleId="WW8Num19z3">
    <w:name w:val="WW8Num19z3"/>
    <w:uiPriority w:val="99"/>
    <w:rsid w:val="00B50357"/>
    <w:rPr>
      <w:rFonts w:ascii="Symbol" w:hAnsi="Symbol" w:cs="Symbol"/>
    </w:rPr>
  </w:style>
  <w:style w:type="character" w:customStyle="1" w:styleId="WW8Num20z1">
    <w:name w:val="WW8Num20z1"/>
    <w:uiPriority w:val="99"/>
    <w:rsid w:val="00B50357"/>
    <w:rPr>
      <w:rFonts w:ascii="Wingdings" w:hAnsi="Wingdings" w:cs="Wingdings"/>
    </w:rPr>
  </w:style>
  <w:style w:type="character" w:customStyle="1" w:styleId="WW8Num21z0">
    <w:name w:val="WW8Num21z0"/>
    <w:uiPriority w:val="99"/>
    <w:rsid w:val="00B50357"/>
    <w:rPr>
      <w:rFonts w:ascii="Symbol" w:hAnsi="Symbol" w:cs="Symbol"/>
    </w:rPr>
  </w:style>
  <w:style w:type="character" w:customStyle="1" w:styleId="WW8Num21z1">
    <w:name w:val="WW8Num21z1"/>
    <w:uiPriority w:val="99"/>
    <w:rsid w:val="00B5035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50357"/>
    <w:rPr>
      <w:rFonts w:ascii="Wingdings" w:hAnsi="Wingdings" w:cs="Wingdings"/>
    </w:rPr>
  </w:style>
  <w:style w:type="character" w:customStyle="1" w:styleId="WW8Num22z0">
    <w:name w:val="WW8Num22z0"/>
    <w:uiPriority w:val="99"/>
    <w:rsid w:val="00B50357"/>
    <w:rPr>
      <w:rFonts w:ascii="Symbol" w:hAnsi="Symbol" w:cs="Symbol"/>
    </w:rPr>
  </w:style>
  <w:style w:type="character" w:customStyle="1" w:styleId="WW8Num22z2">
    <w:name w:val="WW8Num22z2"/>
    <w:uiPriority w:val="99"/>
    <w:rsid w:val="00B50357"/>
    <w:rPr>
      <w:rFonts w:ascii="Wingdings" w:hAnsi="Wingdings" w:cs="Wingdings"/>
    </w:rPr>
  </w:style>
  <w:style w:type="character" w:customStyle="1" w:styleId="WW8Num22z4">
    <w:name w:val="WW8Num22z4"/>
    <w:uiPriority w:val="99"/>
    <w:rsid w:val="00B50357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B50357"/>
    <w:rPr>
      <w:rFonts w:ascii="Symbol" w:hAnsi="Symbol" w:cs="Symbol"/>
    </w:rPr>
  </w:style>
  <w:style w:type="character" w:customStyle="1" w:styleId="WW8Num23z1">
    <w:name w:val="WW8Num23z1"/>
    <w:uiPriority w:val="99"/>
    <w:rsid w:val="00B5035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B50357"/>
    <w:rPr>
      <w:rFonts w:ascii="Wingdings" w:hAnsi="Wingdings" w:cs="Wingdings"/>
    </w:rPr>
  </w:style>
  <w:style w:type="character" w:customStyle="1" w:styleId="WW8Num24z0">
    <w:name w:val="WW8Num24z0"/>
    <w:uiPriority w:val="99"/>
    <w:rsid w:val="00B50357"/>
    <w:rPr>
      <w:rFonts w:ascii="Symbol" w:hAnsi="Symbol" w:cs="Symbol"/>
    </w:rPr>
  </w:style>
  <w:style w:type="character" w:customStyle="1" w:styleId="WW8Num24z1">
    <w:name w:val="WW8Num24z1"/>
    <w:uiPriority w:val="99"/>
    <w:rsid w:val="00B5035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50357"/>
    <w:rPr>
      <w:rFonts w:ascii="Wingdings" w:hAnsi="Wingdings" w:cs="Wingdings"/>
    </w:rPr>
  </w:style>
  <w:style w:type="character" w:customStyle="1" w:styleId="WW8Num25z0">
    <w:name w:val="WW8Num25z0"/>
    <w:uiPriority w:val="99"/>
    <w:rsid w:val="00B50357"/>
    <w:rPr>
      <w:rFonts w:ascii="Symbol" w:hAnsi="Symbol" w:cs="Symbol"/>
    </w:rPr>
  </w:style>
  <w:style w:type="character" w:customStyle="1" w:styleId="WW8Num25z1">
    <w:name w:val="WW8Num25z1"/>
    <w:uiPriority w:val="99"/>
    <w:rsid w:val="00B5035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50357"/>
    <w:rPr>
      <w:rFonts w:ascii="Wingdings" w:hAnsi="Wingdings" w:cs="Wingdings"/>
    </w:rPr>
  </w:style>
  <w:style w:type="character" w:customStyle="1" w:styleId="WW8Num26z0">
    <w:name w:val="WW8Num26z0"/>
    <w:uiPriority w:val="99"/>
    <w:rsid w:val="00B50357"/>
    <w:rPr>
      <w:rFonts w:ascii="Symbol" w:hAnsi="Symbol" w:cs="Symbol"/>
    </w:rPr>
  </w:style>
  <w:style w:type="character" w:customStyle="1" w:styleId="WW8Num26z1">
    <w:name w:val="WW8Num26z1"/>
    <w:uiPriority w:val="99"/>
    <w:rsid w:val="00B5035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50357"/>
    <w:rPr>
      <w:rFonts w:ascii="Wingdings" w:hAnsi="Wingdings" w:cs="Wingdings"/>
    </w:rPr>
  </w:style>
  <w:style w:type="character" w:customStyle="1" w:styleId="WW8Num27z0">
    <w:name w:val="WW8Num27z0"/>
    <w:uiPriority w:val="99"/>
    <w:rsid w:val="00B50357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B50357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50357"/>
    <w:rPr>
      <w:rFonts w:ascii="Wingdings" w:hAnsi="Wingdings" w:cs="Wingdings"/>
    </w:rPr>
  </w:style>
  <w:style w:type="character" w:customStyle="1" w:styleId="WW8Num27z3">
    <w:name w:val="WW8Num27z3"/>
    <w:uiPriority w:val="99"/>
    <w:rsid w:val="00B50357"/>
    <w:rPr>
      <w:rFonts w:ascii="Symbol" w:hAnsi="Symbol" w:cs="Symbol"/>
    </w:rPr>
  </w:style>
  <w:style w:type="character" w:customStyle="1" w:styleId="WW8Num28z0">
    <w:name w:val="WW8Num28z0"/>
    <w:uiPriority w:val="99"/>
    <w:rsid w:val="00B50357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B5035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50357"/>
    <w:rPr>
      <w:rFonts w:ascii="Wingdings" w:hAnsi="Wingdings" w:cs="Wingdings"/>
    </w:rPr>
  </w:style>
  <w:style w:type="character" w:customStyle="1" w:styleId="WW8Num28z3">
    <w:name w:val="WW8Num28z3"/>
    <w:uiPriority w:val="99"/>
    <w:rsid w:val="00B50357"/>
    <w:rPr>
      <w:rFonts w:ascii="Symbol" w:hAnsi="Symbol" w:cs="Symbol"/>
    </w:rPr>
  </w:style>
  <w:style w:type="character" w:customStyle="1" w:styleId="WW8Num29z0">
    <w:name w:val="WW8Num29z0"/>
    <w:uiPriority w:val="99"/>
    <w:rsid w:val="00B50357"/>
    <w:rPr>
      <w:rFonts w:ascii="Symbol" w:hAnsi="Symbol" w:cs="Symbol"/>
    </w:rPr>
  </w:style>
  <w:style w:type="character" w:customStyle="1" w:styleId="WW8Num30z0">
    <w:name w:val="WW8Num30z0"/>
    <w:uiPriority w:val="99"/>
    <w:rsid w:val="00B50357"/>
    <w:rPr>
      <w:rFonts w:ascii="Symbol" w:hAnsi="Symbol" w:cs="Symbol"/>
    </w:rPr>
  </w:style>
  <w:style w:type="character" w:customStyle="1" w:styleId="WW8Num30z1">
    <w:name w:val="WW8Num30z1"/>
    <w:uiPriority w:val="99"/>
    <w:rsid w:val="00B50357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50357"/>
    <w:rPr>
      <w:rFonts w:ascii="Wingdings" w:hAnsi="Wingdings" w:cs="Wingdings"/>
    </w:rPr>
  </w:style>
  <w:style w:type="character" w:customStyle="1" w:styleId="WW8Num31z0">
    <w:name w:val="WW8Num31z0"/>
    <w:uiPriority w:val="99"/>
    <w:rsid w:val="00B50357"/>
    <w:rPr>
      <w:rFonts w:ascii="Symbol" w:hAnsi="Symbol" w:cs="Symbol"/>
    </w:rPr>
  </w:style>
  <w:style w:type="character" w:customStyle="1" w:styleId="WW8Num31z1">
    <w:name w:val="WW8Num31z1"/>
    <w:uiPriority w:val="99"/>
    <w:rsid w:val="00B5035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50357"/>
    <w:rPr>
      <w:rFonts w:ascii="Wingdings" w:hAnsi="Wingdings" w:cs="Wingdings"/>
    </w:rPr>
  </w:style>
  <w:style w:type="character" w:customStyle="1" w:styleId="WW8Num32z0">
    <w:name w:val="WW8Num32z0"/>
    <w:uiPriority w:val="99"/>
    <w:rsid w:val="00B50357"/>
    <w:rPr>
      <w:rFonts w:ascii="Symbol" w:hAnsi="Symbol" w:cs="Symbol"/>
    </w:rPr>
  </w:style>
  <w:style w:type="character" w:customStyle="1" w:styleId="WW8Num32z1">
    <w:name w:val="WW8Num32z1"/>
    <w:uiPriority w:val="99"/>
    <w:rsid w:val="00B5035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50357"/>
    <w:rPr>
      <w:rFonts w:ascii="Wingdings" w:hAnsi="Wingdings" w:cs="Wingdings"/>
    </w:rPr>
  </w:style>
  <w:style w:type="character" w:customStyle="1" w:styleId="FootnoteCharacters">
    <w:name w:val="Footnote Characters"/>
    <w:basedOn w:val="DefaultParagraphFont"/>
    <w:uiPriority w:val="99"/>
    <w:rsid w:val="00B50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50357"/>
    <w:rPr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B503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0357"/>
    <w:pPr>
      <w:ind w:left="15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B50357"/>
  </w:style>
  <w:style w:type="paragraph" w:styleId="Caption">
    <w:name w:val="caption"/>
    <w:basedOn w:val="Normal"/>
    <w:next w:val="Normal"/>
    <w:uiPriority w:val="99"/>
    <w:qFormat/>
    <w:rsid w:val="00B50357"/>
    <w:rPr>
      <w:rFonts w:ascii="Arial" w:hAnsi="Arial" w:cs="Arial"/>
      <w:b/>
      <w:bCs/>
    </w:rPr>
  </w:style>
  <w:style w:type="paragraph" w:customStyle="1" w:styleId="Index">
    <w:name w:val="Index"/>
    <w:basedOn w:val="Normal"/>
    <w:uiPriority w:val="99"/>
    <w:rsid w:val="00B50357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B5035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5035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B50357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B50357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01A4"/>
    <w:rPr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B50357"/>
    <w:pPr>
      <w:numPr>
        <w:numId w:val="12"/>
      </w:numPr>
      <w:tabs>
        <w:tab w:val="clear" w:pos="696"/>
        <w:tab w:val="num" w:pos="360"/>
      </w:tabs>
      <w:ind w:left="360"/>
    </w:pPr>
  </w:style>
  <w:style w:type="paragraph" w:styleId="Footer">
    <w:name w:val="footer"/>
    <w:basedOn w:val="Normal"/>
    <w:link w:val="Foot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B50357"/>
    <w:pPr>
      <w:numPr>
        <w:numId w:val="10"/>
      </w:numPr>
      <w:tabs>
        <w:tab w:val="clear" w:pos="360"/>
        <w:tab w:val="num" w:pos="1778"/>
      </w:tabs>
      <w:ind w:left="1758"/>
    </w:pPr>
  </w:style>
  <w:style w:type="paragraph" w:styleId="ListBullet">
    <w:name w:val="List Bullet"/>
    <w:basedOn w:val="Normal"/>
    <w:uiPriority w:val="99"/>
    <w:rsid w:val="00B50357"/>
    <w:pPr>
      <w:tabs>
        <w:tab w:val="num" w:pos="360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semiHidden/>
    <w:rsid w:val="00B50357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B50357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01A4"/>
    <w:rPr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50357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01A4"/>
    <w:rPr>
      <w:rFonts w:ascii="Cambria" w:hAnsi="Cambria" w:cs="Cambria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B5035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1A4"/>
    <w:rPr>
      <w:rFonts w:ascii="Cambria" w:hAnsi="Cambria" w:cs="Cambria"/>
      <w:sz w:val="24"/>
      <w:szCs w:val="24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B50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1A4"/>
    <w:rPr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1A4"/>
    <w:rPr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B50357"/>
    <w:pPr>
      <w:suppressLineNumbers/>
    </w:pPr>
  </w:style>
  <w:style w:type="paragraph" w:customStyle="1" w:styleId="TableHeading">
    <w:name w:val="Table Heading"/>
    <w:basedOn w:val="TableContents"/>
    <w:uiPriority w:val="99"/>
    <w:rsid w:val="00B50357"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56D39"/>
    <w:pPr>
      <w:ind w:left="1304"/>
    </w:pPr>
  </w:style>
  <w:style w:type="character" w:customStyle="1" w:styleId="ListParagraphChar">
    <w:name w:val="List Paragraph Char"/>
    <w:link w:val="ListParagraph"/>
    <w:uiPriority w:val="34"/>
    <w:locked/>
    <w:rsid w:val="00047482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Gichuki, Samuel</cp:lastModifiedBy>
  <cp:revision>4</cp:revision>
  <cp:lastPrinted>2010-06-15T16:47:00Z</cp:lastPrinted>
  <dcterms:created xsi:type="dcterms:W3CDTF">2018-06-07T12:12:00Z</dcterms:created>
  <dcterms:modified xsi:type="dcterms:W3CDTF">2018-06-07T12:39:00Z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