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0D" w:rsidRPr="009416C8" w:rsidRDefault="002E170D" w:rsidP="009E3F2E">
      <w:pPr>
        <w:rPr>
          <w:rFonts w:ascii="Arial" w:hAnsi="Arial"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6"/>
        <w:gridCol w:w="4224"/>
      </w:tblGrid>
      <w:tr w:rsidR="00174203" w:rsidRPr="00056A21" w:rsidTr="00543A17">
        <w:trPr>
          <w:trHeight w:val="413"/>
        </w:trPr>
        <w:tc>
          <w:tcPr>
            <w:tcW w:w="9498" w:type="dxa"/>
            <w:gridSpan w:val="3"/>
          </w:tcPr>
          <w:p w:rsidR="002B21C3" w:rsidRPr="00056A21" w:rsidRDefault="00174203" w:rsidP="00936AEB">
            <w:pPr>
              <w:tabs>
                <w:tab w:val="left" w:pos="1418"/>
              </w:tabs>
              <w:rPr>
                <w:rFonts w:ascii="Gill Sans MT" w:hAnsi="Gill Sans MT" w:cs="Arial"/>
                <w:sz w:val="22"/>
                <w:szCs w:val="22"/>
                <w:lang w:eastAsia="en-GB"/>
              </w:rPr>
            </w:pPr>
            <w:r w:rsidRPr="009416C8">
              <w:rPr>
                <w:rFonts w:ascii="Gill Sans MT" w:hAnsi="Gill Sans MT" w:cs="Arial"/>
                <w:b/>
                <w:szCs w:val="24"/>
              </w:rPr>
              <w:t>TITLE</w:t>
            </w:r>
            <w:r w:rsidRPr="00056A21">
              <w:rPr>
                <w:rFonts w:ascii="Gill Sans MT" w:hAnsi="Gill Sans MT" w:cs="Arial"/>
                <w:b/>
                <w:sz w:val="22"/>
                <w:szCs w:val="22"/>
              </w:rPr>
              <w:t xml:space="preserve">: </w:t>
            </w:r>
            <w:r w:rsidR="00F200DE">
              <w:rPr>
                <w:rFonts w:ascii="Gill Sans MT" w:hAnsi="Gill Sans MT" w:cs="Arial"/>
                <w:sz w:val="22"/>
                <w:szCs w:val="22"/>
                <w:lang w:eastAsia="en-GB"/>
              </w:rPr>
              <w:t>Transformation</w:t>
            </w:r>
            <w:r w:rsidR="00C44105">
              <w:rPr>
                <w:rFonts w:ascii="Gill Sans MT" w:hAnsi="Gill Sans MT" w:cs="Arial"/>
                <w:sz w:val="22"/>
                <w:szCs w:val="22"/>
                <w:lang w:eastAsia="en-GB"/>
              </w:rPr>
              <w:t xml:space="preserve"> Delivery Coordinator</w:t>
            </w:r>
          </w:p>
        </w:tc>
      </w:tr>
      <w:tr w:rsidR="00174203" w:rsidRPr="00056A21" w:rsidTr="009416C8">
        <w:trPr>
          <w:trHeight w:val="404"/>
        </w:trPr>
        <w:tc>
          <w:tcPr>
            <w:tcW w:w="5274" w:type="dxa"/>
            <w:gridSpan w:val="2"/>
            <w:tcBorders>
              <w:bottom w:val="single" w:sz="4" w:space="0" w:color="auto"/>
            </w:tcBorders>
          </w:tcPr>
          <w:p w:rsidR="0036693C" w:rsidRPr="00C44105" w:rsidRDefault="00F55B51">
            <w:pPr>
              <w:tabs>
                <w:tab w:val="left" w:pos="1418"/>
              </w:tabs>
              <w:rPr>
                <w:rFonts w:ascii="Gill Sans MT" w:hAnsi="Gill Sans MT" w:cs="Arial"/>
                <w:sz w:val="22"/>
                <w:szCs w:val="22"/>
              </w:rPr>
            </w:pPr>
            <w:r w:rsidRPr="009416C8">
              <w:rPr>
                <w:rFonts w:ascii="Gill Sans MT" w:hAnsi="Gill Sans MT" w:cs="Arial"/>
                <w:b/>
                <w:szCs w:val="24"/>
              </w:rPr>
              <w:t>TEAM/PROGRAMME</w:t>
            </w:r>
            <w:r w:rsidR="00174203" w:rsidRPr="009416C8">
              <w:rPr>
                <w:rFonts w:ascii="Gill Sans MT" w:hAnsi="Gill Sans MT" w:cs="Arial"/>
                <w:b/>
                <w:szCs w:val="24"/>
              </w:rPr>
              <w:t>:</w:t>
            </w:r>
            <w:r w:rsidR="00174203" w:rsidRPr="00056A21">
              <w:rPr>
                <w:rFonts w:ascii="Gill Sans MT" w:hAnsi="Gill Sans MT" w:cs="Arial"/>
                <w:b/>
                <w:sz w:val="22"/>
                <w:szCs w:val="22"/>
              </w:rPr>
              <w:t xml:space="preserve"> </w:t>
            </w:r>
            <w:r w:rsidR="0036693C" w:rsidRPr="00056A21">
              <w:rPr>
                <w:rFonts w:ascii="Gill Sans MT" w:hAnsi="Gill Sans MT" w:cs="Arial"/>
                <w:b/>
                <w:sz w:val="22"/>
                <w:szCs w:val="22"/>
              </w:rPr>
              <w:t xml:space="preserve"> </w:t>
            </w:r>
            <w:r w:rsidR="00C44105">
              <w:rPr>
                <w:rFonts w:ascii="Gill Sans MT" w:hAnsi="Gill Sans MT" w:cs="Arial"/>
                <w:sz w:val="22"/>
                <w:szCs w:val="22"/>
              </w:rPr>
              <w:t>Transformation Delivery</w:t>
            </w:r>
          </w:p>
          <w:p w:rsidR="00EF33BF" w:rsidRPr="00056A21" w:rsidRDefault="00EF33BF">
            <w:pPr>
              <w:tabs>
                <w:tab w:val="left" w:pos="1418"/>
              </w:tabs>
              <w:rPr>
                <w:rFonts w:ascii="Gill Sans MT" w:hAnsi="Gill Sans MT" w:cs="Arial"/>
                <w:sz w:val="22"/>
                <w:szCs w:val="22"/>
              </w:rPr>
            </w:pPr>
          </w:p>
        </w:tc>
        <w:tc>
          <w:tcPr>
            <w:tcW w:w="4224" w:type="dxa"/>
            <w:tcBorders>
              <w:bottom w:val="single" w:sz="4" w:space="0" w:color="auto"/>
            </w:tcBorders>
          </w:tcPr>
          <w:p w:rsidR="00174203" w:rsidRPr="00056A21" w:rsidRDefault="00F55B51">
            <w:pPr>
              <w:tabs>
                <w:tab w:val="left" w:pos="1693"/>
              </w:tabs>
              <w:rPr>
                <w:rFonts w:ascii="Gill Sans MT" w:hAnsi="Gill Sans MT" w:cs="Arial"/>
                <w:b/>
                <w:sz w:val="22"/>
                <w:szCs w:val="22"/>
              </w:rPr>
            </w:pPr>
            <w:r w:rsidRPr="009416C8">
              <w:rPr>
                <w:rFonts w:ascii="Gill Sans MT" w:hAnsi="Gill Sans MT" w:cs="Arial"/>
                <w:b/>
                <w:szCs w:val="24"/>
              </w:rPr>
              <w:t>LOCATION</w:t>
            </w:r>
            <w:r w:rsidR="00174203" w:rsidRPr="00056A21">
              <w:rPr>
                <w:rFonts w:ascii="Gill Sans MT" w:hAnsi="Gill Sans MT" w:cs="Arial"/>
                <w:b/>
                <w:sz w:val="22"/>
                <w:szCs w:val="22"/>
              </w:rPr>
              <w:t xml:space="preserve">: </w:t>
            </w:r>
            <w:r w:rsidR="0036693C" w:rsidRPr="00056A21">
              <w:rPr>
                <w:rFonts w:ascii="Gill Sans MT" w:hAnsi="Gill Sans MT" w:cs="Arial"/>
                <w:b/>
                <w:sz w:val="22"/>
                <w:szCs w:val="22"/>
              </w:rPr>
              <w:t xml:space="preserve"> </w:t>
            </w:r>
            <w:r w:rsidR="0036693C" w:rsidRPr="00056A21">
              <w:rPr>
                <w:rFonts w:ascii="Gill Sans MT" w:hAnsi="Gill Sans MT" w:cs="Arial"/>
                <w:sz w:val="22"/>
                <w:szCs w:val="22"/>
              </w:rPr>
              <w:t>London</w:t>
            </w:r>
            <w:r w:rsidR="009416C8">
              <w:rPr>
                <w:rFonts w:ascii="Gill Sans MT" w:hAnsi="Gill Sans MT" w:cs="Arial"/>
                <w:sz w:val="22"/>
                <w:szCs w:val="22"/>
              </w:rPr>
              <w:t>, UK</w:t>
            </w:r>
          </w:p>
        </w:tc>
      </w:tr>
      <w:tr w:rsidR="00174203" w:rsidRPr="00056A21" w:rsidTr="009416C8">
        <w:trPr>
          <w:trHeight w:val="425"/>
        </w:trPr>
        <w:tc>
          <w:tcPr>
            <w:tcW w:w="5274" w:type="dxa"/>
            <w:gridSpan w:val="2"/>
            <w:tcBorders>
              <w:bottom w:val="single" w:sz="4" w:space="0" w:color="auto"/>
            </w:tcBorders>
          </w:tcPr>
          <w:p w:rsidR="00F55B51" w:rsidRPr="00056A21" w:rsidRDefault="00EF33BF" w:rsidP="007E4556">
            <w:pPr>
              <w:tabs>
                <w:tab w:val="left" w:pos="1134"/>
              </w:tabs>
              <w:rPr>
                <w:rFonts w:ascii="Gill Sans MT" w:hAnsi="Gill Sans MT" w:cs="Arial"/>
                <w:sz w:val="22"/>
                <w:szCs w:val="22"/>
              </w:rPr>
            </w:pPr>
            <w:r w:rsidRPr="009416C8">
              <w:rPr>
                <w:rFonts w:ascii="Gill Sans MT" w:hAnsi="Gill Sans MT" w:cs="Arial"/>
                <w:b/>
                <w:szCs w:val="24"/>
              </w:rPr>
              <w:t>GRADE</w:t>
            </w:r>
            <w:r w:rsidR="00F55B51" w:rsidRPr="00056A21">
              <w:rPr>
                <w:rFonts w:ascii="Gill Sans MT" w:hAnsi="Gill Sans MT" w:cs="Arial"/>
                <w:sz w:val="22"/>
                <w:szCs w:val="22"/>
              </w:rPr>
              <w:t xml:space="preserve">: </w:t>
            </w:r>
            <w:r w:rsidR="00056A21">
              <w:rPr>
                <w:rFonts w:ascii="Gill Sans MT" w:hAnsi="Gill Sans MT" w:cs="Arial"/>
                <w:sz w:val="22"/>
                <w:szCs w:val="22"/>
              </w:rPr>
              <w:t>TBC</w:t>
            </w:r>
          </w:p>
        </w:tc>
        <w:tc>
          <w:tcPr>
            <w:tcW w:w="4224" w:type="dxa"/>
            <w:tcBorders>
              <w:bottom w:val="single" w:sz="4" w:space="0" w:color="auto"/>
            </w:tcBorders>
          </w:tcPr>
          <w:p w:rsidR="00624CD4" w:rsidRPr="00056A21" w:rsidRDefault="00415E27" w:rsidP="00624CD4">
            <w:pPr>
              <w:tabs>
                <w:tab w:val="left" w:pos="984"/>
              </w:tabs>
              <w:rPr>
                <w:rFonts w:ascii="Gill Sans MT" w:hAnsi="Gill Sans MT" w:cs="Arial"/>
                <w:b/>
                <w:sz w:val="22"/>
                <w:szCs w:val="22"/>
              </w:rPr>
            </w:pPr>
            <w:r w:rsidRPr="009416C8">
              <w:rPr>
                <w:rFonts w:ascii="Gill Sans MT" w:hAnsi="Gill Sans MT" w:cs="Arial"/>
                <w:b/>
                <w:szCs w:val="24"/>
              </w:rPr>
              <w:t>C</w:t>
            </w:r>
            <w:r w:rsidR="00056A21" w:rsidRPr="009416C8">
              <w:rPr>
                <w:rFonts w:ascii="Gill Sans MT" w:hAnsi="Gill Sans MT" w:cs="Arial"/>
                <w:b/>
                <w:szCs w:val="24"/>
              </w:rPr>
              <w:t>ONTRACT LENGTH</w:t>
            </w:r>
            <w:r w:rsidRPr="00056A21">
              <w:rPr>
                <w:rFonts w:ascii="Gill Sans MT" w:hAnsi="Gill Sans MT" w:cs="Arial"/>
                <w:b/>
                <w:sz w:val="22"/>
                <w:szCs w:val="22"/>
              </w:rPr>
              <w:t>:</w:t>
            </w:r>
            <w:r w:rsidR="00056A21">
              <w:rPr>
                <w:rFonts w:ascii="Gill Sans MT" w:hAnsi="Gill Sans MT" w:cs="Arial"/>
                <w:b/>
                <w:sz w:val="22"/>
                <w:szCs w:val="22"/>
              </w:rPr>
              <w:t xml:space="preserve"> </w:t>
            </w:r>
            <w:r w:rsidR="00056A21" w:rsidRPr="00056A21">
              <w:rPr>
                <w:rFonts w:ascii="Gill Sans MT" w:hAnsi="Gill Sans MT" w:cs="Arial"/>
                <w:sz w:val="22"/>
                <w:szCs w:val="22"/>
              </w:rPr>
              <w:t>Open ended</w:t>
            </w:r>
          </w:p>
          <w:p w:rsidR="00267F7F" w:rsidRPr="00056A21" w:rsidRDefault="00267F7F" w:rsidP="00E51232">
            <w:pPr>
              <w:tabs>
                <w:tab w:val="left" w:pos="984"/>
              </w:tabs>
              <w:rPr>
                <w:rFonts w:ascii="Gill Sans MT" w:hAnsi="Gill Sans MT" w:cs="Arial"/>
                <w:b/>
                <w:i/>
                <w:color w:val="808080"/>
                <w:sz w:val="22"/>
                <w:szCs w:val="22"/>
              </w:rPr>
            </w:pPr>
          </w:p>
        </w:tc>
      </w:tr>
      <w:tr w:rsidR="00770638" w:rsidRPr="00056A21" w:rsidTr="00543A17">
        <w:trPr>
          <w:trHeight w:val="425"/>
        </w:trPr>
        <w:tc>
          <w:tcPr>
            <w:tcW w:w="9498" w:type="dxa"/>
            <w:gridSpan w:val="3"/>
            <w:tcBorders>
              <w:bottom w:val="single" w:sz="4" w:space="0" w:color="auto"/>
            </w:tcBorders>
          </w:tcPr>
          <w:p w:rsidR="00850C04" w:rsidRPr="00056A21" w:rsidRDefault="00770638" w:rsidP="009F47B0">
            <w:pPr>
              <w:tabs>
                <w:tab w:val="left" w:pos="984"/>
              </w:tabs>
              <w:rPr>
                <w:rFonts w:ascii="Gill Sans MT" w:hAnsi="Gill Sans MT" w:cs="Arial"/>
                <w:sz w:val="22"/>
                <w:szCs w:val="22"/>
              </w:rPr>
            </w:pPr>
            <w:r w:rsidRPr="009416C8">
              <w:rPr>
                <w:rFonts w:ascii="Gill Sans MT" w:hAnsi="Gill Sans MT" w:cs="Arial"/>
                <w:b/>
                <w:szCs w:val="24"/>
              </w:rPr>
              <w:t>CHILD SAFEGUARDING</w:t>
            </w:r>
            <w:r w:rsidRPr="00056A21">
              <w:rPr>
                <w:rFonts w:ascii="Gill Sans MT" w:hAnsi="Gill Sans MT" w:cs="Arial"/>
                <w:b/>
                <w:sz w:val="22"/>
                <w:szCs w:val="22"/>
              </w:rPr>
              <w:t xml:space="preserve">: </w:t>
            </w:r>
          </w:p>
          <w:p w:rsidR="00770638" w:rsidRDefault="00E51232">
            <w:pPr>
              <w:tabs>
                <w:tab w:val="left" w:pos="984"/>
              </w:tabs>
              <w:rPr>
                <w:rFonts w:ascii="Gill Sans MT" w:hAnsi="Gill Sans MT" w:cs="Arial"/>
                <w:sz w:val="22"/>
                <w:szCs w:val="22"/>
                <w:lang w:val="en-US"/>
              </w:rPr>
            </w:pPr>
            <w:r w:rsidRPr="00056A21">
              <w:rPr>
                <w:rFonts w:ascii="Gill Sans MT" w:hAnsi="Gill Sans MT" w:cs="Arial"/>
                <w:sz w:val="22"/>
                <w:szCs w:val="22"/>
                <w:lang w:val="en-US"/>
              </w:rPr>
              <w:t xml:space="preserve">Level 1:  the role holder will not have contact with children and/or young people, or access to personal data about children or young people, as part of their work; </w:t>
            </w:r>
            <w:r w:rsidR="00797C40" w:rsidRPr="00056A21">
              <w:rPr>
                <w:rFonts w:ascii="Gill Sans MT" w:hAnsi="Gill Sans MT" w:cs="Arial"/>
                <w:sz w:val="22"/>
                <w:szCs w:val="22"/>
                <w:lang w:val="en-US"/>
              </w:rPr>
              <w:t>therefore,</w:t>
            </w:r>
            <w:r w:rsidRPr="00056A21">
              <w:rPr>
                <w:rFonts w:ascii="Gill Sans MT" w:hAnsi="Gill Sans MT" w:cs="Arial"/>
                <w:sz w:val="22"/>
                <w:szCs w:val="22"/>
                <w:lang w:val="en-US"/>
              </w:rPr>
              <w:t xml:space="preserve"> a police check will not be mandatory unless the content or location of the role changes, in which case the Child Safeguarding level will be reviewed</w:t>
            </w:r>
          </w:p>
          <w:p w:rsidR="00562900" w:rsidRPr="00056A21" w:rsidRDefault="00562900">
            <w:pPr>
              <w:tabs>
                <w:tab w:val="left" w:pos="984"/>
              </w:tabs>
              <w:rPr>
                <w:rFonts w:ascii="Gill Sans MT" w:hAnsi="Gill Sans MT" w:cs="Arial"/>
                <w:sz w:val="22"/>
                <w:szCs w:val="22"/>
              </w:rPr>
            </w:pPr>
          </w:p>
        </w:tc>
      </w:tr>
      <w:tr w:rsidR="00174203" w:rsidRPr="00056A21" w:rsidTr="00562900">
        <w:trPr>
          <w:trHeight w:val="1125"/>
        </w:trPr>
        <w:tc>
          <w:tcPr>
            <w:tcW w:w="9498" w:type="dxa"/>
            <w:gridSpan w:val="3"/>
          </w:tcPr>
          <w:p w:rsidR="00415E27" w:rsidRPr="00056A21" w:rsidRDefault="002B21C3" w:rsidP="0036693C">
            <w:pPr>
              <w:rPr>
                <w:rFonts w:ascii="Gill Sans MT" w:hAnsi="Gill Sans MT" w:cs="Arial"/>
                <w:sz w:val="22"/>
                <w:szCs w:val="22"/>
              </w:rPr>
            </w:pPr>
            <w:r w:rsidRPr="009416C8">
              <w:rPr>
                <w:rFonts w:ascii="Gill Sans MT" w:hAnsi="Gill Sans MT" w:cs="Arial"/>
                <w:b/>
                <w:szCs w:val="24"/>
              </w:rPr>
              <w:t>ROLE</w:t>
            </w:r>
            <w:r w:rsidR="00D5085F" w:rsidRPr="009416C8">
              <w:rPr>
                <w:rFonts w:ascii="Gill Sans MT" w:hAnsi="Gill Sans MT" w:cs="Arial"/>
                <w:b/>
                <w:szCs w:val="24"/>
              </w:rPr>
              <w:t xml:space="preserve"> PURPOSE</w:t>
            </w:r>
            <w:r w:rsidRPr="00056A21">
              <w:rPr>
                <w:rFonts w:ascii="Gill Sans MT" w:hAnsi="Gill Sans MT" w:cs="Arial"/>
                <w:b/>
                <w:sz w:val="22"/>
                <w:szCs w:val="22"/>
              </w:rPr>
              <w:t>:</w:t>
            </w:r>
          </w:p>
          <w:p w:rsidR="00E859F5" w:rsidRDefault="00815008" w:rsidP="00C44105">
            <w:pPr>
              <w:numPr>
                <w:ilvl w:val="0"/>
                <w:numId w:val="45"/>
              </w:numPr>
              <w:rPr>
                <w:rFonts w:ascii="Gill Sans MT" w:hAnsi="Gill Sans MT" w:cs="Arial"/>
                <w:sz w:val="22"/>
                <w:szCs w:val="22"/>
              </w:rPr>
            </w:pPr>
            <w:r w:rsidRPr="00056A21">
              <w:rPr>
                <w:rFonts w:ascii="Gill Sans MT" w:hAnsi="Gill Sans MT" w:cs="Arial"/>
                <w:sz w:val="22"/>
                <w:szCs w:val="22"/>
              </w:rPr>
              <w:t>To support</w:t>
            </w:r>
            <w:r w:rsidR="00F200DE">
              <w:rPr>
                <w:rFonts w:ascii="Gill Sans MT" w:hAnsi="Gill Sans MT" w:cs="Arial"/>
                <w:sz w:val="22"/>
                <w:szCs w:val="22"/>
              </w:rPr>
              <w:t xml:space="preserve"> the Transformation </w:t>
            </w:r>
            <w:r w:rsidR="00C44105">
              <w:rPr>
                <w:rFonts w:ascii="Gill Sans MT" w:hAnsi="Gill Sans MT" w:cs="Arial"/>
                <w:sz w:val="22"/>
                <w:szCs w:val="22"/>
              </w:rPr>
              <w:t>Delivery Department’s</w:t>
            </w:r>
            <w:r w:rsidR="00120C7F" w:rsidRPr="00056A21">
              <w:rPr>
                <w:rFonts w:ascii="Gill Sans MT" w:hAnsi="Gill Sans MT" w:cs="Arial"/>
                <w:sz w:val="22"/>
                <w:szCs w:val="22"/>
              </w:rPr>
              <w:t xml:space="preserve"> </w:t>
            </w:r>
            <w:r w:rsidR="00C44105">
              <w:rPr>
                <w:rFonts w:ascii="Gill Sans MT" w:hAnsi="Gill Sans MT" w:cs="Arial"/>
                <w:sz w:val="22"/>
                <w:szCs w:val="22"/>
              </w:rPr>
              <w:t>d</w:t>
            </w:r>
            <w:r w:rsidR="00120C7F" w:rsidRPr="00056A21">
              <w:rPr>
                <w:rFonts w:ascii="Gill Sans MT" w:hAnsi="Gill Sans MT" w:cs="Arial"/>
                <w:sz w:val="22"/>
                <w:szCs w:val="22"/>
              </w:rPr>
              <w:t>irectors</w:t>
            </w:r>
            <w:r w:rsidRPr="00056A21">
              <w:rPr>
                <w:rFonts w:ascii="Gill Sans MT" w:hAnsi="Gill Sans MT" w:cs="Arial"/>
                <w:sz w:val="22"/>
                <w:szCs w:val="22"/>
              </w:rPr>
              <w:t xml:space="preserve"> based in London with professional administrative </w:t>
            </w:r>
            <w:r w:rsidR="00120C7F" w:rsidRPr="00056A21">
              <w:rPr>
                <w:rFonts w:ascii="Gill Sans MT" w:hAnsi="Gill Sans MT" w:cs="Arial"/>
                <w:sz w:val="22"/>
                <w:szCs w:val="22"/>
              </w:rPr>
              <w:t>assistance</w:t>
            </w:r>
            <w:r w:rsidR="00797C40">
              <w:rPr>
                <w:rFonts w:ascii="Gill Sans MT" w:hAnsi="Gill Sans MT" w:cs="Arial"/>
                <w:sz w:val="22"/>
                <w:szCs w:val="22"/>
              </w:rPr>
              <w:t xml:space="preserve"> as well as providing coordination bet</w:t>
            </w:r>
            <w:r w:rsidR="00E5534B">
              <w:rPr>
                <w:rFonts w:ascii="Gill Sans MT" w:hAnsi="Gill Sans MT" w:cs="Arial"/>
                <w:sz w:val="22"/>
                <w:szCs w:val="22"/>
              </w:rPr>
              <w:t>ween their London and regional</w:t>
            </w:r>
            <w:r w:rsidR="00797C40">
              <w:rPr>
                <w:rFonts w:ascii="Gill Sans MT" w:hAnsi="Gill Sans MT" w:cs="Arial"/>
                <w:sz w:val="22"/>
                <w:szCs w:val="22"/>
              </w:rPr>
              <w:t xml:space="preserve"> based teams</w:t>
            </w:r>
            <w:r w:rsidR="00120C7F" w:rsidRPr="00056A21">
              <w:rPr>
                <w:rFonts w:ascii="Gill Sans MT" w:hAnsi="Gill Sans MT" w:cs="Arial"/>
                <w:sz w:val="22"/>
                <w:szCs w:val="22"/>
              </w:rPr>
              <w:t>.</w:t>
            </w:r>
            <w:r w:rsidR="00562900">
              <w:rPr>
                <w:rFonts w:ascii="Gill Sans MT" w:hAnsi="Gill Sans MT" w:cs="Arial"/>
                <w:sz w:val="22"/>
                <w:szCs w:val="22"/>
              </w:rPr>
              <w:t xml:space="preserve">  </w:t>
            </w:r>
            <w:r w:rsidR="00E5534B">
              <w:rPr>
                <w:rFonts w:ascii="Gill Sans MT" w:hAnsi="Gill Sans MT" w:cs="Arial"/>
                <w:sz w:val="22"/>
                <w:szCs w:val="22"/>
              </w:rPr>
              <w:t>For the Directors t</w:t>
            </w:r>
            <w:r w:rsidR="00056A21">
              <w:rPr>
                <w:rFonts w:ascii="Gill Sans MT" w:hAnsi="Gill Sans MT" w:cs="Arial"/>
                <w:sz w:val="22"/>
                <w:szCs w:val="22"/>
              </w:rPr>
              <w:t xml:space="preserve">his will </w:t>
            </w:r>
            <w:r w:rsidR="004F0F71" w:rsidRPr="00056A21">
              <w:rPr>
                <w:rFonts w:ascii="Gill Sans MT" w:hAnsi="Gill Sans MT" w:cs="Arial"/>
                <w:sz w:val="22"/>
                <w:szCs w:val="22"/>
              </w:rPr>
              <w:t>includ</w:t>
            </w:r>
            <w:r w:rsidR="00056A21">
              <w:rPr>
                <w:rFonts w:ascii="Gill Sans MT" w:hAnsi="Gill Sans MT" w:cs="Arial"/>
                <w:sz w:val="22"/>
                <w:szCs w:val="22"/>
              </w:rPr>
              <w:t>e</w:t>
            </w:r>
            <w:r w:rsidR="004F0F71" w:rsidRPr="00056A21">
              <w:rPr>
                <w:rFonts w:ascii="Gill Sans MT" w:hAnsi="Gill Sans MT" w:cs="Arial"/>
                <w:sz w:val="22"/>
                <w:szCs w:val="22"/>
              </w:rPr>
              <w:t xml:space="preserve"> diary management, travel support</w:t>
            </w:r>
            <w:r w:rsidR="00056A21">
              <w:rPr>
                <w:rFonts w:ascii="Gill Sans MT" w:hAnsi="Gill Sans MT" w:cs="Arial"/>
                <w:sz w:val="22"/>
                <w:szCs w:val="22"/>
              </w:rPr>
              <w:t>,</w:t>
            </w:r>
            <w:r w:rsidR="004F0F71" w:rsidRPr="00056A21">
              <w:rPr>
                <w:rFonts w:ascii="Gill Sans MT" w:hAnsi="Gill Sans MT" w:cs="Arial"/>
                <w:sz w:val="22"/>
                <w:szCs w:val="22"/>
              </w:rPr>
              <w:t xml:space="preserve"> </w:t>
            </w:r>
            <w:r w:rsidR="008B03F4" w:rsidRPr="00056A21">
              <w:rPr>
                <w:rFonts w:ascii="Gill Sans MT" w:hAnsi="Gill Sans MT" w:cs="Arial"/>
                <w:sz w:val="22"/>
                <w:szCs w:val="22"/>
              </w:rPr>
              <w:t xml:space="preserve">internal and external </w:t>
            </w:r>
            <w:r w:rsidR="004F0F71" w:rsidRPr="00056A21">
              <w:rPr>
                <w:rFonts w:ascii="Gill Sans MT" w:hAnsi="Gill Sans MT" w:cs="Arial"/>
                <w:sz w:val="22"/>
                <w:szCs w:val="22"/>
              </w:rPr>
              <w:t>meeting coordination</w:t>
            </w:r>
            <w:r w:rsidR="00056A21">
              <w:rPr>
                <w:rFonts w:ascii="Gill Sans MT" w:hAnsi="Gill Sans MT" w:cs="Arial"/>
                <w:sz w:val="22"/>
                <w:szCs w:val="22"/>
              </w:rPr>
              <w:t xml:space="preserve"> and general administration</w:t>
            </w:r>
            <w:r w:rsidR="004F0F71" w:rsidRPr="00056A21">
              <w:rPr>
                <w:rFonts w:ascii="Gill Sans MT" w:hAnsi="Gill Sans MT" w:cs="Arial"/>
                <w:sz w:val="22"/>
                <w:szCs w:val="22"/>
              </w:rPr>
              <w:t xml:space="preserve">. </w:t>
            </w:r>
            <w:r w:rsidR="00374D8C">
              <w:rPr>
                <w:rFonts w:ascii="Gill Sans MT" w:hAnsi="Gill Sans MT" w:cs="Arial"/>
                <w:sz w:val="22"/>
                <w:szCs w:val="22"/>
              </w:rPr>
              <w:t>For the wider teams this includes being a point of contact for general enquiries and providing guidance on c</w:t>
            </w:r>
            <w:r w:rsidR="00D8046A">
              <w:rPr>
                <w:rFonts w:ascii="Gill Sans MT" w:hAnsi="Gill Sans MT" w:cs="Arial"/>
                <w:sz w:val="22"/>
                <w:szCs w:val="22"/>
              </w:rPr>
              <w:t>orrect practice and procedures</w:t>
            </w:r>
          </w:p>
          <w:p w:rsidR="00C44105" w:rsidRDefault="003239F3" w:rsidP="00C44105">
            <w:pPr>
              <w:numPr>
                <w:ilvl w:val="0"/>
                <w:numId w:val="45"/>
              </w:numPr>
              <w:rPr>
                <w:rFonts w:ascii="Gill Sans MT" w:hAnsi="Gill Sans MT" w:cs="Arial"/>
                <w:sz w:val="22"/>
                <w:szCs w:val="22"/>
              </w:rPr>
            </w:pPr>
            <w:r>
              <w:rPr>
                <w:rFonts w:ascii="Gill Sans MT" w:hAnsi="Gill Sans MT" w:cs="Arial"/>
                <w:sz w:val="22"/>
                <w:szCs w:val="22"/>
              </w:rPr>
              <w:t xml:space="preserve">To support the Transformation Delivery Team Plan lead </w:t>
            </w:r>
            <w:r w:rsidR="00F47B01">
              <w:rPr>
                <w:rFonts w:ascii="Gill Sans MT" w:hAnsi="Gill Sans MT" w:cs="Arial"/>
                <w:sz w:val="22"/>
                <w:szCs w:val="22"/>
              </w:rPr>
              <w:t>with defining the Team Plan, developing required content and coordinating associated activities. This is key to ensure the success of the team through a focus on learning and development, career development and talent managemen</w:t>
            </w:r>
            <w:r w:rsidR="00D8046A">
              <w:rPr>
                <w:rFonts w:ascii="Gill Sans MT" w:hAnsi="Gill Sans MT" w:cs="Arial"/>
                <w:sz w:val="22"/>
                <w:szCs w:val="22"/>
              </w:rPr>
              <w:t>t</w:t>
            </w:r>
          </w:p>
          <w:p w:rsidR="00562900" w:rsidRPr="00056A21" w:rsidRDefault="00562900" w:rsidP="007E4556">
            <w:pPr>
              <w:rPr>
                <w:rFonts w:ascii="Gill Sans MT" w:hAnsi="Gill Sans MT" w:cs="Arial"/>
                <w:sz w:val="22"/>
                <w:szCs w:val="22"/>
              </w:rPr>
            </w:pPr>
          </w:p>
        </w:tc>
      </w:tr>
      <w:tr w:rsidR="00174203" w:rsidRPr="00056A21" w:rsidTr="009F47B0">
        <w:trPr>
          <w:trHeight w:val="800"/>
        </w:trPr>
        <w:tc>
          <w:tcPr>
            <w:tcW w:w="9498" w:type="dxa"/>
            <w:gridSpan w:val="3"/>
          </w:tcPr>
          <w:p w:rsidR="003F1F00" w:rsidRPr="00056A21" w:rsidRDefault="002B21C3" w:rsidP="00EC597C">
            <w:pPr>
              <w:tabs>
                <w:tab w:val="left" w:pos="2410"/>
              </w:tabs>
              <w:snapToGrid w:val="0"/>
              <w:rPr>
                <w:rFonts w:ascii="Gill Sans MT" w:hAnsi="Gill Sans MT" w:cs="Arial"/>
                <w:b/>
                <w:i/>
                <w:color w:val="808080"/>
                <w:sz w:val="22"/>
                <w:szCs w:val="22"/>
              </w:rPr>
            </w:pPr>
            <w:r w:rsidRPr="009416C8">
              <w:rPr>
                <w:rFonts w:ascii="Gill Sans MT" w:hAnsi="Gill Sans MT" w:cs="Arial"/>
                <w:b/>
                <w:szCs w:val="24"/>
              </w:rPr>
              <w:t>SCOPE OF ROLE</w:t>
            </w:r>
            <w:r w:rsidR="00174203" w:rsidRPr="00056A21">
              <w:rPr>
                <w:rFonts w:ascii="Gill Sans MT" w:hAnsi="Gill Sans MT" w:cs="Arial"/>
                <w:b/>
                <w:sz w:val="22"/>
                <w:szCs w:val="22"/>
              </w:rPr>
              <w:t xml:space="preserve">: </w:t>
            </w:r>
          </w:p>
          <w:p w:rsidR="00174203" w:rsidRPr="00056A21" w:rsidRDefault="00174203">
            <w:pPr>
              <w:rPr>
                <w:rFonts w:ascii="Gill Sans MT" w:hAnsi="Gill Sans MT" w:cs="Arial"/>
                <w:b/>
                <w:i/>
                <w:color w:val="808080"/>
                <w:sz w:val="22"/>
                <w:szCs w:val="22"/>
              </w:rPr>
            </w:pPr>
            <w:r w:rsidRPr="00056A21">
              <w:rPr>
                <w:rFonts w:ascii="Gill Sans MT" w:hAnsi="Gill Sans MT" w:cs="Arial"/>
                <w:b/>
                <w:sz w:val="22"/>
                <w:szCs w:val="22"/>
              </w:rPr>
              <w:t xml:space="preserve">Reports to: </w:t>
            </w:r>
            <w:r w:rsidR="00C44105">
              <w:rPr>
                <w:rFonts w:ascii="Gill Sans MT" w:hAnsi="Gill Sans MT" w:cs="Arial"/>
                <w:sz w:val="22"/>
                <w:szCs w:val="22"/>
                <w:lang w:eastAsia="en-GB"/>
              </w:rPr>
              <w:t>Director of Transformation Delivery</w:t>
            </w:r>
          </w:p>
          <w:p w:rsidR="00C34EA2" w:rsidRPr="00056A21" w:rsidRDefault="00174203" w:rsidP="003F1F00">
            <w:pPr>
              <w:rPr>
                <w:rFonts w:ascii="Gill Sans MT" w:hAnsi="Gill Sans MT" w:cs="Arial"/>
                <w:sz w:val="22"/>
                <w:szCs w:val="22"/>
              </w:rPr>
            </w:pPr>
            <w:r w:rsidRPr="00056A21">
              <w:rPr>
                <w:rFonts w:ascii="Gill Sans MT" w:hAnsi="Gill Sans MT" w:cs="Arial"/>
                <w:b/>
                <w:sz w:val="22"/>
                <w:szCs w:val="22"/>
              </w:rPr>
              <w:t>Staff reporting to this post:</w:t>
            </w:r>
            <w:r w:rsidR="00D64C59" w:rsidRPr="00056A21">
              <w:rPr>
                <w:rFonts w:ascii="Gill Sans MT" w:hAnsi="Gill Sans MT" w:cs="Arial"/>
                <w:b/>
                <w:sz w:val="22"/>
                <w:szCs w:val="22"/>
              </w:rPr>
              <w:t xml:space="preserve"> </w:t>
            </w:r>
            <w:r w:rsidR="004F0F71" w:rsidRPr="00056A21">
              <w:rPr>
                <w:rFonts w:ascii="Gill Sans MT" w:hAnsi="Gill Sans MT" w:cs="Arial"/>
                <w:sz w:val="22"/>
                <w:szCs w:val="22"/>
              </w:rPr>
              <w:t>N</w:t>
            </w:r>
            <w:r w:rsidR="003F1F00" w:rsidRPr="00056A21">
              <w:rPr>
                <w:rFonts w:ascii="Gill Sans MT" w:hAnsi="Gill Sans MT" w:cs="Arial"/>
                <w:sz w:val="22"/>
                <w:szCs w:val="22"/>
              </w:rPr>
              <w:t>one</w:t>
            </w:r>
          </w:p>
          <w:p w:rsidR="004F0F71" w:rsidRPr="00056A21" w:rsidRDefault="004F0F71" w:rsidP="004F0F71">
            <w:pPr>
              <w:rPr>
                <w:rFonts w:ascii="Gill Sans MT" w:hAnsi="Gill Sans MT" w:cs="Arial"/>
                <w:b/>
                <w:i/>
                <w:sz w:val="22"/>
                <w:szCs w:val="22"/>
              </w:rPr>
            </w:pPr>
            <w:r w:rsidRPr="00056A21">
              <w:rPr>
                <w:rFonts w:ascii="Gill Sans MT" w:hAnsi="Gill Sans MT" w:cs="Arial"/>
                <w:b/>
                <w:sz w:val="22"/>
                <w:szCs w:val="22"/>
              </w:rPr>
              <w:t xml:space="preserve">Budget Responsibilities: </w:t>
            </w:r>
            <w:r w:rsidR="00815008" w:rsidRPr="00056A21">
              <w:rPr>
                <w:rFonts w:ascii="Gill Sans MT" w:hAnsi="Gill Sans MT" w:cs="Arial"/>
                <w:sz w:val="22"/>
                <w:szCs w:val="22"/>
              </w:rPr>
              <w:t>None</w:t>
            </w:r>
          </w:p>
          <w:p w:rsidR="004F0F71" w:rsidRPr="00056A21" w:rsidRDefault="004F0F71" w:rsidP="00C44105">
            <w:pPr>
              <w:rPr>
                <w:rFonts w:ascii="Gill Sans MT" w:hAnsi="Gill Sans MT" w:cs="Arial"/>
                <w:b/>
                <w:sz w:val="22"/>
                <w:szCs w:val="22"/>
              </w:rPr>
            </w:pPr>
          </w:p>
        </w:tc>
      </w:tr>
      <w:tr w:rsidR="00174203" w:rsidRPr="00056A21" w:rsidTr="00543A17">
        <w:tc>
          <w:tcPr>
            <w:tcW w:w="9498" w:type="dxa"/>
            <w:gridSpan w:val="3"/>
          </w:tcPr>
          <w:p w:rsidR="00C44105" w:rsidRPr="009416C8" w:rsidRDefault="002B21C3" w:rsidP="009416C8">
            <w:pPr>
              <w:pStyle w:val="BodyTextIndent3"/>
              <w:ind w:left="0"/>
              <w:rPr>
                <w:rFonts w:ascii="Gill Sans MT" w:hAnsi="Gill Sans MT" w:cs="Arial"/>
                <w:b/>
                <w:sz w:val="22"/>
                <w:szCs w:val="22"/>
              </w:rPr>
            </w:pPr>
            <w:r w:rsidRPr="009416C8">
              <w:rPr>
                <w:rFonts w:ascii="Gill Sans MT" w:hAnsi="Gill Sans MT" w:cs="Arial"/>
                <w:b/>
                <w:szCs w:val="24"/>
              </w:rPr>
              <w:t xml:space="preserve">KEY AREAS OF </w:t>
            </w:r>
            <w:r w:rsidR="00120C7F" w:rsidRPr="009416C8">
              <w:rPr>
                <w:rFonts w:ascii="Gill Sans MT" w:hAnsi="Gill Sans MT" w:cs="Arial"/>
                <w:b/>
                <w:szCs w:val="24"/>
              </w:rPr>
              <w:t>ACCOUNTABILITY</w:t>
            </w:r>
            <w:r w:rsidRPr="00056A21">
              <w:rPr>
                <w:rFonts w:ascii="Gill Sans MT" w:hAnsi="Gill Sans MT" w:cs="Arial"/>
                <w:b/>
                <w:sz w:val="22"/>
                <w:szCs w:val="22"/>
              </w:rPr>
              <w:t>:</w:t>
            </w:r>
            <w:r w:rsidR="00D64C59" w:rsidRPr="00056A21">
              <w:rPr>
                <w:rFonts w:ascii="Gill Sans MT" w:hAnsi="Gill Sans MT" w:cs="Arial"/>
                <w:b/>
                <w:sz w:val="22"/>
                <w:szCs w:val="22"/>
              </w:rPr>
              <w:t xml:space="preserve"> </w:t>
            </w:r>
          </w:p>
          <w:p w:rsidR="00C44105" w:rsidRPr="00C44105" w:rsidRDefault="00C44105" w:rsidP="00C44105">
            <w:pPr>
              <w:rPr>
                <w:rFonts w:ascii="Gill Sans MT" w:hAnsi="Gill Sans MT" w:cs="Arial"/>
                <w:b/>
                <w:i/>
                <w:sz w:val="22"/>
                <w:szCs w:val="22"/>
              </w:rPr>
            </w:pPr>
            <w:r w:rsidRPr="009416C8">
              <w:rPr>
                <w:rFonts w:ascii="Gill Sans MT" w:hAnsi="Gill Sans MT" w:cs="Arial"/>
                <w:b/>
                <w:sz w:val="22"/>
                <w:szCs w:val="22"/>
              </w:rPr>
              <w:t>Support for Transformation Delivery Department’s directors</w:t>
            </w:r>
            <w:r w:rsidR="009416C8">
              <w:rPr>
                <w:rFonts w:ascii="Gill Sans MT" w:hAnsi="Gill Sans MT" w:cs="Arial"/>
                <w:b/>
                <w:i/>
                <w:sz w:val="22"/>
                <w:szCs w:val="22"/>
              </w:rPr>
              <w:t>:</w:t>
            </w:r>
          </w:p>
          <w:p w:rsidR="00295930" w:rsidRPr="00056A21" w:rsidRDefault="00815008" w:rsidP="00295930">
            <w:pPr>
              <w:numPr>
                <w:ilvl w:val="0"/>
                <w:numId w:val="41"/>
              </w:numPr>
              <w:rPr>
                <w:rFonts w:ascii="Gill Sans MT" w:hAnsi="Gill Sans MT" w:cs="Arial"/>
                <w:sz w:val="22"/>
                <w:szCs w:val="22"/>
              </w:rPr>
            </w:pPr>
            <w:r w:rsidRPr="00056A21">
              <w:rPr>
                <w:rFonts w:ascii="Gill Sans MT" w:hAnsi="Gill Sans MT" w:cs="Arial"/>
                <w:sz w:val="22"/>
                <w:szCs w:val="22"/>
              </w:rPr>
              <w:t xml:space="preserve">Work closely with </w:t>
            </w:r>
            <w:r w:rsidR="00C44105">
              <w:rPr>
                <w:rFonts w:ascii="Gill Sans MT" w:hAnsi="Gill Sans MT" w:cs="Arial"/>
                <w:sz w:val="22"/>
                <w:szCs w:val="22"/>
              </w:rPr>
              <w:t>d</w:t>
            </w:r>
            <w:r w:rsidRPr="00056A21">
              <w:rPr>
                <w:rFonts w:ascii="Gill Sans MT" w:hAnsi="Gill Sans MT" w:cs="Arial"/>
                <w:sz w:val="22"/>
                <w:szCs w:val="22"/>
              </w:rPr>
              <w:t>irector</w:t>
            </w:r>
            <w:r w:rsidR="00F200DE">
              <w:rPr>
                <w:rFonts w:ascii="Gill Sans MT" w:hAnsi="Gill Sans MT" w:cs="Arial"/>
                <w:sz w:val="22"/>
                <w:szCs w:val="22"/>
              </w:rPr>
              <w:t>s</w:t>
            </w:r>
            <w:r w:rsidRPr="00056A21">
              <w:rPr>
                <w:rFonts w:ascii="Gill Sans MT" w:hAnsi="Gill Sans MT" w:cs="Arial"/>
                <w:sz w:val="22"/>
                <w:szCs w:val="22"/>
              </w:rPr>
              <w:t xml:space="preserve"> to</w:t>
            </w:r>
            <w:r w:rsidR="00295930" w:rsidRPr="00056A21">
              <w:rPr>
                <w:rFonts w:ascii="Gill Sans MT" w:hAnsi="Gill Sans MT" w:cs="Arial"/>
                <w:sz w:val="22"/>
                <w:szCs w:val="22"/>
              </w:rPr>
              <w:t xml:space="preserve"> anticipate their requirements</w:t>
            </w:r>
            <w:r w:rsidRPr="00056A21">
              <w:rPr>
                <w:rFonts w:ascii="Gill Sans MT" w:hAnsi="Gill Sans MT" w:cs="Arial"/>
                <w:sz w:val="22"/>
                <w:szCs w:val="22"/>
              </w:rPr>
              <w:t xml:space="preserve"> in all matters related to their</w:t>
            </w:r>
            <w:r w:rsidR="00295930" w:rsidRPr="00056A21">
              <w:rPr>
                <w:rFonts w:ascii="Gill Sans MT" w:hAnsi="Gill Sans MT" w:cs="Arial"/>
                <w:sz w:val="22"/>
                <w:szCs w:val="22"/>
              </w:rPr>
              <w:t xml:space="preserve"> imm</w:t>
            </w:r>
            <w:r w:rsidR="009A3E30">
              <w:rPr>
                <w:rFonts w:ascii="Gill Sans MT" w:hAnsi="Gill Sans MT" w:cs="Arial"/>
                <w:sz w:val="22"/>
                <w:szCs w:val="22"/>
              </w:rPr>
              <w:t>ediate and long term schedules.</w:t>
            </w:r>
            <w:r w:rsidR="00295930" w:rsidRPr="00056A21">
              <w:rPr>
                <w:rFonts w:ascii="Gill Sans MT" w:hAnsi="Gill Sans MT" w:cs="Arial"/>
                <w:sz w:val="22"/>
                <w:szCs w:val="22"/>
              </w:rPr>
              <w:t xml:space="preserve"> This will require a good knowledge of events and meet</w:t>
            </w:r>
            <w:r w:rsidR="00F47B01">
              <w:rPr>
                <w:rFonts w:ascii="Gill Sans MT" w:hAnsi="Gill Sans MT" w:cs="Arial"/>
                <w:sz w:val="22"/>
                <w:szCs w:val="22"/>
              </w:rPr>
              <w:t>ings and key personnel involved</w:t>
            </w:r>
          </w:p>
          <w:p w:rsidR="00295930" w:rsidRPr="00056A21" w:rsidRDefault="00295930" w:rsidP="00295930">
            <w:pPr>
              <w:pStyle w:val="Bullet"/>
              <w:numPr>
                <w:ilvl w:val="0"/>
                <w:numId w:val="41"/>
              </w:numPr>
              <w:rPr>
                <w:rFonts w:ascii="Gill Sans MT" w:hAnsi="Gill Sans MT" w:cs="Arial"/>
                <w:color w:val="000000"/>
                <w:sz w:val="22"/>
                <w:szCs w:val="22"/>
              </w:rPr>
            </w:pPr>
            <w:r w:rsidRPr="00056A21">
              <w:rPr>
                <w:rFonts w:ascii="Gill Sans MT" w:hAnsi="Gill Sans MT" w:cs="Arial"/>
                <w:color w:val="000000"/>
                <w:sz w:val="22"/>
                <w:szCs w:val="22"/>
              </w:rPr>
              <w:t>Plan/arrange all travel including ticketing, hotel accommodation, travel related documentation (including visas), foreign currencies and itineraries for all trips</w:t>
            </w:r>
          </w:p>
          <w:p w:rsidR="00295930" w:rsidRPr="00056A21" w:rsidRDefault="00295930" w:rsidP="00295930">
            <w:pPr>
              <w:pStyle w:val="Bullet"/>
              <w:numPr>
                <w:ilvl w:val="0"/>
                <w:numId w:val="41"/>
              </w:numPr>
              <w:rPr>
                <w:rFonts w:ascii="Gill Sans MT" w:hAnsi="Gill Sans MT" w:cs="Arial"/>
                <w:color w:val="000000"/>
                <w:sz w:val="22"/>
                <w:szCs w:val="22"/>
              </w:rPr>
            </w:pPr>
            <w:r w:rsidRPr="00056A21">
              <w:rPr>
                <w:rFonts w:ascii="Gill Sans MT" w:hAnsi="Gill Sans MT" w:cs="Arial"/>
                <w:color w:val="000000"/>
                <w:sz w:val="22"/>
                <w:szCs w:val="22"/>
              </w:rPr>
              <w:t>Draft/send responses where and when appropriate</w:t>
            </w:r>
            <w:r w:rsidR="00DB23A3" w:rsidRPr="00056A21">
              <w:rPr>
                <w:rFonts w:ascii="Gill Sans MT" w:hAnsi="Gill Sans MT" w:cs="Arial"/>
                <w:color w:val="000000"/>
                <w:sz w:val="22"/>
                <w:szCs w:val="22"/>
              </w:rPr>
              <w:t xml:space="preserve"> and p</w:t>
            </w:r>
            <w:r w:rsidR="00F47B01">
              <w:rPr>
                <w:rFonts w:ascii="Gill Sans MT" w:hAnsi="Gill Sans MT" w:cs="Arial"/>
                <w:color w:val="000000"/>
                <w:sz w:val="22"/>
                <w:szCs w:val="22"/>
              </w:rPr>
              <w:t>ropose solutions for responses</w:t>
            </w:r>
          </w:p>
          <w:p w:rsidR="00295930" w:rsidRPr="00936AEB" w:rsidRDefault="00295930">
            <w:pPr>
              <w:pStyle w:val="Bullet"/>
              <w:numPr>
                <w:ilvl w:val="0"/>
                <w:numId w:val="41"/>
              </w:numPr>
              <w:rPr>
                <w:rFonts w:ascii="Gill Sans MT" w:hAnsi="Gill Sans MT" w:cs="Arial"/>
                <w:color w:val="000000"/>
                <w:sz w:val="22"/>
                <w:szCs w:val="22"/>
              </w:rPr>
            </w:pPr>
            <w:r w:rsidRPr="00056A21">
              <w:rPr>
                <w:rFonts w:ascii="Gill Sans MT" w:hAnsi="Gill Sans MT" w:cs="Arial"/>
                <w:color w:val="000000"/>
                <w:sz w:val="22"/>
                <w:szCs w:val="22"/>
              </w:rPr>
              <w:t xml:space="preserve">Track and reconcile </w:t>
            </w:r>
            <w:r w:rsidR="00815008" w:rsidRPr="00056A21">
              <w:rPr>
                <w:rFonts w:ascii="Gill Sans MT" w:hAnsi="Gill Sans MT" w:cs="Arial"/>
                <w:color w:val="000000"/>
                <w:sz w:val="22"/>
                <w:szCs w:val="22"/>
              </w:rPr>
              <w:t xml:space="preserve">all expenses for the </w:t>
            </w:r>
            <w:r w:rsidR="00056A21">
              <w:rPr>
                <w:rFonts w:ascii="Gill Sans MT" w:hAnsi="Gill Sans MT" w:cs="Arial"/>
                <w:color w:val="000000"/>
                <w:sz w:val="22"/>
                <w:szCs w:val="22"/>
              </w:rPr>
              <w:t>D</w:t>
            </w:r>
            <w:r w:rsidR="00815008" w:rsidRPr="00056A21">
              <w:rPr>
                <w:rFonts w:ascii="Gill Sans MT" w:hAnsi="Gill Sans MT" w:cs="Arial"/>
                <w:color w:val="000000"/>
                <w:sz w:val="22"/>
                <w:szCs w:val="22"/>
              </w:rPr>
              <w:t>irectors</w:t>
            </w:r>
            <w:r w:rsidR="00936AEB">
              <w:rPr>
                <w:rFonts w:ascii="Gill Sans MT" w:hAnsi="Gill Sans MT" w:cs="Arial"/>
                <w:color w:val="000000"/>
                <w:sz w:val="22"/>
                <w:szCs w:val="22"/>
              </w:rPr>
              <w:t xml:space="preserve"> and check all expenses submitted to Directors by team members to ensure expenses gui</w:t>
            </w:r>
            <w:r w:rsidR="009A3E30">
              <w:rPr>
                <w:rFonts w:ascii="Gill Sans MT" w:hAnsi="Gill Sans MT" w:cs="Arial"/>
                <w:color w:val="000000"/>
                <w:sz w:val="22"/>
                <w:szCs w:val="22"/>
              </w:rPr>
              <w:t xml:space="preserve">delines are being followed. </w:t>
            </w:r>
            <w:r w:rsidR="00936AEB">
              <w:rPr>
                <w:rFonts w:ascii="Gill Sans MT" w:hAnsi="Gill Sans MT" w:cs="Arial"/>
                <w:color w:val="000000"/>
                <w:sz w:val="22"/>
                <w:szCs w:val="22"/>
              </w:rPr>
              <w:t xml:space="preserve">Assist with checking the monthly transactions charged to the Transformation Delivery department budget </w:t>
            </w:r>
          </w:p>
          <w:p w:rsidR="0080716F" w:rsidRPr="00374D8C" w:rsidRDefault="0080716F" w:rsidP="0080716F">
            <w:pPr>
              <w:pStyle w:val="Bullet"/>
              <w:numPr>
                <w:ilvl w:val="0"/>
                <w:numId w:val="41"/>
              </w:numPr>
              <w:rPr>
                <w:rFonts w:ascii="Gill Sans MT" w:hAnsi="Gill Sans MT" w:cs="Arial"/>
                <w:b/>
                <w:sz w:val="22"/>
                <w:szCs w:val="22"/>
              </w:rPr>
            </w:pPr>
            <w:r w:rsidRPr="00056A21">
              <w:rPr>
                <w:rFonts w:ascii="Gill Sans MT" w:hAnsi="Gill Sans MT" w:cs="Arial"/>
                <w:sz w:val="22"/>
                <w:szCs w:val="22"/>
              </w:rPr>
              <w:t>Pro-actively manage and organise a variety of meetings, and follow up on/monitor action points; includes preparing dial-ins and checking attendees in advance</w:t>
            </w:r>
          </w:p>
          <w:p w:rsidR="00295930" w:rsidRPr="00F47B01" w:rsidRDefault="00295930" w:rsidP="00120C7F">
            <w:pPr>
              <w:pStyle w:val="Bullet"/>
              <w:numPr>
                <w:ilvl w:val="0"/>
                <w:numId w:val="41"/>
              </w:numPr>
              <w:rPr>
                <w:rFonts w:ascii="Gill Sans MT" w:hAnsi="Gill Sans MT" w:cs="Arial"/>
                <w:color w:val="000000"/>
                <w:sz w:val="22"/>
                <w:szCs w:val="22"/>
              </w:rPr>
            </w:pPr>
            <w:r w:rsidRPr="00056A21">
              <w:rPr>
                <w:rFonts w:ascii="Gill Sans MT" w:hAnsi="Gill Sans MT" w:cs="Arial"/>
                <w:color w:val="000000"/>
                <w:sz w:val="22"/>
                <w:szCs w:val="22"/>
              </w:rPr>
              <w:t>Manage the logistics, preparation and follow-u</w:t>
            </w:r>
            <w:r w:rsidR="004C745A">
              <w:rPr>
                <w:rFonts w:ascii="Gill Sans MT" w:hAnsi="Gill Sans MT" w:cs="Arial"/>
                <w:color w:val="000000"/>
                <w:sz w:val="22"/>
                <w:szCs w:val="22"/>
              </w:rPr>
              <w:t xml:space="preserve">p for </w:t>
            </w:r>
            <w:r w:rsidR="00815008" w:rsidRPr="00056A21">
              <w:rPr>
                <w:rFonts w:ascii="Gill Sans MT" w:hAnsi="Gill Sans MT" w:cs="Arial"/>
                <w:color w:val="000000"/>
                <w:sz w:val="22"/>
                <w:szCs w:val="22"/>
              </w:rPr>
              <w:t xml:space="preserve">all meetings as required. </w:t>
            </w:r>
            <w:r w:rsidR="0080716F">
              <w:rPr>
                <w:rFonts w:ascii="Gill Sans MT" w:hAnsi="Gill Sans MT" w:cs="Arial"/>
                <w:color w:val="000000"/>
                <w:sz w:val="22"/>
                <w:szCs w:val="22"/>
              </w:rPr>
              <w:t>This includes in</w:t>
            </w:r>
            <w:r w:rsidR="00682A14">
              <w:rPr>
                <w:rFonts w:ascii="Gill Sans MT" w:hAnsi="Gill Sans MT" w:cs="Arial"/>
                <w:color w:val="000000"/>
                <w:sz w:val="22"/>
                <w:szCs w:val="22"/>
              </w:rPr>
              <w:t>ternal meetings, meetings in</w:t>
            </w:r>
            <w:r w:rsidR="0080716F">
              <w:rPr>
                <w:rFonts w:ascii="Gill Sans MT" w:hAnsi="Gill Sans MT" w:cs="Arial"/>
                <w:color w:val="000000"/>
                <w:sz w:val="22"/>
                <w:szCs w:val="22"/>
              </w:rPr>
              <w:t xml:space="preserve"> external locations (</w:t>
            </w:r>
            <w:r w:rsidR="0080716F">
              <w:rPr>
                <w:rFonts w:ascii="Gill Sans MT" w:hAnsi="Gill Sans MT" w:cs="Arial"/>
                <w:sz w:val="22"/>
                <w:szCs w:val="22"/>
              </w:rPr>
              <w:t>sourcing venues and caterers and arranging dinners for large groups) as well as occasionally arranging meetings in other country offices (liaising with admin staff in regions and attendees to coordinate travel and accommodation)</w:t>
            </w:r>
          </w:p>
          <w:p w:rsidR="00F47B01" w:rsidRPr="00056A21" w:rsidRDefault="00F47B01" w:rsidP="00120C7F">
            <w:pPr>
              <w:pStyle w:val="Bullet"/>
              <w:numPr>
                <w:ilvl w:val="0"/>
                <w:numId w:val="41"/>
              </w:numPr>
              <w:rPr>
                <w:rFonts w:ascii="Gill Sans MT" w:hAnsi="Gill Sans MT" w:cs="Arial"/>
                <w:color w:val="000000"/>
                <w:sz w:val="22"/>
                <w:szCs w:val="22"/>
              </w:rPr>
            </w:pPr>
            <w:r>
              <w:rPr>
                <w:rFonts w:ascii="Gill Sans MT" w:hAnsi="Gill Sans MT" w:cs="Arial"/>
                <w:sz w:val="22"/>
                <w:szCs w:val="22"/>
              </w:rPr>
              <w:t>Coordinate the performance management process</w:t>
            </w:r>
            <w:r w:rsidR="00D8046A">
              <w:rPr>
                <w:rFonts w:ascii="Gill Sans MT" w:hAnsi="Gill Sans MT" w:cs="Arial"/>
                <w:sz w:val="22"/>
                <w:szCs w:val="22"/>
              </w:rPr>
              <w:t xml:space="preserve"> for the Transformation Delivery Team</w:t>
            </w:r>
            <w:r>
              <w:rPr>
                <w:rFonts w:ascii="Gill Sans MT" w:hAnsi="Gill Sans MT" w:cs="Arial"/>
                <w:sz w:val="22"/>
                <w:szCs w:val="22"/>
              </w:rPr>
              <w:t xml:space="preserve"> to ensure the process is clear, communicated and completed in line with the required timelines. Provide additional support to the Transformation Delivery Directors to manage the process for their team including sending out the performance feedback requests, scheduling the review meetings and collating the feedback received in preparation for the reviews</w:t>
            </w:r>
          </w:p>
          <w:p w:rsidR="00120C7F" w:rsidRPr="00374D8C" w:rsidRDefault="00120C7F" w:rsidP="00295930">
            <w:pPr>
              <w:pStyle w:val="Bullet"/>
              <w:numPr>
                <w:ilvl w:val="0"/>
                <w:numId w:val="41"/>
              </w:numPr>
              <w:rPr>
                <w:rFonts w:ascii="Gill Sans MT" w:hAnsi="Gill Sans MT" w:cs="Arial"/>
                <w:b/>
                <w:sz w:val="22"/>
                <w:szCs w:val="22"/>
              </w:rPr>
            </w:pPr>
            <w:r w:rsidRPr="00056A21">
              <w:rPr>
                <w:rFonts w:ascii="Gill Sans MT" w:hAnsi="Gill Sans MT" w:cs="Arial"/>
                <w:sz w:val="22"/>
                <w:szCs w:val="22"/>
              </w:rPr>
              <w:t>Wor</w:t>
            </w:r>
            <w:r w:rsidR="00F200DE">
              <w:rPr>
                <w:rFonts w:ascii="Gill Sans MT" w:hAnsi="Gill Sans MT" w:cs="Arial"/>
                <w:sz w:val="22"/>
                <w:szCs w:val="22"/>
              </w:rPr>
              <w:t xml:space="preserve">k pro-actively to ensure the different sub-teams within the Transformation </w:t>
            </w:r>
            <w:r w:rsidR="00C44105">
              <w:rPr>
                <w:rFonts w:ascii="Gill Sans MT" w:hAnsi="Gill Sans MT" w:cs="Arial"/>
                <w:sz w:val="22"/>
                <w:szCs w:val="22"/>
              </w:rPr>
              <w:t>Delivery</w:t>
            </w:r>
            <w:r w:rsidR="00F200DE">
              <w:rPr>
                <w:rFonts w:ascii="Gill Sans MT" w:hAnsi="Gill Sans MT" w:cs="Arial"/>
                <w:sz w:val="22"/>
                <w:szCs w:val="22"/>
              </w:rPr>
              <w:t xml:space="preserve"> </w:t>
            </w:r>
            <w:r w:rsidRPr="00056A21">
              <w:rPr>
                <w:rFonts w:ascii="Gill Sans MT" w:hAnsi="Gill Sans MT" w:cs="Arial"/>
                <w:sz w:val="22"/>
                <w:szCs w:val="22"/>
              </w:rPr>
              <w:t>Team stay connected and aligned</w:t>
            </w:r>
          </w:p>
          <w:p w:rsidR="00374D8C" w:rsidRPr="00056A21" w:rsidRDefault="00374D8C" w:rsidP="00295930">
            <w:pPr>
              <w:pStyle w:val="Bullet"/>
              <w:numPr>
                <w:ilvl w:val="0"/>
                <w:numId w:val="41"/>
              </w:numPr>
              <w:rPr>
                <w:rFonts w:ascii="Gill Sans MT" w:hAnsi="Gill Sans MT" w:cs="Arial"/>
                <w:b/>
                <w:sz w:val="22"/>
                <w:szCs w:val="22"/>
              </w:rPr>
            </w:pPr>
            <w:r>
              <w:rPr>
                <w:rFonts w:ascii="Gill Sans MT" w:hAnsi="Gill Sans MT" w:cs="Arial"/>
                <w:sz w:val="22"/>
                <w:szCs w:val="22"/>
              </w:rPr>
              <w:lastRenderedPageBreak/>
              <w:t xml:space="preserve">Lead on inducting new team members into the team, including new starter forms, arranging all induction meetings, organising </w:t>
            </w:r>
            <w:r w:rsidR="00F47B01">
              <w:rPr>
                <w:rFonts w:ascii="Gill Sans MT" w:hAnsi="Gill Sans MT" w:cs="Arial"/>
                <w:sz w:val="22"/>
                <w:szCs w:val="22"/>
              </w:rPr>
              <w:t>computer equipment as necessary</w:t>
            </w:r>
          </w:p>
          <w:p w:rsidR="00374D8C" w:rsidRPr="00374D8C" w:rsidRDefault="00424BA7" w:rsidP="00424BA7">
            <w:pPr>
              <w:pStyle w:val="Bullet"/>
              <w:numPr>
                <w:ilvl w:val="0"/>
                <w:numId w:val="41"/>
              </w:numPr>
              <w:rPr>
                <w:rFonts w:ascii="Gill Sans MT" w:hAnsi="Gill Sans MT" w:cs="Arial"/>
                <w:b/>
                <w:sz w:val="22"/>
                <w:szCs w:val="22"/>
              </w:rPr>
            </w:pPr>
            <w:r>
              <w:rPr>
                <w:rFonts w:ascii="Gill Sans MT" w:hAnsi="Gill Sans MT" w:cs="Arial"/>
                <w:sz w:val="22"/>
                <w:szCs w:val="22"/>
              </w:rPr>
              <w:t xml:space="preserve">Manage </w:t>
            </w:r>
            <w:r w:rsidR="00C44105">
              <w:rPr>
                <w:rFonts w:ascii="Gill Sans MT" w:hAnsi="Gill Sans MT" w:cs="Arial"/>
                <w:sz w:val="22"/>
                <w:szCs w:val="22"/>
              </w:rPr>
              <w:t>the Transformation Delivery</w:t>
            </w:r>
            <w:r w:rsidR="00120C7F" w:rsidRPr="00056A21">
              <w:rPr>
                <w:rFonts w:ascii="Gill Sans MT" w:hAnsi="Gill Sans MT" w:cs="Arial"/>
                <w:sz w:val="22"/>
                <w:szCs w:val="22"/>
              </w:rPr>
              <w:t xml:space="preserve"> Teams </w:t>
            </w:r>
            <w:r w:rsidR="00056A21">
              <w:rPr>
                <w:rFonts w:ascii="Gill Sans MT" w:hAnsi="Gill Sans MT" w:cs="Arial"/>
                <w:sz w:val="22"/>
                <w:szCs w:val="22"/>
              </w:rPr>
              <w:t xml:space="preserve">intranet </w:t>
            </w:r>
            <w:r>
              <w:rPr>
                <w:rFonts w:ascii="Gill Sans MT" w:hAnsi="Gill Sans MT" w:cs="Arial"/>
                <w:sz w:val="22"/>
                <w:szCs w:val="22"/>
              </w:rPr>
              <w:t>site, t</w:t>
            </w:r>
            <w:r w:rsidR="00120C7F" w:rsidRPr="00056A21">
              <w:rPr>
                <w:rFonts w:ascii="Gill Sans MT" w:hAnsi="Gill Sans MT" w:cs="Arial"/>
                <w:sz w:val="22"/>
                <w:szCs w:val="22"/>
              </w:rPr>
              <w:t xml:space="preserve">eam </w:t>
            </w:r>
            <w:r w:rsidR="00056A21">
              <w:rPr>
                <w:rFonts w:ascii="Gill Sans MT" w:hAnsi="Gill Sans MT" w:cs="Arial"/>
                <w:sz w:val="22"/>
                <w:szCs w:val="22"/>
              </w:rPr>
              <w:t>sub-</w:t>
            </w:r>
            <w:r w:rsidR="00120C7F" w:rsidRPr="00056A21">
              <w:rPr>
                <w:rFonts w:ascii="Gill Sans MT" w:hAnsi="Gill Sans MT" w:cs="Arial"/>
                <w:sz w:val="22"/>
                <w:szCs w:val="22"/>
              </w:rPr>
              <w:t>sites</w:t>
            </w:r>
            <w:r>
              <w:rPr>
                <w:rFonts w:ascii="Gill Sans MT" w:hAnsi="Gill Sans MT" w:cs="Arial"/>
                <w:sz w:val="22"/>
                <w:szCs w:val="22"/>
              </w:rPr>
              <w:t>, email distribution lists, organogram, and photobook</w:t>
            </w:r>
            <w:r w:rsidR="00374D8C">
              <w:rPr>
                <w:rFonts w:ascii="Gill Sans MT" w:hAnsi="Gill Sans MT" w:cs="Arial"/>
                <w:sz w:val="22"/>
                <w:szCs w:val="22"/>
              </w:rPr>
              <w:t xml:space="preserve"> </w:t>
            </w:r>
          </w:p>
          <w:p w:rsidR="00295930" w:rsidRPr="00C44105" w:rsidRDefault="00295930" w:rsidP="00120C7F">
            <w:pPr>
              <w:pStyle w:val="Bullet"/>
              <w:numPr>
                <w:ilvl w:val="0"/>
                <w:numId w:val="41"/>
              </w:numPr>
              <w:rPr>
                <w:rFonts w:ascii="Gill Sans MT" w:hAnsi="Gill Sans MT" w:cs="Arial"/>
                <w:color w:val="000000"/>
                <w:sz w:val="22"/>
                <w:szCs w:val="22"/>
              </w:rPr>
            </w:pPr>
            <w:r w:rsidRPr="00056A21">
              <w:rPr>
                <w:rFonts w:ascii="Gill Sans MT" w:hAnsi="Gill Sans MT" w:cs="Arial"/>
                <w:color w:val="000000"/>
                <w:sz w:val="22"/>
                <w:szCs w:val="22"/>
              </w:rPr>
              <w:t xml:space="preserve">Keep informed of administrative internal good practice and advise </w:t>
            </w:r>
            <w:r w:rsidR="00120C7F" w:rsidRPr="00056A21">
              <w:rPr>
                <w:rFonts w:ascii="Gill Sans MT" w:hAnsi="Gill Sans MT" w:cs="Arial"/>
                <w:color w:val="000000"/>
                <w:sz w:val="22"/>
                <w:szCs w:val="22"/>
              </w:rPr>
              <w:t>directors</w:t>
            </w:r>
            <w:r w:rsidRPr="00056A21">
              <w:rPr>
                <w:rFonts w:ascii="Gill Sans MT" w:hAnsi="Gill Sans MT" w:cs="Arial"/>
                <w:color w:val="000000"/>
                <w:sz w:val="22"/>
                <w:szCs w:val="22"/>
              </w:rPr>
              <w:t xml:space="preserve"> of procedures as appropriate</w:t>
            </w:r>
          </w:p>
          <w:p w:rsidR="00C44105" w:rsidRPr="009416C8" w:rsidRDefault="00C44105" w:rsidP="00C44105">
            <w:pPr>
              <w:pStyle w:val="Bullet"/>
              <w:numPr>
                <w:ilvl w:val="0"/>
                <w:numId w:val="0"/>
              </w:numPr>
              <w:ind w:left="1440" w:hanging="720"/>
              <w:rPr>
                <w:rFonts w:ascii="Gill Sans MT" w:hAnsi="Gill Sans MT" w:cs="Arial"/>
                <w:sz w:val="22"/>
                <w:szCs w:val="22"/>
              </w:rPr>
            </w:pPr>
          </w:p>
          <w:p w:rsidR="00C44105" w:rsidRPr="009416C8" w:rsidRDefault="00C44105" w:rsidP="00C44105">
            <w:pPr>
              <w:rPr>
                <w:rFonts w:ascii="Gill Sans MT" w:hAnsi="Gill Sans MT" w:cs="Arial"/>
                <w:b/>
                <w:sz w:val="22"/>
                <w:szCs w:val="22"/>
              </w:rPr>
            </w:pPr>
            <w:r w:rsidRPr="009416C8">
              <w:rPr>
                <w:rFonts w:ascii="Gill Sans MT" w:hAnsi="Gill Sans MT" w:cs="Arial"/>
                <w:b/>
                <w:sz w:val="22"/>
                <w:szCs w:val="22"/>
              </w:rPr>
              <w:t xml:space="preserve">Support for </w:t>
            </w:r>
            <w:r w:rsidR="00F47B01">
              <w:rPr>
                <w:rFonts w:ascii="Gill Sans MT" w:hAnsi="Gill Sans MT" w:cs="Arial"/>
                <w:b/>
                <w:sz w:val="22"/>
                <w:szCs w:val="22"/>
              </w:rPr>
              <w:t>the Coordination of the Transformation Delivery Team Plan</w:t>
            </w:r>
            <w:r w:rsidR="009416C8" w:rsidRPr="009416C8">
              <w:rPr>
                <w:rFonts w:ascii="Gill Sans MT" w:hAnsi="Gill Sans MT" w:cs="Arial"/>
                <w:b/>
                <w:sz w:val="22"/>
                <w:szCs w:val="22"/>
              </w:rPr>
              <w:t>:</w:t>
            </w:r>
            <w:r w:rsidRPr="009416C8">
              <w:rPr>
                <w:rFonts w:ascii="Gill Sans MT" w:hAnsi="Gill Sans MT" w:cs="Arial"/>
                <w:b/>
                <w:sz w:val="22"/>
                <w:szCs w:val="22"/>
              </w:rPr>
              <w:t xml:space="preserve"> </w:t>
            </w:r>
          </w:p>
          <w:p w:rsidR="00424BA7" w:rsidRDefault="00D8046A" w:rsidP="00424BA7">
            <w:pPr>
              <w:numPr>
                <w:ilvl w:val="0"/>
                <w:numId w:val="41"/>
              </w:numPr>
              <w:rPr>
                <w:rFonts w:ascii="Gill Sans MT" w:hAnsi="Gill Sans MT" w:cs="Arial"/>
                <w:sz w:val="22"/>
                <w:szCs w:val="22"/>
              </w:rPr>
            </w:pPr>
            <w:r>
              <w:rPr>
                <w:rFonts w:ascii="Gill Sans MT" w:hAnsi="Gill Sans MT" w:cs="Arial"/>
                <w:sz w:val="22"/>
                <w:szCs w:val="22"/>
              </w:rPr>
              <w:t>Support the TD Team Plan Lead to define and document the development strategy and detailed plan</w:t>
            </w:r>
            <w:r w:rsidR="0038477A">
              <w:rPr>
                <w:rFonts w:ascii="Gill Sans MT" w:hAnsi="Gill Sans MT" w:cs="Arial"/>
                <w:sz w:val="22"/>
                <w:szCs w:val="22"/>
              </w:rPr>
              <w:t xml:space="preserve"> including Career Development, Learning and Development and Talent Management activities</w:t>
            </w:r>
          </w:p>
          <w:p w:rsidR="0038477A" w:rsidRDefault="0038477A" w:rsidP="00424BA7">
            <w:pPr>
              <w:numPr>
                <w:ilvl w:val="0"/>
                <w:numId w:val="41"/>
              </w:numPr>
              <w:rPr>
                <w:rFonts w:ascii="Gill Sans MT" w:hAnsi="Gill Sans MT" w:cs="Arial"/>
                <w:sz w:val="22"/>
                <w:szCs w:val="22"/>
              </w:rPr>
            </w:pPr>
            <w:r>
              <w:rPr>
                <w:rFonts w:ascii="Gill Sans MT" w:hAnsi="Gill Sans MT" w:cs="Arial"/>
                <w:sz w:val="22"/>
                <w:szCs w:val="22"/>
              </w:rPr>
              <w:t>Plan and facilitate regular engagement between those that are part of the TD Plan Team</w:t>
            </w:r>
          </w:p>
          <w:p w:rsidR="0038477A" w:rsidRDefault="0038477A" w:rsidP="00424BA7">
            <w:pPr>
              <w:numPr>
                <w:ilvl w:val="0"/>
                <w:numId w:val="41"/>
              </w:numPr>
              <w:rPr>
                <w:rFonts w:ascii="Gill Sans MT" w:hAnsi="Gill Sans MT" w:cs="Arial"/>
                <w:sz w:val="22"/>
                <w:szCs w:val="22"/>
              </w:rPr>
            </w:pPr>
            <w:r>
              <w:rPr>
                <w:rFonts w:ascii="Gill Sans MT" w:hAnsi="Gill Sans MT" w:cs="Arial"/>
                <w:sz w:val="22"/>
                <w:szCs w:val="22"/>
              </w:rPr>
              <w:t>Create and maintain an overview pack explaining the team plan, objectives, team etc.</w:t>
            </w:r>
          </w:p>
          <w:p w:rsidR="0038477A" w:rsidRDefault="0038477A" w:rsidP="00424BA7">
            <w:pPr>
              <w:numPr>
                <w:ilvl w:val="0"/>
                <w:numId w:val="41"/>
              </w:numPr>
              <w:rPr>
                <w:rFonts w:ascii="Gill Sans MT" w:hAnsi="Gill Sans MT" w:cs="Arial"/>
                <w:sz w:val="22"/>
                <w:szCs w:val="22"/>
              </w:rPr>
            </w:pPr>
            <w:r>
              <w:rPr>
                <w:rFonts w:ascii="Gill Sans MT" w:hAnsi="Gill Sans MT" w:cs="Arial"/>
                <w:sz w:val="22"/>
                <w:szCs w:val="22"/>
              </w:rPr>
              <w:t>Document the communications plan and create associated communications materials</w:t>
            </w:r>
          </w:p>
          <w:p w:rsidR="0038477A" w:rsidRDefault="0038477A" w:rsidP="00424BA7">
            <w:pPr>
              <w:numPr>
                <w:ilvl w:val="0"/>
                <w:numId w:val="41"/>
              </w:numPr>
              <w:rPr>
                <w:rFonts w:ascii="Gill Sans MT" w:hAnsi="Gill Sans MT" w:cs="Arial"/>
                <w:sz w:val="22"/>
                <w:szCs w:val="22"/>
              </w:rPr>
            </w:pPr>
            <w:r>
              <w:rPr>
                <w:rFonts w:ascii="Gill Sans MT" w:hAnsi="Gill Sans MT" w:cs="Arial"/>
                <w:sz w:val="22"/>
                <w:szCs w:val="22"/>
              </w:rPr>
              <w:t>Suggest and implement improvements to the approach</w:t>
            </w:r>
          </w:p>
          <w:p w:rsidR="0038477A" w:rsidRDefault="0038477A" w:rsidP="00424BA7">
            <w:pPr>
              <w:numPr>
                <w:ilvl w:val="0"/>
                <w:numId w:val="41"/>
              </w:numPr>
              <w:rPr>
                <w:rFonts w:ascii="Gill Sans MT" w:hAnsi="Gill Sans MT" w:cs="Arial"/>
                <w:sz w:val="22"/>
                <w:szCs w:val="22"/>
              </w:rPr>
            </w:pPr>
            <w:r>
              <w:rPr>
                <w:rFonts w:ascii="Gill Sans MT" w:hAnsi="Gill Sans MT" w:cs="Arial"/>
                <w:sz w:val="22"/>
                <w:szCs w:val="22"/>
              </w:rPr>
              <w:t>Setup and coordinate engagement sessions</w:t>
            </w:r>
          </w:p>
          <w:p w:rsidR="0038477A" w:rsidRDefault="0038477A" w:rsidP="00424BA7">
            <w:pPr>
              <w:numPr>
                <w:ilvl w:val="0"/>
                <w:numId w:val="41"/>
              </w:numPr>
              <w:rPr>
                <w:rFonts w:ascii="Gill Sans MT" w:hAnsi="Gill Sans MT" w:cs="Arial"/>
                <w:sz w:val="22"/>
                <w:szCs w:val="22"/>
              </w:rPr>
            </w:pPr>
            <w:r>
              <w:rPr>
                <w:rFonts w:ascii="Gill Sans MT" w:hAnsi="Gill Sans MT" w:cs="Arial"/>
                <w:sz w:val="22"/>
                <w:szCs w:val="22"/>
              </w:rPr>
              <w:t>Track progress against the Team Plan</w:t>
            </w:r>
          </w:p>
          <w:p w:rsidR="0038477A" w:rsidRPr="00424BA7" w:rsidRDefault="0038477A" w:rsidP="00424BA7">
            <w:pPr>
              <w:numPr>
                <w:ilvl w:val="0"/>
                <w:numId w:val="41"/>
              </w:numPr>
              <w:rPr>
                <w:rFonts w:ascii="Gill Sans MT" w:hAnsi="Gill Sans MT" w:cs="Arial"/>
                <w:sz w:val="22"/>
                <w:szCs w:val="22"/>
              </w:rPr>
            </w:pPr>
            <w:r>
              <w:rPr>
                <w:rFonts w:ascii="Gill Sans MT" w:hAnsi="Gill Sans MT" w:cs="Arial"/>
                <w:sz w:val="22"/>
                <w:szCs w:val="22"/>
              </w:rPr>
              <w:t>Report back status and risks and issues including proposed and agreed interventions</w:t>
            </w:r>
          </w:p>
          <w:p w:rsidR="00C44105" w:rsidRPr="00056A21" w:rsidRDefault="00C44105" w:rsidP="00C44105">
            <w:pPr>
              <w:rPr>
                <w:rFonts w:ascii="Gill Sans MT" w:hAnsi="Gill Sans MT" w:cs="Arial"/>
                <w:sz w:val="22"/>
                <w:szCs w:val="22"/>
              </w:rPr>
            </w:pPr>
          </w:p>
        </w:tc>
      </w:tr>
      <w:tr w:rsidR="00174203" w:rsidRPr="00056A21" w:rsidTr="00543A17">
        <w:tc>
          <w:tcPr>
            <w:tcW w:w="9498" w:type="dxa"/>
            <w:gridSpan w:val="3"/>
          </w:tcPr>
          <w:p w:rsidR="008264D8" w:rsidRPr="009416C8" w:rsidRDefault="008264D8" w:rsidP="008264D8">
            <w:pPr>
              <w:snapToGrid w:val="0"/>
              <w:ind w:left="-24"/>
              <w:rPr>
                <w:rFonts w:ascii="Gill Sans MT" w:hAnsi="Gill Sans MT" w:cs="Arial"/>
                <w:szCs w:val="24"/>
              </w:rPr>
            </w:pPr>
            <w:r w:rsidRPr="009416C8">
              <w:rPr>
                <w:rFonts w:ascii="Gill Sans MT" w:hAnsi="Gill Sans MT" w:cs="Arial"/>
                <w:b/>
                <w:szCs w:val="24"/>
              </w:rPr>
              <w:lastRenderedPageBreak/>
              <w:t>SKILLS AND BEHAVIOURS (</w:t>
            </w:r>
            <w:r w:rsidR="00921058" w:rsidRPr="009416C8">
              <w:rPr>
                <w:rFonts w:ascii="Gill Sans MT" w:hAnsi="Gill Sans MT" w:cs="Arial"/>
                <w:b/>
                <w:szCs w:val="24"/>
              </w:rPr>
              <w:t>SCI</w:t>
            </w:r>
            <w:r w:rsidRPr="009416C8">
              <w:rPr>
                <w:rFonts w:ascii="Gill Sans MT" w:hAnsi="Gill Sans MT" w:cs="Arial"/>
                <w:b/>
                <w:szCs w:val="24"/>
              </w:rPr>
              <w:t xml:space="preserve"> Values in Practice</w:t>
            </w:r>
            <w:r w:rsidRPr="009416C8">
              <w:rPr>
                <w:rFonts w:ascii="Gill Sans MT" w:hAnsi="Gill Sans MT" w:cs="Arial"/>
                <w:szCs w:val="24"/>
              </w:rPr>
              <w:t>)</w:t>
            </w:r>
            <w:r w:rsidR="009416C8" w:rsidRPr="009416C8">
              <w:rPr>
                <w:rFonts w:ascii="Gill Sans MT" w:hAnsi="Gill Sans MT" w:cs="Arial"/>
                <w:szCs w:val="24"/>
              </w:rPr>
              <w:t>:</w:t>
            </w:r>
          </w:p>
          <w:p w:rsidR="008264D8" w:rsidRPr="00056A21" w:rsidRDefault="008264D8" w:rsidP="008264D8">
            <w:pPr>
              <w:ind w:left="-24"/>
              <w:rPr>
                <w:rFonts w:ascii="Gill Sans MT" w:hAnsi="Gill Sans MT" w:cs="Arial"/>
                <w:b/>
                <w:sz w:val="22"/>
                <w:szCs w:val="22"/>
              </w:rPr>
            </w:pPr>
            <w:r w:rsidRPr="00056A21">
              <w:rPr>
                <w:rFonts w:ascii="Gill Sans MT" w:hAnsi="Gill Sans MT" w:cs="Arial"/>
                <w:b/>
                <w:sz w:val="22"/>
                <w:szCs w:val="22"/>
              </w:rPr>
              <w:t>Accountability:</w:t>
            </w:r>
          </w:p>
          <w:p w:rsidR="008264D8" w:rsidRPr="00056A21" w:rsidRDefault="00BA1B62" w:rsidP="008264D8">
            <w:pPr>
              <w:numPr>
                <w:ilvl w:val="0"/>
                <w:numId w:val="30"/>
              </w:numPr>
              <w:suppressAutoHyphens/>
              <w:rPr>
                <w:rFonts w:ascii="Gill Sans MT" w:hAnsi="Gill Sans MT" w:cs="Arial"/>
                <w:sz w:val="22"/>
                <w:szCs w:val="22"/>
              </w:rPr>
            </w:pPr>
            <w:r w:rsidRPr="00056A21">
              <w:rPr>
                <w:rFonts w:ascii="Gill Sans MT" w:hAnsi="Gill Sans MT" w:cs="Arial"/>
                <w:sz w:val="22"/>
                <w:szCs w:val="22"/>
              </w:rPr>
              <w:t>H</w:t>
            </w:r>
            <w:r w:rsidR="008264D8" w:rsidRPr="00056A21">
              <w:rPr>
                <w:rFonts w:ascii="Gill Sans MT" w:hAnsi="Gill Sans MT" w:cs="Arial"/>
                <w:sz w:val="22"/>
                <w:szCs w:val="22"/>
              </w:rPr>
              <w:t xml:space="preserve">olds </w:t>
            </w:r>
            <w:r w:rsidRPr="00056A21">
              <w:rPr>
                <w:rFonts w:ascii="Gill Sans MT" w:hAnsi="Gill Sans MT" w:cs="Arial"/>
                <w:sz w:val="22"/>
                <w:szCs w:val="22"/>
              </w:rPr>
              <w:t>self-accountable</w:t>
            </w:r>
            <w:r w:rsidR="008264D8" w:rsidRPr="00056A21">
              <w:rPr>
                <w:rFonts w:ascii="Gill Sans MT" w:hAnsi="Gill Sans MT" w:cs="Arial"/>
                <w:sz w:val="22"/>
                <w:szCs w:val="22"/>
              </w:rPr>
              <w:t xml:space="preserve"> for making decisions, managing resources efficiently, achieving and role modelling Save the Children values</w:t>
            </w:r>
          </w:p>
          <w:p w:rsidR="008264D8" w:rsidRPr="00056A21" w:rsidRDefault="00BA1B62" w:rsidP="008264D8">
            <w:pPr>
              <w:numPr>
                <w:ilvl w:val="0"/>
                <w:numId w:val="30"/>
              </w:numPr>
              <w:suppressAutoHyphens/>
              <w:rPr>
                <w:rFonts w:ascii="Gill Sans MT" w:hAnsi="Gill Sans MT" w:cs="Arial"/>
                <w:sz w:val="22"/>
                <w:szCs w:val="22"/>
              </w:rPr>
            </w:pPr>
            <w:r w:rsidRPr="00056A21">
              <w:rPr>
                <w:rFonts w:ascii="Gill Sans MT" w:hAnsi="Gill Sans MT" w:cs="Arial"/>
                <w:sz w:val="22"/>
                <w:szCs w:val="22"/>
              </w:rPr>
              <w:t>H</w:t>
            </w:r>
            <w:r w:rsidR="008264D8" w:rsidRPr="00056A21">
              <w:rPr>
                <w:rFonts w:ascii="Gill Sans MT" w:hAnsi="Gill Sans MT" w:cs="Arial"/>
                <w:sz w:val="22"/>
                <w:szCs w:val="22"/>
              </w:rPr>
              <w:t xml:space="preserve">olds the team and partners accountable to deliver on their responsibilities - giving them the freedom to deliver in the best way they see fit, providing the necessary development to improve performance and applying appropriate consequences when results </w:t>
            </w:r>
            <w:proofErr w:type="gramStart"/>
            <w:r w:rsidR="008264D8" w:rsidRPr="00056A21">
              <w:rPr>
                <w:rFonts w:ascii="Gill Sans MT" w:hAnsi="Gill Sans MT" w:cs="Arial"/>
                <w:sz w:val="22"/>
                <w:szCs w:val="22"/>
              </w:rPr>
              <w:t>are not achieved</w:t>
            </w:r>
            <w:proofErr w:type="gramEnd"/>
            <w:r w:rsidR="008264D8" w:rsidRPr="00056A21">
              <w:rPr>
                <w:rFonts w:ascii="Gill Sans MT" w:hAnsi="Gill Sans MT" w:cs="Arial"/>
                <w:sz w:val="22"/>
                <w:szCs w:val="22"/>
              </w:rPr>
              <w:t>.</w:t>
            </w:r>
          </w:p>
          <w:p w:rsidR="008264D8" w:rsidRPr="00056A21" w:rsidRDefault="008264D8" w:rsidP="008264D8">
            <w:pPr>
              <w:ind w:left="-24"/>
              <w:rPr>
                <w:rFonts w:ascii="Gill Sans MT" w:hAnsi="Gill Sans MT" w:cs="Arial"/>
                <w:b/>
                <w:sz w:val="22"/>
                <w:szCs w:val="22"/>
              </w:rPr>
            </w:pPr>
            <w:r w:rsidRPr="00056A21">
              <w:rPr>
                <w:rFonts w:ascii="Gill Sans MT" w:hAnsi="Gill Sans MT" w:cs="Arial"/>
                <w:b/>
                <w:sz w:val="22"/>
                <w:szCs w:val="22"/>
              </w:rPr>
              <w:t>Ambition:</w:t>
            </w:r>
          </w:p>
          <w:p w:rsidR="008264D8" w:rsidRPr="00056A21" w:rsidRDefault="009D2395" w:rsidP="008264D8">
            <w:pPr>
              <w:numPr>
                <w:ilvl w:val="0"/>
                <w:numId w:val="32"/>
              </w:numPr>
              <w:suppressAutoHyphens/>
              <w:rPr>
                <w:rFonts w:ascii="Gill Sans MT" w:hAnsi="Gill Sans MT" w:cs="Arial"/>
                <w:sz w:val="22"/>
                <w:szCs w:val="22"/>
              </w:rPr>
            </w:pPr>
            <w:r w:rsidRPr="00056A21">
              <w:rPr>
                <w:rFonts w:ascii="Gill Sans MT" w:hAnsi="Gill Sans MT" w:cs="Arial"/>
                <w:sz w:val="22"/>
                <w:szCs w:val="22"/>
              </w:rPr>
              <w:t>S</w:t>
            </w:r>
            <w:r w:rsidR="008264D8" w:rsidRPr="00056A21">
              <w:rPr>
                <w:rFonts w:ascii="Gill Sans MT" w:hAnsi="Gill Sans MT" w:cs="Arial"/>
                <w:sz w:val="22"/>
                <w:szCs w:val="22"/>
              </w:rPr>
              <w:t>ets ambitious and challenging goals for themselves and their team, takes responsibility for their own personal development and encourages their team to do the same</w:t>
            </w:r>
          </w:p>
          <w:p w:rsidR="008264D8" w:rsidRPr="00056A21" w:rsidRDefault="00BA1B62" w:rsidP="008264D8">
            <w:pPr>
              <w:numPr>
                <w:ilvl w:val="0"/>
                <w:numId w:val="32"/>
              </w:numPr>
              <w:suppressAutoHyphens/>
              <w:rPr>
                <w:rFonts w:ascii="Gill Sans MT" w:hAnsi="Gill Sans MT" w:cs="Arial"/>
                <w:sz w:val="22"/>
                <w:szCs w:val="22"/>
              </w:rPr>
            </w:pPr>
            <w:r w:rsidRPr="00056A21">
              <w:rPr>
                <w:rFonts w:ascii="Gill Sans MT" w:hAnsi="Gill Sans MT" w:cs="Arial"/>
                <w:sz w:val="22"/>
                <w:szCs w:val="22"/>
              </w:rPr>
              <w:t>W</w:t>
            </w:r>
            <w:r w:rsidR="008264D8" w:rsidRPr="00056A21">
              <w:rPr>
                <w:rFonts w:ascii="Gill Sans MT" w:hAnsi="Gill Sans MT" w:cs="Arial"/>
                <w:sz w:val="22"/>
                <w:szCs w:val="22"/>
              </w:rPr>
              <w:t>idely shares their personal vision for Save the Children, engages and motivates others</w:t>
            </w:r>
          </w:p>
          <w:p w:rsidR="008264D8" w:rsidRPr="00056A21" w:rsidRDefault="00BA1B62" w:rsidP="008264D8">
            <w:pPr>
              <w:numPr>
                <w:ilvl w:val="0"/>
                <w:numId w:val="32"/>
              </w:numPr>
              <w:suppressAutoHyphens/>
              <w:rPr>
                <w:rFonts w:ascii="Gill Sans MT" w:hAnsi="Gill Sans MT" w:cs="Arial"/>
                <w:sz w:val="22"/>
                <w:szCs w:val="22"/>
              </w:rPr>
            </w:pPr>
            <w:r w:rsidRPr="00056A21">
              <w:rPr>
                <w:rFonts w:ascii="Gill Sans MT" w:hAnsi="Gill Sans MT" w:cs="Arial"/>
                <w:sz w:val="22"/>
                <w:szCs w:val="22"/>
              </w:rPr>
              <w:t>F</w:t>
            </w:r>
            <w:r w:rsidR="008264D8" w:rsidRPr="00056A21">
              <w:rPr>
                <w:rFonts w:ascii="Gill Sans MT" w:hAnsi="Gill Sans MT" w:cs="Arial"/>
                <w:sz w:val="22"/>
                <w:szCs w:val="22"/>
              </w:rPr>
              <w:t>uture orientated, thinks strategically and on a global scale.</w:t>
            </w:r>
          </w:p>
          <w:p w:rsidR="008264D8" w:rsidRPr="00056A21" w:rsidRDefault="008264D8" w:rsidP="008264D8">
            <w:pPr>
              <w:ind w:left="-24"/>
              <w:rPr>
                <w:rFonts w:ascii="Gill Sans MT" w:hAnsi="Gill Sans MT" w:cs="Arial"/>
                <w:b/>
                <w:sz w:val="22"/>
                <w:szCs w:val="22"/>
              </w:rPr>
            </w:pPr>
            <w:r w:rsidRPr="00056A21">
              <w:rPr>
                <w:rFonts w:ascii="Gill Sans MT" w:hAnsi="Gill Sans MT" w:cs="Arial"/>
                <w:b/>
                <w:sz w:val="22"/>
                <w:szCs w:val="22"/>
              </w:rPr>
              <w:t>Collaboration:</w:t>
            </w:r>
          </w:p>
          <w:p w:rsidR="008264D8" w:rsidRPr="00056A21" w:rsidRDefault="00BA1B62" w:rsidP="008264D8">
            <w:pPr>
              <w:numPr>
                <w:ilvl w:val="0"/>
                <w:numId w:val="31"/>
              </w:numPr>
              <w:suppressAutoHyphens/>
              <w:rPr>
                <w:rFonts w:ascii="Gill Sans MT" w:hAnsi="Gill Sans MT" w:cs="Arial"/>
                <w:sz w:val="22"/>
                <w:szCs w:val="22"/>
              </w:rPr>
            </w:pPr>
            <w:r w:rsidRPr="00056A21">
              <w:rPr>
                <w:rFonts w:ascii="Gill Sans MT" w:hAnsi="Gill Sans MT" w:cs="Arial"/>
                <w:sz w:val="22"/>
                <w:szCs w:val="22"/>
              </w:rPr>
              <w:t>B</w:t>
            </w:r>
            <w:r w:rsidR="008264D8" w:rsidRPr="00056A21">
              <w:rPr>
                <w:rFonts w:ascii="Gill Sans MT" w:hAnsi="Gill Sans MT" w:cs="Arial"/>
                <w:sz w:val="22"/>
                <w:szCs w:val="22"/>
              </w:rPr>
              <w:t>uilds and maintains effective relationships, with their team, colleagues, Members and external partners and supporters</w:t>
            </w:r>
          </w:p>
          <w:p w:rsidR="008264D8" w:rsidRPr="00056A21" w:rsidRDefault="00BA1B62" w:rsidP="008264D8">
            <w:pPr>
              <w:numPr>
                <w:ilvl w:val="0"/>
                <w:numId w:val="31"/>
              </w:numPr>
              <w:suppressAutoHyphens/>
              <w:rPr>
                <w:rFonts w:ascii="Gill Sans MT" w:hAnsi="Gill Sans MT" w:cs="Arial"/>
                <w:sz w:val="22"/>
                <w:szCs w:val="22"/>
              </w:rPr>
            </w:pPr>
            <w:r w:rsidRPr="00056A21">
              <w:rPr>
                <w:rFonts w:ascii="Gill Sans MT" w:hAnsi="Gill Sans MT" w:cs="Arial"/>
                <w:sz w:val="22"/>
                <w:szCs w:val="22"/>
              </w:rPr>
              <w:t>V</w:t>
            </w:r>
            <w:r w:rsidR="008264D8" w:rsidRPr="00056A21">
              <w:rPr>
                <w:rFonts w:ascii="Gill Sans MT" w:hAnsi="Gill Sans MT" w:cs="Arial"/>
                <w:sz w:val="22"/>
                <w:szCs w:val="22"/>
              </w:rPr>
              <w:t>alues diversity, sees it as a source of competitive strength</w:t>
            </w:r>
          </w:p>
          <w:p w:rsidR="008264D8" w:rsidRPr="00056A21" w:rsidRDefault="00BA1B62" w:rsidP="008264D8">
            <w:pPr>
              <w:numPr>
                <w:ilvl w:val="0"/>
                <w:numId w:val="29"/>
              </w:numPr>
              <w:suppressAutoHyphens/>
              <w:rPr>
                <w:rFonts w:ascii="Gill Sans MT" w:hAnsi="Gill Sans MT" w:cs="Arial"/>
                <w:sz w:val="22"/>
                <w:szCs w:val="22"/>
              </w:rPr>
            </w:pPr>
            <w:r w:rsidRPr="00056A21">
              <w:rPr>
                <w:rFonts w:ascii="Gill Sans MT" w:hAnsi="Gill Sans MT" w:cs="Arial"/>
                <w:sz w:val="22"/>
                <w:szCs w:val="22"/>
              </w:rPr>
              <w:t>A</w:t>
            </w:r>
            <w:r w:rsidR="008264D8" w:rsidRPr="00056A21">
              <w:rPr>
                <w:rFonts w:ascii="Gill Sans MT" w:hAnsi="Gill Sans MT" w:cs="Arial"/>
                <w:sz w:val="22"/>
                <w:szCs w:val="22"/>
              </w:rPr>
              <w:t>pproachable,</w:t>
            </w:r>
            <w:r w:rsidR="0036693C" w:rsidRPr="00056A21">
              <w:rPr>
                <w:rFonts w:ascii="Gill Sans MT" w:hAnsi="Gill Sans MT" w:cs="Arial"/>
                <w:sz w:val="22"/>
                <w:szCs w:val="22"/>
              </w:rPr>
              <w:t xml:space="preserve"> good listener, easy to talk to</w:t>
            </w:r>
          </w:p>
          <w:p w:rsidR="008264D8" w:rsidRPr="00056A21" w:rsidRDefault="008264D8" w:rsidP="008264D8">
            <w:pPr>
              <w:ind w:left="-24"/>
              <w:rPr>
                <w:rFonts w:ascii="Gill Sans MT" w:hAnsi="Gill Sans MT" w:cs="Arial"/>
                <w:b/>
                <w:sz w:val="22"/>
                <w:szCs w:val="22"/>
              </w:rPr>
            </w:pPr>
            <w:r w:rsidRPr="00056A21">
              <w:rPr>
                <w:rFonts w:ascii="Gill Sans MT" w:hAnsi="Gill Sans MT" w:cs="Arial"/>
                <w:b/>
                <w:sz w:val="22"/>
                <w:szCs w:val="22"/>
              </w:rPr>
              <w:t>Creativity:</w:t>
            </w:r>
          </w:p>
          <w:p w:rsidR="008264D8" w:rsidRPr="00056A21" w:rsidRDefault="00BA1B62" w:rsidP="008264D8">
            <w:pPr>
              <w:numPr>
                <w:ilvl w:val="0"/>
                <w:numId w:val="31"/>
              </w:numPr>
              <w:suppressAutoHyphens/>
              <w:rPr>
                <w:rFonts w:ascii="Gill Sans MT" w:hAnsi="Gill Sans MT" w:cs="Arial"/>
                <w:sz w:val="22"/>
                <w:szCs w:val="22"/>
              </w:rPr>
            </w:pPr>
            <w:r w:rsidRPr="00056A21">
              <w:rPr>
                <w:rFonts w:ascii="Gill Sans MT" w:hAnsi="Gill Sans MT" w:cs="Arial"/>
                <w:sz w:val="22"/>
                <w:szCs w:val="22"/>
              </w:rPr>
              <w:t>D</w:t>
            </w:r>
            <w:r w:rsidR="008264D8" w:rsidRPr="00056A21">
              <w:rPr>
                <w:rFonts w:ascii="Gill Sans MT" w:hAnsi="Gill Sans MT" w:cs="Arial"/>
                <w:sz w:val="22"/>
                <w:szCs w:val="22"/>
              </w:rPr>
              <w:t>evelops and encourages new and innovative solutions</w:t>
            </w:r>
          </w:p>
          <w:p w:rsidR="008264D8" w:rsidRPr="00056A21" w:rsidRDefault="00BA1B62" w:rsidP="008264D8">
            <w:pPr>
              <w:numPr>
                <w:ilvl w:val="0"/>
                <w:numId w:val="31"/>
              </w:numPr>
              <w:suppressAutoHyphens/>
              <w:rPr>
                <w:rFonts w:ascii="Gill Sans MT" w:hAnsi="Gill Sans MT" w:cs="Arial"/>
                <w:sz w:val="22"/>
                <w:szCs w:val="22"/>
              </w:rPr>
            </w:pPr>
            <w:r w:rsidRPr="00056A21">
              <w:rPr>
                <w:rFonts w:ascii="Gill Sans MT" w:hAnsi="Gill Sans MT" w:cs="Arial"/>
                <w:sz w:val="22"/>
                <w:szCs w:val="22"/>
              </w:rPr>
              <w:t>W</w:t>
            </w:r>
            <w:r w:rsidR="008264D8" w:rsidRPr="00056A21">
              <w:rPr>
                <w:rFonts w:ascii="Gill Sans MT" w:hAnsi="Gill Sans MT" w:cs="Arial"/>
                <w:sz w:val="22"/>
                <w:szCs w:val="22"/>
              </w:rPr>
              <w:t>illing to take disciplined risks.</w:t>
            </w:r>
          </w:p>
          <w:p w:rsidR="008264D8" w:rsidRPr="00056A21" w:rsidRDefault="008264D8" w:rsidP="008264D8">
            <w:pPr>
              <w:ind w:left="-24"/>
              <w:rPr>
                <w:rFonts w:ascii="Gill Sans MT" w:hAnsi="Gill Sans MT" w:cs="Arial"/>
                <w:b/>
                <w:sz w:val="22"/>
                <w:szCs w:val="22"/>
              </w:rPr>
            </w:pPr>
            <w:r w:rsidRPr="00056A21">
              <w:rPr>
                <w:rFonts w:ascii="Gill Sans MT" w:hAnsi="Gill Sans MT" w:cs="Arial"/>
                <w:b/>
                <w:sz w:val="22"/>
                <w:szCs w:val="22"/>
              </w:rPr>
              <w:t>Integrity:</w:t>
            </w:r>
          </w:p>
          <w:p w:rsidR="008264D8" w:rsidRPr="00056A21" w:rsidRDefault="008264D8" w:rsidP="009F47B0">
            <w:pPr>
              <w:numPr>
                <w:ilvl w:val="0"/>
                <w:numId w:val="36"/>
              </w:numPr>
              <w:rPr>
                <w:rFonts w:ascii="Gill Sans MT" w:hAnsi="Gill Sans MT" w:cs="Arial"/>
                <w:sz w:val="22"/>
                <w:szCs w:val="22"/>
              </w:rPr>
            </w:pPr>
            <w:r w:rsidRPr="00056A21">
              <w:rPr>
                <w:rFonts w:ascii="Gill Sans MT" w:hAnsi="Gill Sans MT" w:cs="Arial"/>
                <w:sz w:val="22"/>
                <w:szCs w:val="22"/>
              </w:rPr>
              <w:t>honest, encourages openness and transparency; demonstrates highest levels of integrity</w:t>
            </w:r>
          </w:p>
          <w:p w:rsidR="008264D8" w:rsidRPr="00056A21" w:rsidRDefault="008264D8" w:rsidP="00AC7F69">
            <w:pPr>
              <w:rPr>
                <w:rFonts w:ascii="Gill Sans MT" w:hAnsi="Gill Sans MT" w:cs="Arial"/>
                <w:b/>
                <w:sz w:val="22"/>
                <w:szCs w:val="22"/>
              </w:rPr>
            </w:pPr>
          </w:p>
        </w:tc>
      </w:tr>
      <w:tr w:rsidR="002B21C3" w:rsidRPr="00056A21" w:rsidTr="00543A17">
        <w:tc>
          <w:tcPr>
            <w:tcW w:w="9498" w:type="dxa"/>
            <w:gridSpan w:val="3"/>
          </w:tcPr>
          <w:p w:rsidR="002B21C3" w:rsidRPr="009416C8" w:rsidRDefault="009416C8">
            <w:pPr>
              <w:rPr>
                <w:rFonts w:ascii="Gill Sans MT" w:hAnsi="Gill Sans MT" w:cs="Arial"/>
                <w:b/>
                <w:i/>
                <w:color w:val="808080"/>
                <w:szCs w:val="24"/>
              </w:rPr>
            </w:pPr>
            <w:r w:rsidRPr="009416C8">
              <w:rPr>
                <w:rFonts w:ascii="Gill Sans MT" w:hAnsi="Gill Sans MT" w:cs="Arial"/>
                <w:b/>
                <w:szCs w:val="24"/>
              </w:rPr>
              <w:t>QUALIFICATIONS:</w:t>
            </w:r>
            <w:r w:rsidR="00ED102A" w:rsidRPr="009416C8">
              <w:rPr>
                <w:rFonts w:ascii="Gill Sans MT" w:hAnsi="Gill Sans MT" w:cs="Arial"/>
                <w:b/>
                <w:szCs w:val="24"/>
              </w:rPr>
              <w:t xml:space="preserve"> </w:t>
            </w:r>
          </w:p>
          <w:p w:rsidR="00556B70" w:rsidRDefault="00CB4E74" w:rsidP="00562900">
            <w:pPr>
              <w:numPr>
                <w:ilvl w:val="0"/>
                <w:numId w:val="36"/>
              </w:numPr>
              <w:rPr>
                <w:rFonts w:ascii="Gill Sans MT" w:hAnsi="Gill Sans MT" w:cs="Arial"/>
                <w:sz w:val="22"/>
                <w:szCs w:val="22"/>
              </w:rPr>
            </w:pPr>
            <w:r w:rsidRPr="00056A21">
              <w:rPr>
                <w:rFonts w:ascii="Gill Sans MT" w:hAnsi="Gill Sans MT" w:cs="Arial"/>
                <w:sz w:val="22"/>
                <w:szCs w:val="22"/>
              </w:rPr>
              <w:t>Degr</w:t>
            </w:r>
            <w:r w:rsidR="00DB23A3" w:rsidRPr="00056A21">
              <w:rPr>
                <w:rFonts w:ascii="Gill Sans MT" w:hAnsi="Gill Sans MT" w:cs="Arial"/>
                <w:sz w:val="22"/>
                <w:szCs w:val="22"/>
              </w:rPr>
              <w:t>ee level education preferable</w:t>
            </w:r>
            <w:r w:rsidR="00056A21">
              <w:rPr>
                <w:rFonts w:ascii="Gill Sans MT" w:hAnsi="Gill Sans MT" w:cs="Arial"/>
                <w:sz w:val="22"/>
                <w:szCs w:val="22"/>
              </w:rPr>
              <w:t xml:space="preserve"> </w:t>
            </w:r>
            <w:r w:rsidR="00936AEB">
              <w:rPr>
                <w:rFonts w:ascii="Gill Sans MT" w:hAnsi="Gill Sans MT" w:cs="Arial"/>
                <w:sz w:val="22"/>
                <w:szCs w:val="22"/>
              </w:rPr>
              <w:t xml:space="preserve">or </w:t>
            </w:r>
            <w:r w:rsidR="00056A21">
              <w:rPr>
                <w:rFonts w:ascii="Gill Sans MT" w:hAnsi="Gill Sans MT" w:cs="Arial"/>
                <w:sz w:val="22"/>
                <w:szCs w:val="22"/>
              </w:rPr>
              <w:t>equivalent work experience</w:t>
            </w:r>
            <w:r w:rsidR="00DB23A3" w:rsidRPr="00056A21">
              <w:rPr>
                <w:rFonts w:ascii="Gill Sans MT" w:hAnsi="Gill Sans MT" w:cs="Arial"/>
                <w:sz w:val="22"/>
                <w:szCs w:val="22"/>
              </w:rPr>
              <w:t xml:space="preserve">. </w:t>
            </w:r>
          </w:p>
          <w:p w:rsidR="009416C8" w:rsidRPr="00056A21" w:rsidRDefault="009416C8" w:rsidP="009416C8">
            <w:pPr>
              <w:ind w:left="696"/>
              <w:rPr>
                <w:rFonts w:ascii="Gill Sans MT" w:hAnsi="Gill Sans MT" w:cs="Arial"/>
                <w:sz w:val="22"/>
                <w:szCs w:val="22"/>
              </w:rPr>
            </w:pPr>
          </w:p>
        </w:tc>
      </w:tr>
      <w:tr w:rsidR="00543A17" w:rsidRPr="00056A21" w:rsidTr="00920C0C">
        <w:trPr>
          <w:trHeight w:val="844"/>
        </w:trPr>
        <w:tc>
          <w:tcPr>
            <w:tcW w:w="9498" w:type="dxa"/>
            <w:gridSpan w:val="3"/>
            <w:tcBorders>
              <w:bottom w:val="single" w:sz="8" w:space="0" w:color="000000"/>
            </w:tcBorders>
          </w:tcPr>
          <w:p w:rsidR="00543A17" w:rsidRPr="009416C8" w:rsidRDefault="009416C8" w:rsidP="00543A17">
            <w:pPr>
              <w:rPr>
                <w:rFonts w:ascii="Gill Sans MT" w:hAnsi="Gill Sans MT" w:cs="Arial"/>
                <w:b/>
                <w:szCs w:val="24"/>
              </w:rPr>
            </w:pPr>
            <w:r w:rsidRPr="009416C8">
              <w:rPr>
                <w:rFonts w:ascii="Gill Sans MT" w:hAnsi="Gill Sans MT" w:cs="Arial"/>
                <w:b/>
                <w:szCs w:val="24"/>
              </w:rPr>
              <w:t>EXPERIENCE:</w:t>
            </w:r>
          </w:p>
          <w:p w:rsidR="00CB4E74" w:rsidRPr="00056A21" w:rsidRDefault="0051345D" w:rsidP="00AC5C84">
            <w:pPr>
              <w:pStyle w:val="Bullet"/>
              <w:numPr>
                <w:ilvl w:val="0"/>
                <w:numId w:val="44"/>
              </w:numPr>
              <w:rPr>
                <w:rFonts w:ascii="Gill Sans MT" w:hAnsi="Gill Sans MT" w:cs="Arial"/>
                <w:color w:val="000000"/>
                <w:sz w:val="22"/>
                <w:szCs w:val="22"/>
              </w:rPr>
            </w:pPr>
            <w:bookmarkStart w:id="0" w:name="_GoBack"/>
            <w:r>
              <w:rPr>
                <w:rFonts w:ascii="Gill Sans MT" w:hAnsi="Gill Sans MT" w:cs="Arial"/>
                <w:color w:val="000000"/>
                <w:sz w:val="22"/>
                <w:szCs w:val="22"/>
              </w:rPr>
              <w:t>Proven e</w:t>
            </w:r>
            <w:r w:rsidR="00CB4E74" w:rsidRPr="00056A21">
              <w:rPr>
                <w:rFonts w:ascii="Gill Sans MT" w:hAnsi="Gill Sans MT" w:cs="Arial"/>
                <w:color w:val="000000"/>
                <w:sz w:val="22"/>
                <w:szCs w:val="22"/>
              </w:rPr>
              <w:t>xperience in a similar role, preferably in an international environment</w:t>
            </w:r>
          </w:p>
          <w:p w:rsidR="00CB4E74" w:rsidRPr="00056A21" w:rsidRDefault="00CB4E74" w:rsidP="00AC5C84">
            <w:pPr>
              <w:pStyle w:val="Bullet"/>
              <w:numPr>
                <w:ilvl w:val="0"/>
                <w:numId w:val="44"/>
              </w:numPr>
              <w:rPr>
                <w:rFonts w:ascii="Gill Sans MT" w:hAnsi="Gill Sans MT" w:cs="Arial"/>
                <w:color w:val="000000"/>
                <w:sz w:val="22"/>
                <w:szCs w:val="22"/>
              </w:rPr>
            </w:pPr>
            <w:r w:rsidRPr="00056A21">
              <w:rPr>
                <w:rFonts w:ascii="Gill Sans MT" w:hAnsi="Gill Sans MT" w:cs="Arial"/>
                <w:color w:val="000000"/>
                <w:sz w:val="22"/>
                <w:szCs w:val="22"/>
              </w:rPr>
              <w:t>Experience of dealing with complex diary and international travel arrangements</w:t>
            </w:r>
          </w:p>
          <w:p w:rsidR="00CB4E74" w:rsidRDefault="00CB4E74" w:rsidP="00AC5C84">
            <w:pPr>
              <w:pStyle w:val="Bullet"/>
              <w:numPr>
                <w:ilvl w:val="0"/>
                <w:numId w:val="44"/>
              </w:numPr>
              <w:rPr>
                <w:rFonts w:ascii="Gill Sans MT" w:hAnsi="Gill Sans MT" w:cs="Arial"/>
                <w:color w:val="000000"/>
                <w:sz w:val="22"/>
                <w:szCs w:val="22"/>
              </w:rPr>
            </w:pPr>
            <w:r w:rsidRPr="00056A21">
              <w:rPr>
                <w:rFonts w:ascii="Gill Sans MT" w:hAnsi="Gill Sans MT" w:cs="Arial"/>
                <w:color w:val="000000"/>
                <w:sz w:val="22"/>
                <w:szCs w:val="22"/>
              </w:rPr>
              <w:t xml:space="preserve">Strong planning/anticipation </w:t>
            </w:r>
            <w:r w:rsidR="00562900">
              <w:rPr>
                <w:rFonts w:ascii="Gill Sans MT" w:hAnsi="Gill Sans MT" w:cs="Arial"/>
                <w:color w:val="000000"/>
                <w:sz w:val="22"/>
                <w:szCs w:val="22"/>
              </w:rPr>
              <w:t xml:space="preserve">and organisational </w:t>
            </w:r>
            <w:r w:rsidRPr="00056A21">
              <w:rPr>
                <w:rFonts w:ascii="Gill Sans MT" w:hAnsi="Gill Sans MT" w:cs="Arial"/>
                <w:color w:val="000000"/>
                <w:sz w:val="22"/>
                <w:szCs w:val="22"/>
              </w:rPr>
              <w:t>skills</w:t>
            </w:r>
            <w:r w:rsidR="00562900">
              <w:rPr>
                <w:rFonts w:ascii="Gill Sans MT" w:hAnsi="Gill Sans MT" w:cs="Arial"/>
                <w:color w:val="000000"/>
                <w:sz w:val="22"/>
                <w:szCs w:val="22"/>
              </w:rPr>
              <w:t>;</w:t>
            </w:r>
            <w:r w:rsidRPr="00056A21">
              <w:rPr>
                <w:rFonts w:ascii="Gill Sans MT" w:hAnsi="Gill Sans MT" w:cs="Arial"/>
                <w:color w:val="000000"/>
                <w:sz w:val="22"/>
                <w:szCs w:val="22"/>
              </w:rPr>
              <w:t xml:space="preserve"> </w:t>
            </w:r>
            <w:r w:rsidR="00562900">
              <w:rPr>
                <w:rFonts w:ascii="Gill Sans MT" w:hAnsi="Gill Sans MT" w:cs="Arial"/>
                <w:color w:val="000000"/>
                <w:sz w:val="22"/>
                <w:szCs w:val="22"/>
              </w:rPr>
              <w:t>e</w:t>
            </w:r>
            <w:r w:rsidRPr="00056A21">
              <w:rPr>
                <w:rFonts w:ascii="Gill Sans MT" w:hAnsi="Gill Sans MT" w:cs="Arial"/>
                <w:color w:val="000000"/>
                <w:sz w:val="22"/>
                <w:szCs w:val="22"/>
              </w:rPr>
              <w:t>xperience of planning and organising meetings and events, with a strong attention to detail.</w:t>
            </w:r>
          </w:p>
          <w:p w:rsidR="00AC5C84" w:rsidRPr="00AC5C84" w:rsidRDefault="00AC5C84" w:rsidP="00AC5C84">
            <w:pPr>
              <w:pStyle w:val="Bullet"/>
              <w:numPr>
                <w:ilvl w:val="0"/>
                <w:numId w:val="44"/>
              </w:numPr>
              <w:rPr>
                <w:rFonts w:ascii="Gill Sans MT" w:hAnsi="Gill Sans MT" w:cs="Arial"/>
                <w:color w:val="000000"/>
                <w:sz w:val="22"/>
                <w:szCs w:val="22"/>
              </w:rPr>
            </w:pPr>
            <w:r w:rsidRPr="00562900">
              <w:rPr>
                <w:rFonts w:ascii="Gill Sans MT" w:hAnsi="Gill Sans MT" w:cs="Arial"/>
                <w:color w:val="000000"/>
                <w:sz w:val="22"/>
                <w:szCs w:val="22"/>
              </w:rPr>
              <w:t>Strong coordination and time management skills. Ability to plan ahead, anticipate requirements, problems and obstacles, juggle competing priorities successfully, and work effectively and calmly under pressure to tight deadlines.</w:t>
            </w:r>
          </w:p>
          <w:p w:rsidR="00CB4E74" w:rsidRPr="00562900" w:rsidRDefault="00CB4E74" w:rsidP="00AC5C84">
            <w:pPr>
              <w:pStyle w:val="Bullet"/>
              <w:numPr>
                <w:ilvl w:val="0"/>
                <w:numId w:val="44"/>
              </w:numPr>
              <w:rPr>
                <w:rFonts w:ascii="Gill Sans MT" w:hAnsi="Gill Sans MT" w:cs="Arial"/>
                <w:color w:val="000000"/>
                <w:sz w:val="22"/>
                <w:szCs w:val="22"/>
              </w:rPr>
            </w:pPr>
            <w:r w:rsidRPr="00562900">
              <w:rPr>
                <w:rFonts w:ascii="Gill Sans MT" w:hAnsi="Gill Sans MT" w:cs="Arial"/>
                <w:color w:val="000000"/>
                <w:sz w:val="22"/>
                <w:szCs w:val="22"/>
              </w:rPr>
              <w:lastRenderedPageBreak/>
              <w:t>Sound judgement and an ability to effectively prioritise multiple tasks in a constantly changing environment</w:t>
            </w:r>
          </w:p>
          <w:bookmarkEnd w:id="0"/>
          <w:p w:rsidR="00562900" w:rsidRDefault="00CB4E74" w:rsidP="00AC5C84">
            <w:pPr>
              <w:pStyle w:val="Bullet"/>
              <w:numPr>
                <w:ilvl w:val="0"/>
                <w:numId w:val="44"/>
              </w:numPr>
              <w:rPr>
                <w:rFonts w:ascii="Gill Sans MT" w:hAnsi="Gill Sans MT" w:cs="Arial"/>
                <w:color w:val="000000"/>
                <w:sz w:val="22"/>
                <w:szCs w:val="22"/>
              </w:rPr>
            </w:pPr>
            <w:r w:rsidRPr="00056A21">
              <w:rPr>
                <w:rFonts w:ascii="Gill Sans MT" w:hAnsi="Gill Sans MT" w:cs="Arial"/>
                <w:color w:val="000000"/>
                <w:sz w:val="22"/>
                <w:szCs w:val="22"/>
              </w:rPr>
              <w:t xml:space="preserve">Sound knowledge of office practices, procedures and administrative systems including filing systems. Competent in use of Microsoft Office including Word, Excel, PowerPoint and Outlook.  </w:t>
            </w:r>
          </w:p>
          <w:p w:rsidR="00562900" w:rsidRDefault="00CB4E74" w:rsidP="00AC5C84">
            <w:pPr>
              <w:numPr>
                <w:ilvl w:val="0"/>
                <w:numId w:val="44"/>
              </w:numPr>
              <w:jc w:val="both"/>
              <w:rPr>
                <w:rFonts w:ascii="Gill Sans MT" w:hAnsi="Gill Sans MT" w:cs="Arial"/>
                <w:color w:val="000000"/>
                <w:sz w:val="22"/>
                <w:szCs w:val="22"/>
              </w:rPr>
            </w:pPr>
            <w:r w:rsidRPr="00056A21">
              <w:rPr>
                <w:rFonts w:ascii="Gill Sans MT" w:hAnsi="Gill Sans MT" w:cs="Arial"/>
                <w:color w:val="000000"/>
                <w:sz w:val="22"/>
                <w:szCs w:val="22"/>
              </w:rPr>
              <w:t xml:space="preserve">Ability to adopt a pro-active approach to problem solving working closely with the </w:t>
            </w:r>
            <w:r w:rsidR="00562900">
              <w:rPr>
                <w:rFonts w:ascii="Gill Sans MT" w:hAnsi="Gill Sans MT" w:cs="Arial"/>
                <w:color w:val="000000"/>
                <w:sz w:val="22"/>
                <w:szCs w:val="22"/>
              </w:rPr>
              <w:t>Directors</w:t>
            </w:r>
            <w:r w:rsidRPr="00056A21">
              <w:rPr>
                <w:rFonts w:ascii="Gill Sans MT" w:hAnsi="Gill Sans MT" w:cs="Arial"/>
                <w:color w:val="000000"/>
                <w:sz w:val="22"/>
                <w:szCs w:val="22"/>
              </w:rPr>
              <w:t xml:space="preserve"> and other colleagues as required</w:t>
            </w:r>
          </w:p>
          <w:p w:rsidR="00CB4E74" w:rsidRPr="00562900" w:rsidRDefault="00562900" w:rsidP="00AC5C84">
            <w:pPr>
              <w:numPr>
                <w:ilvl w:val="0"/>
                <w:numId w:val="44"/>
              </w:numPr>
              <w:jc w:val="both"/>
              <w:rPr>
                <w:rFonts w:ascii="Gill Sans MT" w:hAnsi="Gill Sans MT" w:cs="Arial"/>
                <w:color w:val="000000"/>
                <w:sz w:val="22"/>
                <w:szCs w:val="22"/>
              </w:rPr>
            </w:pPr>
            <w:r>
              <w:rPr>
                <w:rFonts w:ascii="Gill Sans MT" w:hAnsi="Gill Sans MT" w:cs="Arial"/>
                <w:color w:val="000000"/>
                <w:sz w:val="22"/>
                <w:szCs w:val="22"/>
              </w:rPr>
              <w:t>Strong interpersonal, written and oral communication skills; fluent in English</w:t>
            </w:r>
            <w:r w:rsidR="00CB4E74" w:rsidRPr="00562900">
              <w:rPr>
                <w:rFonts w:ascii="Gill Sans MT" w:hAnsi="Gill Sans MT" w:cs="Arial"/>
                <w:color w:val="000000"/>
                <w:sz w:val="22"/>
                <w:szCs w:val="22"/>
              </w:rPr>
              <w:t xml:space="preserve"> </w:t>
            </w:r>
          </w:p>
          <w:p w:rsidR="00562900" w:rsidRDefault="00562900" w:rsidP="00AC5C84">
            <w:pPr>
              <w:numPr>
                <w:ilvl w:val="0"/>
                <w:numId w:val="44"/>
              </w:numPr>
              <w:jc w:val="both"/>
              <w:rPr>
                <w:rFonts w:ascii="Gill Sans MT" w:hAnsi="Gill Sans MT" w:cs="Arial"/>
                <w:color w:val="000000"/>
                <w:sz w:val="22"/>
                <w:szCs w:val="22"/>
              </w:rPr>
            </w:pPr>
            <w:r>
              <w:rPr>
                <w:rFonts w:ascii="Gill Sans MT" w:hAnsi="Gill Sans MT" w:cs="Arial"/>
                <w:color w:val="000000"/>
                <w:sz w:val="22"/>
                <w:szCs w:val="22"/>
              </w:rPr>
              <w:t>A flexible and c</w:t>
            </w:r>
            <w:r w:rsidR="0051345D">
              <w:rPr>
                <w:rFonts w:ascii="Gill Sans MT" w:hAnsi="Gill Sans MT" w:cs="Arial"/>
                <w:color w:val="000000"/>
                <w:sz w:val="22"/>
                <w:szCs w:val="22"/>
              </w:rPr>
              <w:t xml:space="preserve">ollaborative approach; ability to liaise with a </w:t>
            </w:r>
            <w:r w:rsidR="00CB4E74" w:rsidRPr="00056A21">
              <w:rPr>
                <w:rFonts w:ascii="Gill Sans MT" w:hAnsi="Gill Sans MT" w:cs="Arial"/>
                <w:color w:val="000000"/>
                <w:sz w:val="22"/>
                <w:szCs w:val="22"/>
              </w:rPr>
              <w:t xml:space="preserve">broad range of people at all levels, across different cultures and to act with credibility, discretion, tact and diplomacy. </w:t>
            </w:r>
          </w:p>
          <w:p w:rsidR="00CB4E74" w:rsidRDefault="00562900" w:rsidP="00AC5C84">
            <w:pPr>
              <w:numPr>
                <w:ilvl w:val="0"/>
                <w:numId w:val="44"/>
              </w:numPr>
              <w:jc w:val="both"/>
              <w:rPr>
                <w:rFonts w:ascii="Gill Sans MT" w:hAnsi="Gill Sans MT" w:cs="Arial"/>
                <w:color w:val="000000"/>
                <w:sz w:val="22"/>
                <w:szCs w:val="22"/>
              </w:rPr>
            </w:pPr>
            <w:r w:rsidRPr="00562900">
              <w:rPr>
                <w:rFonts w:ascii="Gill Sans MT" w:hAnsi="Gill Sans MT" w:cs="Arial"/>
                <w:color w:val="000000"/>
                <w:sz w:val="22"/>
                <w:szCs w:val="22"/>
              </w:rPr>
              <w:t>T</w:t>
            </w:r>
            <w:r w:rsidR="00CB4E74" w:rsidRPr="00562900">
              <w:rPr>
                <w:rFonts w:ascii="Gill Sans MT" w:hAnsi="Gill Sans MT" w:cs="Arial"/>
                <w:color w:val="000000"/>
                <w:sz w:val="22"/>
                <w:szCs w:val="22"/>
              </w:rPr>
              <w:t>horough</w:t>
            </w:r>
            <w:r>
              <w:rPr>
                <w:rFonts w:ascii="Gill Sans MT" w:hAnsi="Gill Sans MT" w:cs="Arial"/>
                <w:color w:val="000000"/>
                <w:sz w:val="22"/>
                <w:szCs w:val="22"/>
              </w:rPr>
              <w:t xml:space="preserve"> and trustworthy</w:t>
            </w:r>
            <w:r w:rsidRPr="00562900">
              <w:rPr>
                <w:rFonts w:ascii="Gill Sans MT" w:hAnsi="Gill Sans MT" w:cs="Arial"/>
                <w:color w:val="000000"/>
                <w:sz w:val="22"/>
                <w:szCs w:val="22"/>
              </w:rPr>
              <w:t xml:space="preserve">, </w:t>
            </w:r>
            <w:r w:rsidR="00CB4E74" w:rsidRPr="00562900">
              <w:rPr>
                <w:rFonts w:ascii="Gill Sans MT" w:hAnsi="Gill Sans MT" w:cs="Arial"/>
                <w:color w:val="000000"/>
                <w:sz w:val="22"/>
                <w:szCs w:val="22"/>
              </w:rPr>
              <w:t>takes pride in delivering high quality work and gives a high level of attention to detail.</w:t>
            </w:r>
          </w:p>
          <w:p w:rsidR="00CB4E74" w:rsidRPr="00056A21" w:rsidRDefault="00CB4E74" w:rsidP="00AC5C84">
            <w:pPr>
              <w:numPr>
                <w:ilvl w:val="0"/>
                <w:numId w:val="44"/>
              </w:numPr>
              <w:rPr>
                <w:rFonts w:ascii="Gill Sans MT" w:hAnsi="Gill Sans MT" w:cs="Arial"/>
                <w:color w:val="000000"/>
                <w:sz w:val="22"/>
                <w:szCs w:val="22"/>
              </w:rPr>
            </w:pPr>
            <w:r w:rsidRPr="00056A21">
              <w:rPr>
                <w:rFonts w:ascii="Gill Sans MT" w:hAnsi="Gill Sans MT" w:cs="Arial"/>
                <w:color w:val="000000"/>
                <w:sz w:val="22"/>
                <w:szCs w:val="22"/>
              </w:rPr>
              <w:t>Commitment to the mission, vision and values of Save the Children.</w:t>
            </w:r>
          </w:p>
          <w:p w:rsidR="00782A60" w:rsidRPr="00056A21" w:rsidRDefault="00782A60" w:rsidP="007E4556">
            <w:pPr>
              <w:jc w:val="both"/>
              <w:rPr>
                <w:rFonts w:ascii="Gill Sans MT" w:hAnsi="Gill Sans MT" w:cs="Arial"/>
                <w:sz w:val="22"/>
                <w:szCs w:val="22"/>
              </w:rPr>
            </w:pPr>
          </w:p>
        </w:tc>
      </w:tr>
      <w:tr w:rsidR="00F069CA" w:rsidRPr="00056A21" w:rsidTr="00920C0C">
        <w:tc>
          <w:tcPr>
            <w:tcW w:w="9498" w:type="dxa"/>
            <w:gridSpan w:val="3"/>
            <w:tcBorders>
              <w:top w:val="single" w:sz="8" w:space="0" w:color="000000"/>
            </w:tcBorders>
          </w:tcPr>
          <w:p w:rsidR="00F069CA" w:rsidRPr="00056A21" w:rsidRDefault="009416C8" w:rsidP="002D4A35">
            <w:pPr>
              <w:rPr>
                <w:rFonts w:ascii="Gill Sans MT" w:hAnsi="Gill Sans MT" w:cs="Arial"/>
                <w:b/>
                <w:sz w:val="22"/>
                <w:szCs w:val="22"/>
              </w:rPr>
            </w:pPr>
            <w:r>
              <w:rPr>
                <w:rFonts w:ascii="Gill Sans MT" w:hAnsi="Gill Sans MT" w:cs="Arial"/>
                <w:b/>
                <w:sz w:val="22"/>
                <w:szCs w:val="22"/>
              </w:rPr>
              <w:lastRenderedPageBreak/>
              <w:t>Equal Opportunities:</w:t>
            </w:r>
          </w:p>
          <w:p w:rsidR="00F069CA" w:rsidRPr="00056A21" w:rsidRDefault="00F069CA" w:rsidP="002D4A35">
            <w:pPr>
              <w:rPr>
                <w:rFonts w:ascii="Gill Sans MT" w:hAnsi="Gill Sans MT" w:cs="Arial"/>
                <w:sz w:val="22"/>
                <w:szCs w:val="22"/>
              </w:rPr>
            </w:pPr>
            <w:r w:rsidRPr="00056A21">
              <w:rPr>
                <w:rFonts w:ascii="Gill Sans MT" w:hAnsi="Gill Sans MT" w:cs="Arial"/>
                <w:sz w:val="22"/>
                <w:szCs w:val="22"/>
              </w:rPr>
              <w:t>The post holder is required to carry out the duties in accordance with the SCI Equal Opportunities and Diversity policies and procedures.</w:t>
            </w:r>
          </w:p>
        </w:tc>
      </w:tr>
      <w:tr w:rsidR="00F069CA" w:rsidRPr="00056A21" w:rsidTr="00543A17">
        <w:tc>
          <w:tcPr>
            <w:tcW w:w="9498" w:type="dxa"/>
            <w:gridSpan w:val="3"/>
          </w:tcPr>
          <w:p w:rsidR="00F069CA" w:rsidRPr="00056A21" w:rsidRDefault="00F069CA" w:rsidP="002D4A35">
            <w:pPr>
              <w:rPr>
                <w:rFonts w:ascii="Gill Sans MT" w:hAnsi="Gill Sans MT" w:cs="Arial"/>
                <w:b/>
                <w:sz w:val="22"/>
                <w:szCs w:val="22"/>
              </w:rPr>
            </w:pPr>
            <w:r w:rsidRPr="00056A21">
              <w:rPr>
                <w:rFonts w:ascii="Gill Sans MT" w:hAnsi="Gill Sans MT" w:cs="Arial"/>
                <w:b/>
                <w:sz w:val="22"/>
                <w:szCs w:val="22"/>
              </w:rPr>
              <w:t>Health and Safety</w:t>
            </w:r>
            <w:r w:rsidR="009416C8">
              <w:rPr>
                <w:rFonts w:ascii="Gill Sans MT" w:hAnsi="Gill Sans MT" w:cs="Arial"/>
                <w:b/>
                <w:sz w:val="22"/>
                <w:szCs w:val="22"/>
              </w:rPr>
              <w:t>:</w:t>
            </w:r>
          </w:p>
          <w:p w:rsidR="00F069CA" w:rsidRPr="00056A21" w:rsidRDefault="00F069CA" w:rsidP="007770CA">
            <w:pPr>
              <w:rPr>
                <w:rFonts w:ascii="Gill Sans MT" w:hAnsi="Gill Sans MT" w:cs="Arial"/>
                <w:sz w:val="22"/>
                <w:szCs w:val="22"/>
              </w:rPr>
            </w:pPr>
            <w:r w:rsidRPr="00056A21">
              <w:rPr>
                <w:rFonts w:ascii="Gill Sans MT" w:hAnsi="Gill Sans MT" w:cs="Arial"/>
                <w:sz w:val="22"/>
                <w:szCs w:val="22"/>
              </w:rPr>
              <w:t>The post holder is required to carry out the duties in accordance with SCI Health and Safety policies and procedures.</w:t>
            </w:r>
          </w:p>
        </w:tc>
      </w:tr>
      <w:tr w:rsidR="008B36F0" w:rsidRPr="00056A21" w:rsidTr="00543A17">
        <w:tc>
          <w:tcPr>
            <w:tcW w:w="9498" w:type="dxa"/>
            <w:gridSpan w:val="3"/>
          </w:tcPr>
          <w:p w:rsidR="008B36F0" w:rsidRPr="00520EAC" w:rsidRDefault="008B36F0" w:rsidP="008B36F0">
            <w:pPr>
              <w:rPr>
                <w:rFonts w:ascii="Gill Sans MT" w:hAnsi="Gill Sans MT"/>
                <w:b/>
                <w:color w:val="000000"/>
                <w:sz w:val="22"/>
                <w:szCs w:val="22"/>
              </w:rPr>
            </w:pPr>
            <w:r w:rsidRPr="00520EAC">
              <w:rPr>
                <w:rFonts w:ascii="Gill Sans MT" w:hAnsi="Gill Sans MT"/>
                <w:b/>
                <w:color w:val="000000"/>
                <w:sz w:val="22"/>
                <w:szCs w:val="22"/>
              </w:rPr>
              <w:t>Child Safeguarding:</w:t>
            </w:r>
          </w:p>
          <w:p w:rsidR="008B36F0" w:rsidRPr="00056A21" w:rsidRDefault="008B36F0" w:rsidP="008B36F0">
            <w:pPr>
              <w:rPr>
                <w:rFonts w:ascii="Gill Sans MT" w:hAnsi="Gill Sans MT" w:cs="Arial"/>
                <w:b/>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514A42" w:rsidRPr="00056A21" w:rsidTr="008647D8">
        <w:trPr>
          <w:trHeight w:val="425"/>
        </w:trPr>
        <w:tc>
          <w:tcPr>
            <w:tcW w:w="9498" w:type="dxa"/>
            <w:gridSpan w:val="3"/>
          </w:tcPr>
          <w:p w:rsidR="00514A42" w:rsidRPr="00056A21" w:rsidRDefault="00514A42" w:rsidP="002D4A35">
            <w:pPr>
              <w:rPr>
                <w:rFonts w:ascii="Gill Sans MT" w:hAnsi="Gill Sans MT" w:cs="Arial"/>
                <w:b/>
                <w:sz w:val="22"/>
                <w:szCs w:val="22"/>
              </w:rPr>
            </w:pPr>
            <w:r w:rsidRPr="00056A21">
              <w:rPr>
                <w:rFonts w:ascii="Gill Sans MT" w:hAnsi="Gill Sans MT" w:cs="Arial"/>
                <w:b/>
                <w:sz w:val="22"/>
                <w:szCs w:val="22"/>
              </w:rPr>
              <w:t>Additional job responsibilities</w:t>
            </w:r>
            <w:r w:rsidR="009416C8">
              <w:rPr>
                <w:rFonts w:ascii="Gill Sans MT" w:hAnsi="Gill Sans MT" w:cs="Arial"/>
                <w:b/>
                <w:sz w:val="22"/>
                <w:szCs w:val="22"/>
              </w:rPr>
              <w:t>:</w:t>
            </w:r>
          </w:p>
          <w:p w:rsidR="00514A42" w:rsidRPr="00384591" w:rsidRDefault="00514A42" w:rsidP="00384591">
            <w:pPr>
              <w:tabs>
                <w:tab w:val="left" w:pos="1134"/>
              </w:tabs>
              <w:rPr>
                <w:rFonts w:ascii="Gill Sans MT" w:hAnsi="Gill Sans MT" w:cs="Arial"/>
                <w:sz w:val="22"/>
                <w:szCs w:val="22"/>
              </w:rPr>
            </w:pPr>
            <w:r w:rsidRPr="00056A21">
              <w:rPr>
                <w:rFonts w:ascii="Gill Sans MT" w:hAnsi="Gill Sans MT" w:cs="Arial"/>
                <w:sz w:val="22"/>
                <w:szCs w:val="22"/>
              </w:rPr>
              <w:t>The job duties and responsibilities as set out above are not exhaustive and the Post holder may be required to carry out additional duties within reasonableness of their level of skills and experience.</w:t>
            </w:r>
          </w:p>
        </w:tc>
      </w:tr>
      <w:tr w:rsidR="00F069CA" w:rsidRPr="00056A21" w:rsidTr="00543A17">
        <w:trPr>
          <w:trHeight w:val="425"/>
        </w:trPr>
        <w:tc>
          <w:tcPr>
            <w:tcW w:w="4678" w:type="dxa"/>
            <w:tcBorders>
              <w:bottom w:val="single" w:sz="4" w:space="0" w:color="auto"/>
            </w:tcBorders>
          </w:tcPr>
          <w:p w:rsidR="00F069CA" w:rsidRPr="00056A21" w:rsidRDefault="00F069CA" w:rsidP="00424BA7">
            <w:pPr>
              <w:tabs>
                <w:tab w:val="left" w:pos="1134"/>
              </w:tabs>
              <w:rPr>
                <w:rFonts w:ascii="Gill Sans MT" w:hAnsi="Gill Sans MT" w:cs="Arial"/>
                <w:b/>
                <w:sz w:val="22"/>
                <w:szCs w:val="22"/>
              </w:rPr>
            </w:pPr>
            <w:r w:rsidRPr="00056A21">
              <w:rPr>
                <w:rFonts w:ascii="Gill Sans MT" w:hAnsi="Gill Sans MT" w:cs="Arial"/>
                <w:b/>
                <w:sz w:val="22"/>
                <w:szCs w:val="22"/>
              </w:rPr>
              <w:t>JD written by</w:t>
            </w:r>
            <w:r w:rsidR="00183B33" w:rsidRPr="00056A21">
              <w:rPr>
                <w:rFonts w:ascii="Gill Sans MT" w:hAnsi="Gill Sans MT" w:cs="Arial"/>
                <w:b/>
                <w:sz w:val="22"/>
                <w:szCs w:val="22"/>
              </w:rPr>
              <w:t>:</w:t>
            </w:r>
            <w:r w:rsidR="00BA1B62" w:rsidRPr="00056A21">
              <w:rPr>
                <w:rFonts w:ascii="Gill Sans MT" w:hAnsi="Gill Sans MT" w:cs="Arial"/>
                <w:b/>
                <w:sz w:val="22"/>
                <w:szCs w:val="22"/>
              </w:rPr>
              <w:t xml:space="preserve"> </w:t>
            </w:r>
          </w:p>
        </w:tc>
        <w:tc>
          <w:tcPr>
            <w:tcW w:w="4820" w:type="dxa"/>
            <w:gridSpan w:val="2"/>
            <w:tcBorders>
              <w:bottom w:val="single" w:sz="4" w:space="0" w:color="auto"/>
            </w:tcBorders>
          </w:tcPr>
          <w:p w:rsidR="00F069CA" w:rsidRPr="00056A21" w:rsidRDefault="00F069CA" w:rsidP="00DB23A3">
            <w:pPr>
              <w:tabs>
                <w:tab w:val="left" w:pos="984"/>
              </w:tabs>
              <w:rPr>
                <w:rFonts w:ascii="Gill Sans MT" w:hAnsi="Gill Sans MT" w:cs="Arial"/>
                <w:b/>
                <w:sz w:val="22"/>
                <w:szCs w:val="22"/>
              </w:rPr>
            </w:pPr>
            <w:r w:rsidRPr="00056A21">
              <w:rPr>
                <w:rFonts w:ascii="Gill Sans MT" w:hAnsi="Gill Sans MT" w:cs="Arial"/>
                <w:b/>
                <w:sz w:val="22"/>
                <w:szCs w:val="22"/>
              </w:rPr>
              <w:t>Date</w:t>
            </w:r>
            <w:r w:rsidR="00CB20F1" w:rsidRPr="00056A21">
              <w:rPr>
                <w:rFonts w:ascii="Gill Sans MT" w:hAnsi="Gill Sans MT" w:cs="Arial"/>
                <w:b/>
                <w:sz w:val="22"/>
                <w:szCs w:val="22"/>
              </w:rPr>
              <w:t>:</w:t>
            </w:r>
          </w:p>
        </w:tc>
      </w:tr>
      <w:tr w:rsidR="00F069CA" w:rsidRPr="00056A21" w:rsidTr="00F069CA">
        <w:trPr>
          <w:trHeight w:val="425"/>
        </w:trPr>
        <w:tc>
          <w:tcPr>
            <w:tcW w:w="4678" w:type="dxa"/>
            <w:tcBorders>
              <w:bottom w:val="single" w:sz="4" w:space="0" w:color="auto"/>
            </w:tcBorders>
          </w:tcPr>
          <w:p w:rsidR="00F069CA" w:rsidRPr="00056A21" w:rsidRDefault="00F069CA" w:rsidP="00120C7F">
            <w:pPr>
              <w:tabs>
                <w:tab w:val="left" w:pos="1134"/>
              </w:tabs>
              <w:rPr>
                <w:rFonts w:ascii="Gill Sans MT" w:hAnsi="Gill Sans MT" w:cs="Arial"/>
                <w:sz w:val="22"/>
                <w:szCs w:val="22"/>
              </w:rPr>
            </w:pPr>
            <w:r w:rsidRPr="00056A21">
              <w:rPr>
                <w:rFonts w:ascii="Gill Sans MT" w:hAnsi="Gill Sans MT" w:cs="Arial"/>
                <w:b/>
                <w:sz w:val="22"/>
                <w:szCs w:val="22"/>
              </w:rPr>
              <w:t>JD agreed by:</w:t>
            </w:r>
            <w:r w:rsidR="003F1F00" w:rsidRPr="00056A21">
              <w:rPr>
                <w:rFonts w:ascii="Gill Sans MT" w:hAnsi="Gill Sans MT" w:cs="Arial"/>
                <w:b/>
                <w:sz w:val="22"/>
                <w:szCs w:val="22"/>
              </w:rPr>
              <w:t xml:space="preserve"> </w:t>
            </w:r>
          </w:p>
        </w:tc>
        <w:tc>
          <w:tcPr>
            <w:tcW w:w="4820" w:type="dxa"/>
            <w:gridSpan w:val="2"/>
          </w:tcPr>
          <w:p w:rsidR="00F069CA" w:rsidRPr="00056A21" w:rsidRDefault="00F069CA" w:rsidP="007E4556">
            <w:pPr>
              <w:tabs>
                <w:tab w:val="left" w:pos="984"/>
              </w:tabs>
              <w:rPr>
                <w:rFonts w:ascii="Gill Sans MT" w:hAnsi="Gill Sans MT" w:cs="Arial"/>
                <w:b/>
                <w:sz w:val="22"/>
                <w:szCs w:val="22"/>
              </w:rPr>
            </w:pPr>
            <w:r w:rsidRPr="00056A21">
              <w:rPr>
                <w:rFonts w:ascii="Gill Sans MT" w:hAnsi="Gill Sans MT" w:cs="Arial"/>
                <w:b/>
                <w:sz w:val="22"/>
                <w:szCs w:val="22"/>
              </w:rPr>
              <w:t>Date:</w:t>
            </w:r>
            <w:r w:rsidR="003F1F00" w:rsidRPr="00056A21">
              <w:rPr>
                <w:rFonts w:ascii="Gill Sans MT" w:hAnsi="Gill Sans MT" w:cs="Arial"/>
                <w:b/>
                <w:sz w:val="22"/>
                <w:szCs w:val="22"/>
              </w:rPr>
              <w:t xml:space="preserve"> </w:t>
            </w:r>
          </w:p>
        </w:tc>
      </w:tr>
      <w:tr w:rsidR="00F069CA" w:rsidRPr="00056A21" w:rsidTr="00F069CA">
        <w:trPr>
          <w:trHeight w:val="425"/>
        </w:trPr>
        <w:tc>
          <w:tcPr>
            <w:tcW w:w="4678" w:type="dxa"/>
          </w:tcPr>
          <w:p w:rsidR="00F069CA" w:rsidRPr="00056A21" w:rsidRDefault="00F069CA" w:rsidP="007E4556">
            <w:pPr>
              <w:tabs>
                <w:tab w:val="left" w:pos="1134"/>
              </w:tabs>
              <w:rPr>
                <w:rFonts w:ascii="Gill Sans MT" w:hAnsi="Gill Sans MT" w:cs="Arial"/>
                <w:b/>
                <w:sz w:val="22"/>
                <w:szCs w:val="22"/>
              </w:rPr>
            </w:pPr>
            <w:r w:rsidRPr="00056A21">
              <w:rPr>
                <w:rFonts w:ascii="Gill Sans MT" w:hAnsi="Gill Sans MT" w:cs="Arial"/>
                <w:b/>
                <w:sz w:val="22"/>
                <w:szCs w:val="22"/>
              </w:rPr>
              <w:t>Job Description updated By:</w:t>
            </w:r>
            <w:r w:rsidR="00E859F5" w:rsidRPr="00056A21">
              <w:rPr>
                <w:rFonts w:ascii="Gill Sans MT" w:hAnsi="Gill Sans MT" w:cs="Arial"/>
                <w:b/>
                <w:sz w:val="22"/>
                <w:szCs w:val="22"/>
              </w:rPr>
              <w:t xml:space="preserve"> </w:t>
            </w:r>
          </w:p>
        </w:tc>
        <w:tc>
          <w:tcPr>
            <w:tcW w:w="4820" w:type="dxa"/>
            <w:gridSpan w:val="2"/>
            <w:tcBorders>
              <w:bottom w:val="single" w:sz="4" w:space="0" w:color="auto"/>
            </w:tcBorders>
          </w:tcPr>
          <w:p w:rsidR="00F069CA" w:rsidRPr="00056A21" w:rsidRDefault="00F069CA" w:rsidP="007E4556">
            <w:pPr>
              <w:tabs>
                <w:tab w:val="left" w:pos="984"/>
              </w:tabs>
              <w:rPr>
                <w:rFonts w:ascii="Gill Sans MT" w:hAnsi="Gill Sans MT" w:cs="Arial"/>
                <w:b/>
                <w:sz w:val="22"/>
                <w:szCs w:val="22"/>
              </w:rPr>
            </w:pPr>
            <w:r w:rsidRPr="00056A21">
              <w:rPr>
                <w:rFonts w:ascii="Gill Sans MT" w:hAnsi="Gill Sans MT" w:cs="Arial"/>
                <w:b/>
                <w:sz w:val="22"/>
                <w:szCs w:val="22"/>
              </w:rPr>
              <w:t>Date</w:t>
            </w:r>
            <w:r w:rsidR="00CB20F1" w:rsidRPr="00056A21">
              <w:rPr>
                <w:rFonts w:ascii="Gill Sans MT" w:hAnsi="Gill Sans MT" w:cs="Arial"/>
                <w:b/>
                <w:sz w:val="22"/>
                <w:szCs w:val="22"/>
              </w:rPr>
              <w:t>:</w:t>
            </w:r>
            <w:r w:rsidR="00E859F5" w:rsidRPr="00056A21">
              <w:rPr>
                <w:rFonts w:ascii="Gill Sans MT" w:hAnsi="Gill Sans MT" w:cs="Arial"/>
                <w:b/>
                <w:sz w:val="22"/>
                <w:szCs w:val="22"/>
              </w:rPr>
              <w:t xml:space="preserve"> </w:t>
            </w:r>
          </w:p>
        </w:tc>
      </w:tr>
      <w:tr w:rsidR="00F069CA" w:rsidRPr="00056A21" w:rsidTr="00543A17">
        <w:trPr>
          <w:trHeight w:val="425"/>
        </w:trPr>
        <w:tc>
          <w:tcPr>
            <w:tcW w:w="4678" w:type="dxa"/>
            <w:tcBorders>
              <w:bottom w:val="single" w:sz="4" w:space="0" w:color="auto"/>
            </w:tcBorders>
          </w:tcPr>
          <w:p w:rsidR="00F069CA" w:rsidRPr="00056A21" w:rsidRDefault="00F069CA" w:rsidP="009376FF">
            <w:pPr>
              <w:tabs>
                <w:tab w:val="left" w:pos="1134"/>
              </w:tabs>
              <w:rPr>
                <w:rFonts w:ascii="Gill Sans MT" w:hAnsi="Gill Sans MT" w:cs="Arial"/>
                <w:b/>
                <w:sz w:val="22"/>
                <w:szCs w:val="22"/>
              </w:rPr>
            </w:pPr>
            <w:r w:rsidRPr="00056A21">
              <w:rPr>
                <w:rFonts w:ascii="Gill Sans MT" w:hAnsi="Gill Sans MT" w:cs="Arial"/>
                <w:b/>
                <w:sz w:val="22"/>
                <w:szCs w:val="22"/>
              </w:rPr>
              <w:t>Evaluated</w:t>
            </w:r>
            <w:r w:rsidR="00183B33" w:rsidRPr="00056A21">
              <w:rPr>
                <w:rFonts w:ascii="Gill Sans MT" w:hAnsi="Gill Sans MT" w:cs="Arial"/>
                <w:b/>
                <w:sz w:val="22"/>
                <w:szCs w:val="22"/>
              </w:rPr>
              <w:t>:</w:t>
            </w:r>
          </w:p>
        </w:tc>
        <w:tc>
          <w:tcPr>
            <w:tcW w:w="4820" w:type="dxa"/>
            <w:gridSpan w:val="2"/>
            <w:tcBorders>
              <w:bottom w:val="single" w:sz="4" w:space="0" w:color="auto"/>
            </w:tcBorders>
          </w:tcPr>
          <w:p w:rsidR="00F069CA" w:rsidRPr="00056A21" w:rsidRDefault="00F069CA" w:rsidP="009376FF">
            <w:pPr>
              <w:tabs>
                <w:tab w:val="left" w:pos="984"/>
              </w:tabs>
              <w:rPr>
                <w:rFonts w:ascii="Gill Sans MT" w:hAnsi="Gill Sans MT" w:cs="Arial"/>
                <w:b/>
                <w:sz w:val="22"/>
                <w:szCs w:val="22"/>
              </w:rPr>
            </w:pPr>
            <w:r w:rsidRPr="00056A21">
              <w:rPr>
                <w:rFonts w:ascii="Gill Sans MT" w:hAnsi="Gill Sans MT" w:cs="Arial"/>
                <w:b/>
                <w:sz w:val="22"/>
                <w:szCs w:val="22"/>
              </w:rPr>
              <w:t>Date</w:t>
            </w:r>
            <w:r w:rsidR="00CB20F1" w:rsidRPr="00056A21">
              <w:rPr>
                <w:rFonts w:ascii="Gill Sans MT" w:hAnsi="Gill Sans MT" w:cs="Arial"/>
                <w:b/>
                <w:sz w:val="22"/>
                <w:szCs w:val="22"/>
              </w:rPr>
              <w:t>:</w:t>
            </w:r>
          </w:p>
        </w:tc>
      </w:tr>
    </w:tbl>
    <w:p w:rsidR="00F9086D" w:rsidRPr="00056A21" w:rsidRDefault="00F9086D" w:rsidP="00DF31B1">
      <w:pPr>
        <w:rPr>
          <w:rFonts w:ascii="Gill Sans MT" w:hAnsi="Gill Sans MT" w:cs="Arial"/>
          <w:sz w:val="22"/>
          <w:szCs w:val="22"/>
        </w:rPr>
      </w:pPr>
    </w:p>
    <w:p w:rsidR="007D26DC" w:rsidRDefault="007D26DC" w:rsidP="00DF31B1">
      <w:pPr>
        <w:rPr>
          <w:rFonts w:ascii="Arial" w:hAnsi="Arial" w:cs="Arial"/>
          <w:sz w:val="22"/>
          <w:szCs w:val="22"/>
        </w:rPr>
      </w:pPr>
    </w:p>
    <w:p w:rsidR="007D26DC" w:rsidRDefault="007D26DC" w:rsidP="00DF31B1">
      <w:pPr>
        <w:rPr>
          <w:rFonts w:ascii="Arial" w:hAnsi="Arial" w:cs="Arial"/>
          <w:sz w:val="22"/>
          <w:szCs w:val="22"/>
        </w:rPr>
      </w:pPr>
    </w:p>
    <w:p w:rsidR="007D26DC" w:rsidRPr="00A62515" w:rsidRDefault="007D26DC" w:rsidP="00DF31B1">
      <w:pPr>
        <w:rPr>
          <w:rFonts w:ascii="Arial" w:hAnsi="Arial" w:cs="Arial"/>
          <w:sz w:val="22"/>
          <w:szCs w:val="22"/>
        </w:rPr>
      </w:pPr>
    </w:p>
    <w:p w:rsidR="00B83E89" w:rsidRPr="00A62515" w:rsidRDefault="00B83E89" w:rsidP="00DF31B1">
      <w:pPr>
        <w:rPr>
          <w:rFonts w:ascii="Arial" w:hAnsi="Arial" w:cs="Arial"/>
          <w:sz w:val="22"/>
          <w:szCs w:val="22"/>
        </w:rPr>
      </w:pPr>
    </w:p>
    <w:sectPr w:rsidR="00B83E89" w:rsidRPr="00A62515" w:rsidSect="009416C8">
      <w:headerReference w:type="default" r:id="rId8"/>
      <w:pgSz w:w="11906" w:h="16838"/>
      <w:pgMar w:top="1440" w:right="180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5D" w:rsidRDefault="008C405D">
      <w:r>
        <w:separator/>
      </w:r>
    </w:p>
  </w:endnote>
  <w:endnote w:type="continuationSeparator" w:id="0">
    <w:p w:rsidR="008C405D" w:rsidRDefault="008C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5D" w:rsidRDefault="008C405D">
      <w:r>
        <w:separator/>
      </w:r>
    </w:p>
  </w:footnote>
  <w:footnote w:type="continuationSeparator" w:id="0">
    <w:p w:rsidR="008C405D" w:rsidRDefault="008C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C8" w:rsidRDefault="00384591" w:rsidP="009416C8">
    <w:pPr>
      <w:pStyle w:val="Header"/>
      <w:ind w:left="-142"/>
      <w:jc w:val="center"/>
      <w:rPr>
        <w:rFonts w:ascii="Gill Sans MT" w:hAnsi="Gill Sans MT" w:cs="Arial"/>
        <w:b/>
        <w:smallCaps/>
        <w:szCs w:val="24"/>
      </w:rPr>
    </w:pPr>
    <w:r>
      <w:rPr>
        <w:rFonts w:ascii="Gill Sans MT" w:hAnsi="Gill Sans MT" w:cs="Arial"/>
        <w:b/>
        <w:smallCaps/>
        <w:noProof/>
        <w:szCs w:val="24"/>
        <w:lang w:eastAsia="en-GB"/>
      </w:rPr>
      <w:pict w14:anchorId="08371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0.5pt;margin-top:-6.25pt;width:132pt;height:26.55pt;z-index:251657728;visibility:visible;mso-wrap-edited:f">
          <v:imagedata r:id="rId1" o:title=""/>
        </v:shape>
      </w:pict>
    </w:r>
    <w:r w:rsidR="00056A21" w:rsidRPr="00056A21">
      <w:rPr>
        <w:rFonts w:ascii="Gill Sans MT" w:hAnsi="Gill Sans MT" w:cs="Arial"/>
        <w:b/>
        <w:smallCaps/>
        <w:szCs w:val="24"/>
      </w:rPr>
      <w:t>SAVE THE CHILDREN</w:t>
    </w:r>
    <w:r w:rsidR="009416C8">
      <w:rPr>
        <w:rFonts w:ascii="Gill Sans MT" w:hAnsi="Gill Sans MT" w:cs="Arial"/>
        <w:b/>
        <w:smallCaps/>
        <w:szCs w:val="24"/>
      </w:rPr>
      <w:t xml:space="preserve"> INTERNATIONAL</w:t>
    </w:r>
  </w:p>
  <w:p w:rsidR="00C21E23" w:rsidRPr="00770638" w:rsidRDefault="00056A21" w:rsidP="009416C8">
    <w:pPr>
      <w:pStyle w:val="Header"/>
      <w:ind w:left="-142"/>
      <w:jc w:val="center"/>
      <w:rPr>
        <w:rFonts w:ascii="Arial" w:hAnsi="Arial" w:cs="Arial"/>
        <w:b/>
        <w:smallCaps/>
        <w:sz w:val="28"/>
        <w:szCs w:val="28"/>
      </w:rPr>
    </w:pPr>
    <w:r w:rsidRPr="00056A21">
      <w:rPr>
        <w:rFonts w:ascii="Gill Sans MT" w:hAnsi="Gill Sans MT"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722149"/>
    <w:multiLevelType w:val="hybridMultilevel"/>
    <w:tmpl w:val="2D0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666C61"/>
    <w:multiLevelType w:val="hybridMultilevel"/>
    <w:tmpl w:val="BE3CA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43E50"/>
    <w:multiLevelType w:val="hybridMultilevel"/>
    <w:tmpl w:val="77322D7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AB23780"/>
    <w:multiLevelType w:val="hybridMultilevel"/>
    <w:tmpl w:val="D7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7CC52F7"/>
    <w:multiLevelType w:val="hybridMultilevel"/>
    <w:tmpl w:val="199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8155BD"/>
    <w:multiLevelType w:val="hybridMultilevel"/>
    <w:tmpl w:val="F384C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E430D12"/>
    <w:multiLevelType w:val="hybridMultilevel"/>
    <w:tmpl w:val="F81AA528"/>
    <w:lvl w:ilvl="0" w:tplc="52FC1B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83B68B0"/>
    <w:multiLevelType w:val="hybridMultilevel"/>
    <w:tmpl w:val="F69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4716EF1"/>
    <w:multiLevelType w:val="hybridMultilevel"/>
    <w:tmpl w:val="5CD0F666"/>
    <w:lvl w:ilvl="0" w:tplc="1AE665BC">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E4E5B"/>
    <w:multiLevelType w:val="hybridMultilevel"/>
    <w:tmpl w:val="7504A01E"/>
    <w:lvl w:ilvl="0" w:tplc="7CBEE3B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42CF3"/>
    <w:multiLevelType w:val="hybridMultilevel"/>
    <w:tmpl w:val="9EA82D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6"/>
  </w:num>
  <w:num w:numId="10">
    <w:abstractNumId w:val="19"/>
  </w:num>
  <w:num w:numId="11">
    <w:abstractNumId w:val="37"/>
  </w:num>
  <w:num w:numId="12">
    <w:abstractNumId w:val="17"/>
  </w:num>
  <w:num w:numId="13">
    <w:abstractNumId w:val="40"/>
  </w:num>
  <w:num w:numId="14">
    <w:abstractNumId w:val="22"/>
  </w:num>
  <w:num w:numId="15">
    <w:abstractNumId w:val="29"/>
  </w:num>
  <w:num w:numId="16">
    <w:abstractNumId w:val="23"/>
  </w:num>
  <w:num w:numId="17">
    <w:abstractNumId w:val="8"/>
  </w:num>
  <w:num w:numId="18">
    <w:abstractNumId w:val="38"/>
  </w:num>
  <w:num w:numId="19">
    <w:abstractNumId w:val="12"/>
  </w:num>
  <w:num w:numId="20">
    <w:abstractNumId w:val="5"/>
  </w:num>
  <w:num w:numId="21">
    <w:abstractNumId w:val="36"/>
  </w:num>
  <w:num w:numId="22">
    <w:abstractNumId w:val="33"/>
  </w:num>
  <w:num w:numId="23">
    <w:abstractNumId w:val="30"/>
  </w:num>
  <w:num w:numId="24">
    <w:abstractNumId w:val="41"/>
  </w:num>
  <w:num w:numId="25">
    <w:abstractNumId w:val="34"/>
  </w:num>
  <w:num w:numId="26">
    <w:abstractNumId w:val="15"/>
  </w:num>
  <w:num w:numId="27">
    <w:abstractNumId w:val="31"/>
  </w:num>
  <w:num w:numId="28">
    <w:abstractNumId w:val="10"/>
  </w:num>
  <w:num w:numId="29">
    <w:abstractNumId w:val="1"/>
  </w:num>
  <w:num w:numId="30">
    <w:abstractNumId w:val="2"/>
  </w:num>
  <w:num w:numId="31">
    <w:abstractNumId w:val="3"/>
  </w:num>
  <w:num w:numId="32">
    <w:abstractNumId w:val="4"/>
  </w:num>
  <w:num w:numId="33">
    <w:abstractNumId w:val="28"/>
  </w:num>
  <w:num w:numId="34">
    <w:abstractNumId w:val="9"/>
  </w:num>
  <w:num w:numId="35">
    <w:abstractNumId w:val="35"/>
  </w:num>
  <w:num w:numId="36">
    <w:abstractNumId w:val="11"/>
  </w:num>
  <w:num w:numId="37">
    <w:abstractNumId w:val="7"/>
  </w:num>
  <w:num w:numId="38">
    <w:abstractNumId w:val="39"/>
  </w:num>
  <w:num w:numId="39">
    <w:abstractNumId w:val="21"/>
  </w:num>
  <w:num w:numId="40">
    <w:abstractNumId w:val="21"/>
  </w:num>
  <w:num w:numId="41">
    <w:abstractNumId w:val="42"/>
  </w:num>
  <w:num w:numId="42">
    <w:abstractNumId w:val="44"/>
  </w:num>
  <w:num w:numId="43">
    <w:abstractNumId w:val="43"/>
  </w:num>
  <w:num w:numId="44">
    <w:abstractNumId w:val="20"/>
  </w:num>
  <w:num w:numId="45">
    <w:abstractNumId w:val="18"/>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56A21"/>
    <w:rsid w:val="00085B35"/>
    <w:rsid w:val="00092DD0"/>
    <w:rsid w:val="000A0163"/>
    <w:rsid w:val="000B2430"/>
    <w:rsid w:val="000E09C6"/>
    <w:rsid w:val="000F4E90"/>
    <w:rsid w:val="00120C7F"/>
    <w:rsid w:val="0015099B"/>
    <w:rsid w:val="0016164E"/>
    <w:rsid w:val="00171323"/>
    <w:rsid w:val="00174203"/>
    <w:rsid w:val="0017754D"/>
    <w:rsid w:val="001836EE"/>
    <w:rsid w:val="00183B33"/>
    <w:rsid w:val="00197A5F"/>
    <w:rsid w:val="001D1F88"/>
    <w:rsid w:val="001E3518"/>
    <w:rsid w:val="00255049"/>
    <w:rsid w:val="00267F7F"/>
    <w:rsid w:val="002823EE"/>
    <w:rsid w:val="00287B36"/>
    <w:rsid w:val="00290500"/>
    <w:rsid w:val="002916E8"/>
    <w:rsid w:val="00295930"/>
    <w:rsid w:val="00297EEF"/>
    <w:rsid w:val="002A4B10"/>
    <w:rsid w:val="002B21C3"/>
    <w:rsid w:val="002D4A35"/>
    <w:rsid w:val="002E170D"/>
    <w:rsid w:val="002E34C0"/>
    <w:rsid w:val="00312071"/>
    <w:rsid w:val="003239F3"/>
    <w:rsid w:val="00324580"/>
    <w:rsid w:val="00341E13"/>
    <w:rsid w:val="00352E74"/>
    <w:rsid w:val="0036693C"/>
    <w:rsid w:val="00374D8C"/>
    <w:rsid w:val="00382DCB"/>
    <w:rsid w:val="00384591"/>
    <w:rsid w:val="0038477A"/>
    <w:rsid w:val="00394E51"/>
    <w:rsid w:val="00395139"/>
    <w:rsid w:val="003B081D"/>
    <w:rsid w:val="003B2EB5"/>
    <w:rsid w:val="003F1F00"/>
    <w:rsid w:val="00407466"/>
    <w:rsid w:val="00415E27"/>
    <w:rsid w:val="00424BA7"/>
    <w:rsid w:val="00456024"/>
    <w:rsid w:val="00457479"/>
    <w:rsid w:val="004757CF"/>
    <w:rsid w:val="00483CC9"/>
    <w:rsid w:val="004852D8"/>
    <w:rsid w:val="00493703"/>
    <w:rsid w:val="004B2994"/>
    <w:rsid w:val="004B318F"/>
    <w:rsid w:val="004C745A"/>
    <w:rsid w:val="004E2B71"/>
    <w:rsid w:val="004E709F"/>
    <w:rsid w:val="004F0F71"/>
    <w:rsid w:val="00502CDE"/>
    <w:rsid w:val="00503A7B"/>
    <w:rsid w:val="0051345D"/>
    <w:rsid w:val="00514A42"/>
    <w:rsid w:val="00514D77"/>
    <w:rsid w:val="005358D9"/>
    <w:rsid w:val="00543A17"/>
    <w:rsid w:val="0055153D"/>
    <w:rsid w:val="00556B70"/>
    <w:rsid w:val="005602C8"/>
    <w:rsid w:val="00562900"/>
    <w:rsid w:val="005A0237"/>
    <w:rsid w:val="005F161F"/>
    <w:rsid w:val="005F519A"/>
    <w:rsid w:val="00601D69"/>
    <w:rsid w:val="00606F61"/>
    <w:rsid w:val="0061225D"/>
    <w:rsid w:val="006224AD"/>
    <w:rsid w:val="00624CD4"/>
    <w:rsid w:val="00641872"/>
    <w:rsid w:val="00647D3A"/>
    <w:rsid w:val="00682A14"/>
    <w:rsid w:val="0069034A"/>
    <w:rsid w:val="006934BA"/>
    <w:rsid w:val="006F46C2"/>
    <w:rsid w:val="00706BFF"/>
    <w:rsid w:val="0073291F"/>
    <w:rsid w:val="007504FA"/>
    <w:rsid w:val="00762004"/>
    <w:rsid w:val="00770638"/>
    <w:rsid w:val="00776468"/>
    <w:rsid w:val="007770CA"/>
    <w:rsid w:val="00782A60"/>
    <w:rsid w:val="007830B1"/>
    <w:rsid w:val="00797C40"/>
    <w:rsid w:val="007B47F6"/>
    <w:rsid w:val="007D2557"/>
    <w:rsid w:val="007D26DC"/>
    <w:rsid w:val="007E21D8"/>
    <w:rsid w:val="007E4556"/>
    <w:rsid w:val="007F13A8"/>
    <w:rsid w:val="00805BE2"/>
    <w:rsid w:val="0080716F"/>
    <w:rsid w:val="00815008"/>
    <w:rsid w:val="008178C0"/>
    <w:rsid w:val="00822219"/>
    <w:rsid w:val="008264D8"/>
    <w:rsid w:val="0083303B"/>
    <w:rsid w:val="00850C04"/>
    <w:rsid w:val="008647D8"/>
    <w:rsid w:val="0088006A"/>
    <w:rsid w:val="008A071A"/>
    <w:rsid w:val="008B03F4"/>
    <w:rsid w:val="008B36F0"/>
    <w:rsid w:val="008C405D"/>
    <w:rsid w:val="008C5A62"/>
    <w:rsid w:val="0090541F"/>
    <w:rsid w:val="00920C0C"/>
    <w:rsid w:val="00920E86"/>
    <w:rsid w:val="00920FDB"/>
    <w:rsid w:val="00921058"/>
    <w:rsid w:val="00927BE8"/>
    <w:rsid w:val="00936AEB"/>
    <w:rsid w:val="009376FF"/>
    <w:rsid w:val="009416C8"/>
    <w:rsid w:val="009547DB"/>
    <w:rsid w:val="00973BE2"/>
    <w:rsid w:val="00984B86"/>
    <w:rsid w:val="009A3E30"/>
    <w:rsid w:val="009C17CE"/>
    <w:rsid w:val="009D22D1"/>
    <w:rsid w:val="009D2395"/>
    <w:rsid w:val="009E3F2E"/>
    <w:rsid w:val="009F47B0"/>
    <w:rsid w:val="00A02D9F"/>
    <w:rsid w:val="00A56833"/>
    <w:rsid w:val="00A62515"/>
    <w:rsid w:val="00A63B91"/>
    <w:rsid w:val="00A6746E"/>
    <w:rsid w:val="00A80756"/>
    <w:rsid w:val="00AA77CC"/>
    <w:rsid w:val="00AB29E6"/>
    <w:rsid w:val="00AC5C84"/>
    <w:rsid w:val="00AC7F69"/>
    <w:rsid w:val="00AD38C8"/>
    <w:rsid w:val="00B04818"/>
    <w:rsid w:val="00B14F8E"/>
    <w:rsid w:val="00B21B76"/>
    <w:rsid w:val="00B83E89"/>
    <w:rsid w:val="00B84E72"/>
    <w:rsid w:val="00BA1897"/>
    <w:rsid w:val="00BA1B62"/>
    <w:rsid w:val="00BA2A12"/>
    <w:rsid w:val="00BC471B"/>
    <w:rsid w:val="00BE556E"/>
    <w:rsid w:val="00C15D29"/>
    <w:rsid w:val="00C21E23"/>
    <w:rsid w:val="00C25D52"/>
    <w:rsid w:val="00C34EA2"/>
    <w:rsid w:val="00C44105"/>
    <w:rsid w:val="00C473B5"/>
    <w:rsid w:val="00C61C6F"/>
    <w:rsid w:val="00C6218F"/>
    <w:rsid w:val="00C6257E"/>
    <w:rsid w:val="00C71F41"/>
    <w:rsid w:val="00C73862"/>
    <w:rsid w:val="00C82E63"/>
    <w:rsid w:val="00C95100"/>
    <w:rsid w:val="00C978E6"/>
    <w:rsid w:val="00CA3D46"/>
    <w:rsid w:val="00CB20F1"/>
    <w:rsid w:val="00CB4E74"/>
    <w:rsid w:val="00CC1C30"/>
    <w:rsid w:val="00D26C4F"/>
    <w:rsid w:val="00D329A6"/>
    <w:rsid w:val="00D33A59"/>
    <w:rsid w:val="00D41BE5"/>
    <w:rsid w:val="00D43804"/>
    <w:rsid w:val="00D5085F"/>
    <w:rsid w:val="00D520E4"/>
    <w:rsid w:val="00D64C59"/>
    <w:rsid w:val="00D8046A"/>
    <w:rsid w:val="00DB23A3"/>
    <w:rsid w:val="00DB49BD"/>
    <w:rsid w:val="00DC16EB"/>
    <w:rsid w:val="00DD58CD"/>
    <w:rsid w:val="00DF31B1"/>
    <w:rsid w:val="00E14DF1"/>
    <w:rsid w:val="00E51232"/>
    <w:rsid w:val="00E5331F"/>
    <w:rsid w:val="00E5534B"/>
    <w:rsid w:val="00E77359"/>
    <w:rsid w:val="00E83956"/>
    <w:rsid w:val="00E859F5"/>
    <w:rsid w:val="00EA19E3"/>
    <w:rsid w:val="00EA44F5"/>
    <w:rsid w:val="00EB1BA4"/>
    <w:rsid w:val="00EC597C"/>
    <w:rsid w:val="00ED102A"/>
    <w:rsid w:val="00EE3D53"/>
    <w:rsid w:val="00EF0236"/>
    <w:rsid w:val="00EF33BF"/>
    <w:rsid w:val="00F069CA"/>
    <w:rsid w:val="00F200DE"/>
    <w:rsid w:val="00F3591F"/>
    <w:rsid w:val="00F44AC7"/>
    <w:rsid w:val="00F47B01"/>
    <w:rsid w:val="00F523B3"/>
    <w:rsid w:val="00F55B51"/>
    <w:rsid w:val="00F706C7"/>
    <w:rsid w:val="00F73DCC"/>
    <w:rsid w:val="00F810FA"/>
    <w:rsid w:val="00F84343"/>
    <w:rsid w:val="00F9086D"/>
    <w:rsid w:val="00FC2DEC"/>
    <w:rsid w:val="00FC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078557"/>
  <w15:chartTrackingRefBased/>
  <w15:docId w15:val="{2A2DDCD4-B7AF-4991-B2FE-75E9A656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Bullet">
    <w:name w:val="Bullet"/>
    <w:basedOn w:val="Normal"/>
    <w:rsid w:val="00503A7B"/>
    <w:pPr>
      <w:numPr>
        <w:ilvl w:val="1"/>
        <w:numId w:val="39"/>
      </w:numPr>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483">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37B0-E180-49E3-B7A0-7B0D8225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1119</Words>
  <Characters>6882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Callaghan, Laura</cp:lastModifiedBy>
  <cp:revision>5</cp:revision>
  <cp:lastPrinted>2011-08-02T11:07:00Z</cp:lastPrinted>
  <dcterms:created xsi:type="dcterms:W3CDTF">2018-01-03T15:43:00Z</dcterms:created>
  <dcterms:modified xsi:type="dcterms:W3CDTF">2018-01-05T11:38:00Z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ies>
</file>