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DFCAF" w14:textId="77777777" w:rsidR="002E170D" w:rsidRPr="004C3FFF" w:rsidRDefault="002E170D" w:rsidP="009E3F2E">
      <w:pPr>
        <w:rPr>
          <w:rFonts w:ascii="Gill Sans MT" w:hAnsi="Gill Sans MT" w:cs="Arial"/>
          <w:b/>
          <w:i/>
          <w:color w:val="808080"/>
          <w:sz w:val="22"/>
          <w:szCs w:val="2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="00174203" w:rsidRPr="004C3FFF" w14:paraId="48094DBD" w14:textId="77777777" w:rsidTr="00543A17">
        <w:trPr>
          <w:trHeight w:val="413"/>
        </w:trPr>
        <w:tc>
          <w:tcPr>
            <w:tcW w:w="9498" w:type="dxa"/>
            <w:gridSpan w:val="3"/>
          </w:tcPr>
          <w:p w14:paraId="32F3A4E2" w14:textId="0E80540F" w:rsidR="002B21C3" w:rsidRPr="00E62250" w:rsidRDefault="00174203" w:rsidP="005926EC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 xml:space="preserve">TITLE: </w:t>
            </w:r>
            <w:r w:rsidR="00EF33BF" w:rsidRPr="00E62250">
              <w:rPr>
                <w:rFonts w:ascii="Lato" w:hAnsi="Lato" w:cs="Arial"/>
                <w:sz w:val="22"/>
                <w:szCs w:val="22"/>
                <w:lang w:eastAsia="en-GB"/>
              </w:rPr>
              <w:t> </w:t>
            </w:r>
            <w:r w:rsidR="00207AB1">
              <w:rPr>
                <w:rFonts w:ascii="Lato" w:hAnsi="Lato" w:cs="Arial"/>
                <w:sz w:val="22"/>
                <w:szCs w:val="22"/>
                <w:lang w:eastAsia="en-GB"/>
              </w:rPr>
              <w:t xml:space="preserve">Global Multimedia and Digital Content </w:t>
            </w:r>
            <w:r w:rsidR="00CD4643">
              <w:rPr>
                <w:rFonts w:ascii="Lato" w:hAnsi="Lato" w:cs="Arial"/>
                <w:sz w:val="22"/>
                <w:szCs w:val="22"/>
                <w:lang w:eastAsia="en-GB"/>
              </w:rPr>
              <w:t>Manager</w:t>
            </w:r>
          </w:p>
        </w:tc>
      </w:tr>
      <w:tr w:rsidR="00174203" w:rsidRPr="004C3FFF" w14:paraId="347A842D" w14:textId="77777777" w:rsidTr="00624CD4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27F82B1F" w14:textId="6FB301CF" w:rsidR="00EF33BF" w:rsidRPr="00E62250" w:rsidRDefault="00F55B51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TEAM/PROGRAMME</w:t>
            </w:r>
            <w:r w:rsidR="00174203" w:rsidRPr="00E62250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207AB1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207AB1" w:rsidRPr="0025373A">
              <w:rPr>
                <w:rFonts w:ascii="Lato" w:hAnsi="Lato" w:cs="Arial"/>
                <w:sz w:val="22"/>
                <w:szCs w:val="22"/>
              </w:rPr>
              <w:t>GMU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69B0778" w14:textId="62A9B7CC" w:rsidR="00174203" w:rsidRPr="00E62250" w:rsidRDefault="00F55B51">
            <w:pPr>
              <w:tabs>
                <w:tab w:val="left" w:pos="1693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LOCATION</w:t>
            </w:r>
            <w:r w:rsidR="00174203" w:rsidRPr="00E62250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207AB1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25373A" w:rsidRPr="0025373A">
              <w:rPr>
                <w:rStyle w:val="normaltextrun"/>
                <w:rFonts w:ascii="Lato" w:hAnsi="Lato"/>
                <w:bCs/>
                <w:color w:val="000000"/>
                <w:sz w:val="22"/>
                <w:szCs w:val="22"/>
                <w:shd w:val="clear" w:color="auto" w:fill="FFFFFF"/>
              </w:rPr>
              <w:t>Centre -</w:t>
            </w:r>
            <w:r w:rsidR="0025373A" w:rsidRPr="0025373A">
              <w:rPr>
                <w:rStyle w:val="normaltextrun"/>
                <w:rFonts w:ascii="Lato" w:hAnsi="Lat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5373A" w:rsidRPr="0025373A">
              <w:rPr>
                <w:rStyle w:val="normaltextrun"/>
                <w:rFonts w:ascii="Lato" w:hAnsi="Lato"/>
                <w:bCs/>
                <w:color w:val="000000"/>
                <w:sz w:val="22"/>
                <w:szCs w:val="22"/>
                <w:shd w:val="clear" w:color="auto" w:fill="FFFFFF"/>
              </w:rPr>
              <w:t>London, UK or</w:t>
            </w:r>
            <w:r w:rsidR="0025373A" w:rsidRPr="0025373A"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 </w:t>
            </w:r>
            <w:r w:rsidR="0025373A" w:rsidRPr="0025373A">
              <w:rPr>
                <w:rStyle w:val="normaltextrun"/>
                <w:rFonts w:ascii="Lato" w:hAnsi="Lato"/>
                <w:bCs/>
                <w:color w:val="000000"/>
                <w:sz w:val="22"/>
                <w:szCs w:val="22"/>
                <w:shd w:val="clear" w:color="auto" w:fill="FFFFFF"/>
              </w:rPr>
              <w:t>any existing Save the Children International Regional or Country office worldwide</w:t>
            </w:r>
          </w:p>
        </w:tc>
      </w:tr>
      <w:tr w:rsidR="00174203" w:rsidRPr="004C3FFF" w14:paraId="3C1AFD68" w14:textId="77777777" w:rsidTr="00624CD4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14:paraId="5B2D764E" w14:textId="215F0038" w:rsidR="00F55B51" w:rsidRPr="00E62250" w:rsidRDefault="00EF33BF" w:rsidP="002E170D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GRADE</w:t>
            </w:r>
            <w:r w:rsidR="00F55B51" w:rsidRPr="00E62250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CD4643">
              <w:rPr>
                <w:rFonts w:ascii="Lato" w:hAnsi="Lato" w:cs="Arial"/>
                <w:sz w:val="22"/>
                <w:szCs w:val="22"/>
              </w:rPr>
              <w:t>C</w:t>
            </w:r>
            <w:r w:rsidR="0025373A">
              <w:rPr>
                <w:rFonts w:ascii="Lato" w:hAnsi="Lato" w:cs="Arial"/>
                <w:sz w:val="22"/>
                <w:szCs w:val="22"/>
              </w:rPr>
              <w:t>, Mid-Senior Level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A2084DF" w14:textId="77777777" w:rsidR="00624CD4" w:rsidRPr="00E62250" w:rsidRDefault="00B5365E" w:rsidP="00624CD4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CONTRACT</w:t>
            </w:r>
            <w:r w:rsidR="00E2250C" w:rsidRPr="00E62250">
              <w:rPr>
                <w:rFonts w:ascii="Lato" w:hAnsi="Lato" w:cs="Arial"/>
                <w:b/>
                <w:sz w:val="22"/>
                <w:szCs w:val="22"/>
              </w:rPr>
              <w:t xml:space="preserve"> LENGTH</w:t>
            </w:r>
            <w:r w:rsidRPr="00E62250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  <w:p w14:paraId="4C96467D" w14:textId="2F862303" w:rsidR="00267F7F" w:rsidRPr="0025373A" w:rsidRDefault="00207AB1" w:rsidP="00207AB1">
            <w:pPr>
              <w:tabs>
                <w:tab w:val="left" w:pos="984"/>
              </w:tabs>
              <w:rPr>
                <w:rFonts w:ascii="Lato" w:hAnsi="Lato" w:cs="Arial"/>
                <w:iCs/>
                <w:color w:val="808080"/>
                <w:sz w:val="22"/>
                <w:szCs w:val="22"/>
              </w:rPr>
            </w:pPr>
            <w:r w:rsidRPr="0025373A">
              <w:rPr>
                <w:rFonts w:ascii="Lato" w:hAnsi="Lato" w:cs="Arial"/>
                <w:iCs/>
                <w:sz w:val="22"/>
                <w:szCs w:val="22"/>
              </w:rPr>
              <w:t xml:space="preserve">1 </w:t>
            </w:r>
            <w:r w:rsidR="00CD4643" w:rsidRPr="0025373A">
              <w:rPr>
                <w:rFonts w:ascii="Lato" w:hAnsi="Lato" w:cs="Arial"/>
                <w:iCs/>
                <w:sz w:val="22"/>
                <w:szCs w:val="22"/>
              </w:rPr>
              <w:t>Y</w:t>
            </w:r>
            <w:r w:rsidRPr="0025373A">
              <w:rPr>
                <w:rFonts w:ascii="Lato" w:hAnsi="Lato" w:cs="Arial"/>
                <w:iCs/>
                <w:sz w:val="22"/>
                <w:szCs w:val="22"/>
              </w:rPr>
              <w:t>ear</w:t>
            </w:r>
            <w:bookmarkStart w:id="0" w:name="_GoBack"/>
            <w:bookmarkEnd w:id="0"/>
          </w:p>
        </w:tc>
      </w:tr>
      <w:tr w:rsidR="00770638" w:rsidRPr="004C3FFF" w14:paraId="2F37EE88" w14:textId="77777777" w:rsidTr="00543A17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72784A02" w14:textId="01F36733" w:rsidR="00770638" w:rsidRPr="00E62250" w:rsidRDefault="00770638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CHILD SAFEGUARDING:</w:t>
            </w:r>
          </w:p>
          <w:p w14:paraId="26025906" w14:textId="77777777" w:rsidR="00D43470" w:rsidRPr="00E62250" w:rsidRDefault="00D43470" w:rsidP="00D43470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</w:p>
          <w:p w14:paraId="431E0E5A" w14:textId="77777777" w:rsidR="00D43470" w:rsidRPr="0025373A" w:rsidRDefault="00D43470" w:rsidP="00D43470">
            <w:pPr>
              <w:rPr>
                <w:rFonts w:ascii="Lato" w:hAnsi="Lato" w:cs="Arial"/>
                <w:sz w:val="22"/>
                <w:szCs w:val="22"/>
              </w:rPr>
            </w:pPr>
            <w:r w:rsidRPr="0025373A">
              <w:rPr>
                <w:rFonts w:ascii="Lato" w:hAnsi="Lato" w:cs="Arial"/>
                <w:sz w:val="22"/>
                <w:szCs w:val="22"/>
                <w:lang w:val="en-US"/>
              </w:rPr>
              <w:t xml:space="preserve">Level 3:  the post holder will have contact with children and/or young people </w:t>
            </w:r>
            <w:r w:rsidRPr="0025373A">
              <w:rPr>
                <w:rFonts w:ascii="Lato" w:hAnsi="Lato" w:cs="Arial"/>
                <w:i/>
                <w:iCs/>
                <w:sz w:val="22"/>
                <w:szCs w:val="22"/>
                <w:u w:val="single"/>
                <w:lang w:val="en-US"/>
              </w:rPr>
              <w:t>either</w:t>
            </w:r>
            <w:r w:rsidRPr="0025373A">
              <w:rPr>
                <w:rFonts w:ascii="Lato" w:hAnsi="Lato" w:cs="Arial"/>
                <w:sz w:val="22"/>
                <w:szCs w:val="22"/>
                <w:lang w:val="en-US"/>
              </w:rPr>
              <w:t xml:space="preserve"> frequently </w:t>
            </w:r>
            <w:r w:rsidRPr="0025373A">
              <w:rPr>
                <w:rFonts w:ascii="Lato" w:hAnsi="Lato" w:cs="Arial"/>
                <w:sz w:val="22"/>
                <w:szCs w:val="22"/>
              </w:rPr>
              <w:t xml:space="preserve">(e.g. once a week or more) </w:t>
            </w:r>
            <w:r w:rsidRPr="0025373A">
              <w:rPr>
                <w:rFonts w:ascii="Lato" w:hAnsi="Lato" w:cs="Arial"/>
                <w:sz w:val="22"/>
                <w:szCs w:val="22"/>
                <w:u w:val="single"/>
              </w:rPr>
              <w:t>or</w:t>
            </w:r>
            <w:r w:rsidRPr="0025373A">
              <w:rPr>
                <w:rFonts w:ascii="Lato" w:hAnsi="Lato" w:cs="Arial"/>
                <w:sz w:val="22"/>
                <w:szCs w:val="22"/>
              </w:rPr>
              <w:t xml:space="preserve"> intensively (e.g. four days in one month or more or overnight) because they work country programs; or ar</w:t>
            </w:r>
            <w:r w:rsidR="00EF20E6" w:rsidRPr="0025373A">
              <w:rPr>
                <w:rFonts w:ascii="Lato" w:hAnsi="Lato" w:cs="Arial"/>
                <w:sz w:val="22"/>
                <w:szCs w:val="22"/>
              </w:rPr>
              <w:t>e visiting country programs; or</w:t>
            </w:r>
            <w:r w:rsidRPr="0025373A">
              <w:rPr>
                <w:rFonts w:ascii="Lato" w:hAnsi="Lato" w:cs="Arial"/>
                <w:sz w:val="22"/>
                <w:szCs w:val="22"/>
              </w:rPr>
              <w:t xml:space="preserve"> because they are responsible for implementing the police checking/vetting process staff.</w:t>
            </w:r>
          </w:p>
          <w:p w14:paraId="73195DFF" w14:textId="77777777" w:rsidR="00770638" w:rsidRPr="00E62250" w:rsidRDefault="00770638">
            <w:pPr>
              <w:tabs>
                <w:tab w:val="left" w:pos="984"/>
              </w:tabs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4203" w:rsidRPr="00E62250" w14:paraId="5AF153A9" w14:textId="77777777" w:rsidTr="00543A17">
        <w:trPr>
          <w:trHeight w:val="1765"/>
        </w:trPr>
        <w:tc>
          <w:tcPr>
            <w:tcW w:w="9498" w:type="dxa"/>
            <w:gridSpan w:val="3"/>
          </w:tcPr>
          <w:p w14:paraId="0FC6AAA8" w14:textId="40992EE2" w:rsidR="00C34EA2" w:rsidRPr="00CD4643" w:rsidRDefault="002B21C3" w:rsidP="00556B7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D4643">
              <w:rPr>
                <w:rFonts w:ascii="Lato" w:hAnsi="Lato" w:cs="Arial"/>
                <w:b/>
                <w:sz w:val="22"/>
                <w:szCs w:val="22"/>
              </w:rPr>
              <w:t>ROLE</w:t>
            </w:r>
            <w:r w:rsidR="00D5085F" w:rsidRPr="00CD4643">
              <w:rPr>
                <w:rFonts w:ascii="Lato" w:hAnsi="Lato" w:cs="Arial"/>
                <w:b/>
                <w:sz w:val="22"/>
                <w:szCs w:val="22"/>
              </w:rPr>
              <w:t xml:space="preserve"> PURPOSE</w:t>
            </w:r>
            <w:r w:rsidRPr="00CD4643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984B86" w:rsidRPr="00CD4643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4FA878BB" w14:textId="77777777" w:rsidR="005926EC" w:rsidRPr="00CD4643" w:rsidRDefault="005926EC" w:rsidP="00556B70">
            <w:pPr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  <w:p w14:paraId="466A5EBB" w14:textId="66E120D5" w:rsidR="00C97C07" w:rsidRPr="00CD4643" w:rsidRDefault="00C97C07" w:rsidP="00C97C07">
            <w:pPr>
              <w:rPr>
                <w:rFonts w:ascii="Lato" w:hAnsi="Lato" w:cs="Arial"/>
                <w:sz w:val="22"/>
                <w:szCs w:val="22"/>
              </w:rPr>
            </w:pPr>
            <w:r w:rsidRPr="00CD4643">
              <w:rPr>
                <w:rFonts w:ascii="Lato" w:hAnsi="Lato" w:cs="Segoe UI"/>
                <w:sz w:val="22"/>
                <w:szCs w:val="22"/>
                <w:lang w:eastAsia="en-GB"/>
              </w:rPr>
              <w:t xml:space="preserve">The role of the Global Digital and Multimedia Content Manager is to </w:t>
            </w:r>
            <w:r w:rsidRPr="00CD4643">
              <w:rPr>
                <w:rFonts w:ascii="Lato" w:hAnsi="Lato" w:cs="Arial"/>
                <w:sz w:val="22"/>
                <w:szCs w:val="22"/>
              </w:rPr>
              <w:t>obtain digital and broadcast media coverage for Save the Children across the world</w:t>
            </w:r>
            <w:r w:rsidRPr="00CD4643">
              <w:rPr>
                <w:rFonts w:ascii="Lato" w:hAnsi="Lato" w:cs="Segoe UI"/>
                <w:sz w:val="22"/>
                <w:szCs w:val="22"/>
                <w:lang w:eastAsia="en-GB"/>
              </w:rPr>
              <w:t xml:space="preserve"> to ensure visibility of issues affecting children as well as Save the Children's work. </w:t>
            </w:r>
            <w:r w:rsidRPr="00CD4643">
              <w:rPr>
                <w:rFonts w:ascii="Lato" w:hAnsi="Lato" w:cs="Arial"/>
                <w:sz w:val="22"/>
                <w:szCs w:val="22"/>
              </w:rPr>
              <w:t xml:space="preserve"> The role will act as producer for content (film and photography), </w:t>
            </w:r>
            <w:r w:rsidRPr="00CD4643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develop and lead across digital production for the Global Media Unit, working in a high-paced news environment to produce world-class </w:t>
            </w:r>
            <w:r w:rsidRPr="00CD4643">
              <w:rPr>
                <w:rFonts w:ascii="Lato" w:hAnsi="Lato" w:cs="Arial"/>
                <w:sz w:val="22"/>
                <w:szCs w:val="22"/>
              </w:rPr>
              <w:t xml:space="preserve">content for international media, members, and social media channels across the organisation. You </w:t>
            </w:r>
            <w:r w:rsidRPr="00CD4643">
              <w:rPr>
                <w:rFonts w:ascii="Lato" w:hAnsi="Lato" w:cs="Segoe UI"/>
                <w:sz w:val="22"/>
                <w:szCs w:val="22"/>
                <w:lang w:eastAsia="en-GB"/>
              </w:rPr>
              <w:t>will also find new ways to improve media engagement with Save the Children’s digital platforms.</w:t>
            </w:r>
          </w:p>
          <w:p w14:paraId="538D9AF0" w14:textId="77777777" w:rsidR="00480895" w:rsidRPr="00CD4643" w:rsidRDefault="00480895" w:rsidP="00556B70">
            <w:pPr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  <w:p w14:paraId="7A7DD3F5" w14:textId="715A5BA5" w:rsidR="00480895" w:rsidRPr="00CD4643" w:rsidRDefault="00480895" w:rsidP="00480895">
            <w:pPr>
              <w:rPr>
                <w:rFonts w:ascii="Lato" w:hAnsi="Lato" w:cs="Arial"/>
                <w:sz w:val="22"/>
                <w:szCs w:val="22"/>
              </w:rPr>
            </w:pPr>
            <w:r w:rsidRPr="00CD4643">
              <w:rPr>
                <w:rFonts w:ascii="Lato" w:hAnsi="Lato" w:cs="Arial"/>
                <w:sz w:val="22"/>
                <w:szCs w:val="22"/>
              </w:rPr>
              <w:t xml:space="preserve">In the event of a major humanitarian emergency, the role holder will be expected to work outside the normal </w:t>
            </w:r>
            <w:r w:rsidR="00F5619F" w:rsidRPr="00CD4643">
              <w:rPr>
                <w:rFonts w:ascii="Lato" w:hAnsi="Lato" w:cs="Arial"/>
                <w:sz w:val="22"/>
                <w:szCs w:val="22"/>
              </w:rPr>
              <w:t xml:space="preserve">role profile </w:t>
            </w:r>
            <w:r w:rsidRPr="00CD4643">
              <w:rPr>
                <w:rFonts w:ascii="Lato" w:hAnsi="Lato" w:cs="Arial"/>
                <w:sz w:val="22"/>
                <w:szCs w:val="22"/>
              </w:rPr>
              <w:t>and be able to vary working hours accordingly.</w:t>
            </w:r>
          </w:p>
          <w:p w14:paraId="483957FD" w14:textId="77777777" w:rsidR="00480895" w:rsidRPr="00CD4643" w:rsidRDefault="00480895" w:rsidP="00556B70">
            <w:pPr>
              <w:rPr>
                <w:rFonts w:ascii="Lato" w:hAnsi="Lato" w:cs="Arial"/>
                <w:color w:val="FF0000"/>
                <w:sz w:val="22"/>
                <w:szCs w:val="22"/>
              </w:rPr>
            </w:pPr>
          </w:p>
        </w:tc>
      </w:tr>
      <w:tr w:rsidR="00174203" w:rsidRPr="00E62250" w14:paraId="78BDAFF3" w14:textId="77777777" w:rsidTr="00543A17">
        <w:trPr>
          <w:trHeight w:val="1275"/>
        </w:trPr>
        <w:tc>
          <w:tcPr>
            <w:tcW w:w="9498" w:type="dxa"/>
            <w:gridSpan w:val="3"/>
          </w:tcPr>
          <w:p w14:paraId="7723508F" w14:textId="77777777" w:rsidR="00FC67B6" w:rsidRPr="00E62250" w:rsidRDefault="002B21C3" w:rsidP="00FC67B6">
            <w:pPr>
              <w:tabs>
                <w:tab w:val="left" w:pos="2410"/>
              </w:tabs>
              <w:snapToGrid w:val="0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SCOPE OF ROLE</w:t>
            </w:r>
            <w:r w:rsidR="00174203" w:rsidRPr="00E62250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</w:p>
          <w:p w14:paraId="20D679CF" w14:textId="77777777" w:rsidR="00174203" w:rsidRPr="00E62250" w:rsidRDefault="00174203">
            <w:pPr>
              <w:tabs>
                <w:tab w:val="left" w:pos="2410"/>
              </w:tabs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  <w:p w14:paraId="5F0BB76A" w14:textId="00373D2A" w:rsidR="00174203" w:rsidRPr="00E62250" w:rsidRDefault="00174203">
            <w:pPr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Reports to:</w:t>
            </w:r>
            <w:r w:rsidR="00207AB1">
              <w:rPr>
                <w:rFonts w:ascii="Lato" w:hAnsi="Lato" w:cs="Arial"/>
                <w:b/>
                <w:sz w:val="22"/>
                <w:szCs w:val="22"/>
              </w:rPr>
              <w:t xml:space="preserve"> Senior Global Multimedia and Digital Content Manager</w:t>
            </w:r>
          </w:p>
          <w:p w14:paraId="5F8846B5" w14:textId="0097B0E7" w:rsidR="00FC67B6" w:rsidRPr="00E62250" w:rsidRDefault="00174203" w:rsidP="00FC67B6">
            <w:pPr>
              <w:rPr>
                <w:rFonts w:ascii="Lato" w:hAnsi="Lato" w:cs="Arial"/>
                <w:b/>
                <w:strike/>
                <w:color w:val="808080"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Staff reporting to this post:</w:t>
            </w:r>
            <w:r w:rsidR="00D64C59" w:rsidRPr="00E6225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CD4643">
              <w:rPr>
                <w:rFonts w:ascii="Lato" w:hAnsi="Lato" w:cs="Arial"/>
                <w:b/>
                <w:sz w:val="22"/>
                <w:szCs w:val="22"/>
              </w:rPr>
              <w:t>None.</w:t>
            </w:r>
            <w:r w:rsidR="00C97C07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0A0D687F" w14:textId="77777777" w:rsidR="00D64C59" w:rsidRPr="00E62250" w:rsidRDefault="00D64C5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14:paraId="423EA7F1" w14:textId="4FA96457" w:rsidR="00C34EA2" w:rsidRPr="00E62250" w:rsidRDefault="00C34EA2" w:rsidP="00207AB1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174203" w:rsidRPr="00E62250" w14:paraId="7BFACE04" w14:textId="77777777" w:rsidTr="00543A17">
        <w:tc>
          <w:tcPr>
            <w:tcW w:w="9498" w:type="dxa"/>
            <w:gridSpan w:val="3"/>
          </w:tcPr>
          <w:p w14:paraId="7AA10B22" w14:textId="77777777" w:rsidR="00C97C07" w:rsidRDefault="002B21C3">
            <w:pPr>
              <w:tabs>
                <w:tab w:val="left" w:pos="2977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 xml:space="preserve">KEY AREAS OF </w:t>
            </w:r>
            <w:r w:rsidR="00C978E6" w:rsidRPr="00E62250">
              <w:rPr>
                <w:rFonts w:ascii="Lato" w:hAnsi="Lato" w:cs="Arial"/>
                <w:b/>
                <w:sz w:val="22"/>
                <w:szCs w:val="22"/>
              </w:rPr>
              <w:t xml:space="preserve">ACCOUNTABILITY </w:t>
            </w:r>
            <w:r w:rsidRPr="00E62250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D64C59" w:rsidRPr="00E6225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7FF8753B" w14:textId="77777777" w:rsidR="00C97C07" w:rsidRDefault="00C97C07">
            <w:pPr>
              <w:tabs>
                <w:tab w:val="left" w:pos="2977"/>
              </w:tabs>
              <w:rPr>
                <w:rFonts w:ascii="Lato" w:hAnsi="Lato" w:cs="Arial"/>
                <w:b/>
                <w:sz w:val="22"/>
                <w:szCs w:val="22"/>
              </w:rPr>
            </w:pPr>
          </w:p>
          <w:p w14:paraId="79B6673E" w14:textId="77777777" w:rsidR="00C97C07" w:rsidRPr="00CD4643" w:rsidRDefault="00C97C07" w:rsidP="00C97C07">
            <w:pPr>
              <w:pStyle w:val="ListParagraph"/>
              <w:numPr>
                <w:ilvl w:val="0"/>
                <w:numId w:val="34"/>
              </w:numPr>
              <w:rPr>
                <w:rFonts w:ascii="Lato" w:hAnsi="Lato"/>
                <w:sz w:val="22"/>
                <w:szCs w:val="22"/>
              </w:rPr>
            </w:pPr>
            <w:r w:rsidRPr="00CD4643">
              <w:rPr>
                <w:rFonts w:ascii="Lato" w:hAnsi="Lato"/>
                <w:sz w:val="22"/>
                <w:szCs w:val="22"/>
              </w:rPr>
              <w:t>Commission and manage production of multimedia products, supporting other team members with collecting multimedia content, and work closely with other teams to coordinate multimedia shoots and production timelines globally</w:t>
            </w:r>
          </w:p>
          <w:p w14:paraId="65A3BDD1" w14:textId="77777777" w:rsidR="00C97C07" w:rsidRPr="00CD4643" w:rsidRDefault="00C97C07" w:rsidP="00C97C07">
            <w:pPr>
              <w:pStyle w:val="ListParagraph"/>
              <w:numPr>
                <w:ilvl w:val="0"/>
                <w:numId w:val="34"/>
              </w:numPr>
              <w:rPr>
                <w:rFonts w:ascii="Lato" w:hAnsi="Lato" w:cs="Arial"/>
                <w:sz w:val="22"/>
                <w:szCs w:val="22"/>
              </w:rPr>
            </w:pPr>
            <w:r w:rsidRPr="00CD4643">
              <w:rPr>
                <w:rFonts w:ascii="Lato" w:hAnsi="Lato" w:cs="Arial"/>
                <w:sz w:val="22"/>
                <w:szCs w:val="22"/>
              </w:rPr>
              <w:t>Develop and produce world-class digital content – including film, photo, data visualisation, live social media &amp; innovative formats such as VR—for international media and member offices.</w:t>
            </w:r>
          </w:p>
          <w:p w14:paraId="3E0619FA" w14:textId="77777777" w:rsidR="00C97C07" w:rsidRPr="00CD4643" w:rsidRDefault="00C97C07" w:rsidP="00C97C07">
            <w:pPr>
              <w:pStyle w:val="ListParagraph"/>
              <w:numPr>
                <w:ilvl w:val="0"/>
                <w:numId w:val="34"/>
              </w:numPr>
              <w:rPr>
                <w:rFonts w:ascii="Lato" w:hAnsi="Lato"/>
                <w:sz w:val="22"/>
                <w:szCs w:val="22"/>
              </w:rPr>
            </w:pPr>
            <w:r w:rsidRPr="00CD4643">
              <w:rPr>
                <w:rFonts w:ascii="Lato" w:hAnsi="Lato"/>
                <w:sz w:val="22"/>
                <w:szCs w:val="22"/>
              </w:rPr>
              <w:t>Produce materials for emergencies and planned global moments in timely manner</w:t>
            </w:r>
          </w:p>
          <w:p w14:paraId="0B1F5807" w14:textId="77777777" w:rsidR="00C97C07" w:rsidRPr="00CD4643" w:rsidRDefault="00C97C07" w:rsidP="00C97C07">
            <w:pPr>
              <w:pStyle w:val="ListParagraph"/>
              <w:numPr>
                <w:ilvl w:val="0"/>
                <w:numId w:val="34"/>
              </w:numPr>
              <w:rPr>
                <w:rFonts w:ascii="Lato" w:hAnsi="Lato"/>
                <w:sz w:val="22"/>
                <w:szCs w:val="22"/>
              </w:rPr>
            </w:pPr>
            <w:r w:rsidRPr="00CD4643">
              <w:rPr>
                <w:rFonts w:ascii="Lato" w:hAnsi="Lato"/>
                <w:sz w:val="22"/>
                <w:szCs w:val="22"/>
              </w:rPr>
              <w:t>Develop partnerships with trusted freelancers and commission freelancers when appropriate, knowing what works or doesn’t in different markets</w:t>
            </w:r>
          </w:p>
          <w:p w14:paraId="4C80AD9A" w14:textId="77777777" w:rsidR="00C97C07" w:rsidRPr="00CD4643" w:rsidRDefault="00C97C07" w:rsidP="00C97C07">
            <w:pPr>
              <w:pStyle w:val="ListParagraph"/>
              <w:numPr>
                <w:ilvl w:val="0"/>
                <w:numId w:val="34"/>
              </w:numPr>
              <w:rPr>
                <w:rFonts w:ascii="Lato" w:hAnsi="Lato" w:cs="Arial"/>
                <w:sz w:val="22"/>
                <w:szCs w:val="22"/>
              </w:rPr>
            </w:pPr>
            <w:r w:rsidRPr="00CD4643">
              <w:rPr>
                <w:rFonts w:ascii="Lato" w:hAnsi="Lato" w:cs="Arial"/>
                <w:sz w:val="22"/>
                <w:szCs w:val="22"/>
              </w:rPr>
              <w:t>Lead on post-production of visual content using the Adobe Creative Cloud editing suite (Premiere, Photoshop, After Effects).</w:t>
            </w:r>
          </w:p>
          <w:p w14:paraId="6B91DA13" w14:textId="77777777" w:rsidR="00C97C07" w:rsidRPr="00CD4643" w:rsidRDefault="00C97C07" w:rsidP="00C97C07">
            <w:pPr>
              <w:pStyle w:val="ListParagraph"/>
              <w:numPr>
                <w:ilvl w:val="0"/>
                <w:numId w:val="34"/>
              </w:numPr>
              <w:rPr>
                <w:rFonts w:ascii="Lato" w:hAnsi="Lato" w:cs="Arial"/>
                <w:b/>
                <w:i/>
                <w:strike/>
                <w:color w:val="808080"/>
                <w:sz w:val="22"/>
                <w:szCs w:val="22"/>
              </w:rPr>
            </w:pPr>
            <w:r w:rsidRPr="00CD4643">
              <w:rPr>
                <w:rFonts w:ascii="Lato" w:hAnsi="Lato" w:cs="Arial"/>
                <w:sz w:val="22"/>
                <w:szCs w:val="22"/>
              </w:rPr>
              <w:t>Project-manage on production of digital products to support planned campaign moments, including data visualisation and interactive tools</w:t>
            </w:r>
          </w:p>
          <w:p w14:paraId="556802DD" w14:textId="77777777" w:rsidR="00C97C07" w:rsidRPr="00CD4643" w:rsidRDefault="00C97C07" w:rsidP="00C97C07">
            <w:pPr>
              <w:pStyle w:val="ListParagraph"/>
              <w:numPr>
                <w:ilvl w:val="0"/>
                <w:numId w:val="34"/>
              </w:numPr>
              <w:rPr>
                <w:rFonts w:ascii="Lato" w:hAnsi="Lato" w:cs="Arial"/>
                <w:sz w:val="22"/>
                <w:szCs w:val="22"/>
              </w:rPr>
            </w:pPr>
            <w:r w:rsidRPr="00CD4643">
              <w:rPr>
                <w:rFonts w:ascii="Lato" w:hAnsi="Lato"/>
                <w:sz w:val="22"/>
                <w:szCs w:val="22"/>
              </w:rPr>
              <w:lastRenderedPageBreak/>
              <w:t>Supply finished materials/ upload them to film and photo content platform; disseminate materials to media colleagues across the organisation and international media outlets</w:t>
            </w:r>
          </w:p>
          <w:p w14:paraId="1242AAC9" w14:textId="77777777" w:rsidR="00C97C07" w:rsidRPr="00CD4643" w:rsidRDefault="00C97C07" w:rsidP="00C97C0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Lato" w:hAnsi="Lato" w:cs="Segoe UI"/>
                <w:sz w:val="22"/>
                <w:szCs w:val="22"/>
                <w:lang w:eastAsia="en-GB"/>
              </w:rPr>
            </w:pPr>
            <w:r w:rsidRPr="00CD4643">
              <w:rPr>
                <w:rFonts w:ascii="Lato" w:hAnsi="Lato" w:cs="Segoe UI"/>
                <w:sz w:val="22"/>
                <w:szCs w:val="22"/>
                <w:lang w:eastAsia="en-GB"/>
              </w:rPr>
              <w:t>Be available for 'out of hours' on-call media work ,with the ability to be on call over weekends several times a year, and to be further available 'out of hours' to manage emergency and urgent situations, as and when necessary.</w:t>
            </w:r>
          </w:p>
          <w:p w14:paraId="229E93F9" w14:textId="77777777" w:rsidR="00C97C07" w:rsidRPr="00CD4643" w:rsidRDefault="00C97C07" w:rsidP="00C97C07">
            <w:pPr>
              <w:pStyle w:val="ListParagraph"/>
              <w:numPr>
                <w:ilvl w:val="0"/>
                <w:numId w:val="34"/>
              </w:numPr>
              <w:rPr>
                <w:rFonts w:ascii="Lato" w:hAnsi="Lato" w:cs="Arial"/>
                <w:sz w:val="22"/>
                <w:szCs w:val="22"/>
              </w:rPr>
            </w:pPr>
            <w:r w:rsidRPr="00CD4643">
              <w:rPr>
                <w:rFonts w:ascii="Lato" w:hAnsi="Lato" w:cs="Arial"/>
                <w:sz w:val="22"/>
                <w:szCs w:val="22"/>
              </w:rPr>
              <w:t xml:space="preserve">Pitch content to international online and digital media outlets </w:t>
            </w:r>
          </w:p>
          <w:p w14:paraId="389F7EB7" w14:textId="77777777" w:rsidR="00C97C07" w:rsidRPr="00CD4643" w:rsidRDefault="00C97C07" w:rsidP="00C97C07">
            <w:pPr>
              <w:pStyle w:val="ListParagraph"/>
              <w:numPr>
                <w:ilvl w:val="0"/>
                <w:numId w:val="34"/>
              </w:numPr>
              <w:rPr>
                <w:rFonts w:ascii="Lato" w:hAnsi="Lato" w:cs="Arial"/>
                <w:sz w:val="22"/>
                <w:szCs w:val="22"/>
              </w:rPr>
            </w:pPr>
            <w:r w:rsidRPr="00CD4643">
              <w:rPr>
                <w:rFonts w:ascii="Lato" w:hAnsi="Lato"/>
                <w:sz w:val="22"/>
                <w:szCs w:val="22"/>
              </w:rPr>
              <w:t>Lead multimedia training where necessary—at the global, regional and country office level s—and establish best practice protocols.</w:t>
            </w:r>
          </w:p>
          <w:p w14:paraId="59CD025A" w14:textId="77777777" w:rsidR="00C97C07" w:rsidRPr="00CD4643" w:rsidRDefault="00C97C07" w:rsidP="00C97C07">
            <w:pPr>
              <w:pStyle w:val="ListParagraph"/>
              <w:numPr>
                <w:ilvl w:val="0"/>
                <w:numId w:val="34"/>
              </w:numPr>
              <w:rPr>
                <w:rFonts w:ascii="Lato" w:hAnsi="Lato" w:cs="Arial"/>
                <w:sz w:val="22"/>
                <w:szCs w:val="22"/>
              </w:rPr>
            </w:pPr>
            <w:r w:rsidRPr="00CD4643">
              <w:rPr>
                <w:rFonts w:ascii="Lato" w:hAnsi="Lato" w:cs="Arial"/>
                <w:sz w:val="22"/>
                <w:szCs w:val="22"/>
              </w:rPr>
              <w:t>Log, maintain and update team equipment, including cameras, tripods, microphones, cables etc.</w:t>
            </w:r>
          </w:p>
          <w:p w14:paraId="36231C20" w14:textId="77777777" w:rsidR="00290500" w:rsidRPr="00E62250" w:rsidRDefault="00290500" w:rsidP="00C97C07">
            <w:pPr>
              <w:pStyle w:val="ListParagrap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4203" w:rsidRPr="00E62250" w14:paraId="006B16F0" w14:textId="77777777" w:rsidTr="00543A17">
        <w:tc>
          <w:tcPr>
            <w:tcW w:w="9498" w:type="dxa"/>
            <w:gridSpan w:val="3"/>
          </w:tcPr>
          <w:p w14:paraId="5FBE59DA" w14:textId="77777777" w:rsidR="008264D8" w:rsidRPr="00E62250" w:rsidRDefault="008264D8" w:rsidP="008264D8">
            <w:pPr>
              <w:snapToGrid w:val="0"/>
              <w:ind w:left="-24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lastRenderedPageBreak/>
              <w:t>BEHAVIOURS (Values in Practice</w:t>
            </w:r>
            <w:r w:rsidRPr="00E62250">
              <w:rPr>
                <w:rFonts w:ascii="Lato" w:hAnsi="Lato" w:cs="Arial"/>
                <w:sz w:val="22"/>
                <w:szCs w:val="22"/>
              </w:rPr>
              <w:t>)</w:t>
            </w:r>
          </w:p>
          <w:p w14:paraId="2489D757" w14:textId="77777777" w:rsidR="008264D8" w:rsidRPr="00E62250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</w:p>
          <w:p w14:paraId="5716E199" w14:textId="77777777" w:rsidR="008264D8" w:rsidRPr="00E62250" w:rsidRDefault="008264D8" w:rsidP="008264D8">
            <w:pPr>
              <w:numPr>
                <w:ilvl w:val="0"/>
                <w:numId w:val="30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E62250">
              <w:rPr>
                <w:rFonts w:ascii="Lato" w:hAnsi="Lato" w:cs="Arial"/>
                <w:sz w:val="22"/>
                <w:szCs w:val="22"/>
              </w:rPr>
              <w:t>holds self accountable for making decisions, managing resources efficiently, achieving and role modelling Save the Children values</w:t>
            </w:r>
          </w:p>
          <w:p w14:paraId="23D97EE1" w14:textId="77777777" w:rsidR="008264D8" w:rsidRPr="00E62250" w:rsidRDefault="008264D8" w:rsidP="008264D8">
            <w:pPr>
              <w:numPr>
                <w:ilvl w:val="0"/>
                <w:numId w:val="30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E62250">
              <w:rPr>
                <w:rFonts w:ascii="Lato" w:hAnsi="Lato" w:cs="Arial"/>
                <w:sz w:val="22"/>
                <w:szCs w:val="22"/>
              </w:rPr>
              <w:t>holds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14:paraId="69E53E79" w14:textId="77777777" w:rsidR="008264D8" w:rsidRPr="00E62250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Ambition:</w:t>
            </w:r>
          </w:p>
          <w:p w14:paraId="1A9AA5C4" w14:textId="77777777" w:rsidR="008264D8" w:rsidRPr="00E62250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E62250">
              <w:rPr>
                <w:rFonts w:ascii="Lato" w:hAnsi="Lato" w:cs="Arial"/>
                <w:sz w:val="22"/>
                <w:szCs w:val="22"/>
              </w:rPr>
              <w:t>sets ambitious and challenging goals for themselves and their team, takes responsibility for their own personal development and encourages their team to do the same</w:t>
            </w:r>
          </w:p>
          <w:p w14:paraId="39D602B5" w14:textId="77777777" w:rsidR="008264D8" w:rsidRPr="00E62250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E62250">
              <w:rPr>
                <w:rFonts w:ascii="Lato" w:hAnsi="Lato" w:cs="Arial"/>
                <w:sz w:val="22"/>
                <w:szCs w:val="22"/>
              </w:rPr>
              <w:t>widely shares their personal vision for Save the Children, engages and motivates others</w:t>
            </w:r>
          </w:p>
          <w:p w14:paraId="62329D90" w14:textId="77777777" w:rsidR="008264D8" w:rsidRPr="00E62250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E62250">
              <w:rPr>
                <w:rFonts w:ascii="Lato" w:hAnsi="Lato" w:cs="Arial"/>
                <w:sz w:val="22"/>
                <w:szCs w:val="22"/>
              </w:rPr>
              <w:t>future orientated, thinks strategically and on a global scale.</w:t>
            </w:r>
          </w:p>
          <w:p w14:paraId="4AD385E9" w14:textId="77777777" w:rsidR="008264D8" w:rsidRPr="00E62250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Collaboration:</w:t>
            </w:r>
          </w:p>
          <w:p w14:paraId="2FC52B5D" w14:textId="77777777" w:rsidR="008264D8" w:rsidRPr="00E62250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E62250">
              <w:rPr>
                <w:rFonts w:ascii="Lato" w:hAnsi="Lato" w:cs="Arial"/>
                <w:sz w:val="22"/>
                <w:szCs w:val="22"/>
              </w:rPr>
              <w:t>builds and maintains effective relationships, with their team, colleagues, Members and external partners and supporters</w:t>
            </w:r>
          </w:p>
          <w:p w14:paraId="3A1D61F5" w14:textId="77777777" w:rsidR="008264D8" w:rsidRPr="00E62250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E62250">
              <w:rPr>
                <w:rFonts w:ascii="Lato" w:hAnsi="Lato" w:cs="Arial"/>
                <w:sz w:val="22"/>
                <w:szCs w:val="22"/>
              </w:rPr>
              <w:t>values diversity, sees it as a source of competitive strength</w:t>
            </w:r>
          </w:p>
          <w:p w14:paraId="1443BF4F" w14:textId="77777777" w:rsidR="008264D8" w:rsidRPr="00E62250" w:rsidRDefault="008264D8" w:rsidP="008264D8">
            <w:pPr>
              <w:numPr>
                <w:ilvl w:val="0"/>
                <w:numId w:val="29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E62250">
              <w:rPr>
                <w:rFonts w:ascii="Lato" w:hAnsi="Lato" w:cs="Arial"/>
                <w:sz w:val="22"/>
                <w:szCs w:val="22"/>
              </w:rPr>
              <w:t>approachable, good listener, easy to talk to.</w:t>
            </w:r>
          </w:p>
          <w:p w14:paraId="060F023C" w14:textId="77777777" w:rsidR="008264D8" w:rsidRPr="00E62250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Creativity:</w:t>
            </w:r>
          </w:p>
          <w:p w14:paraId="08D564AF" w14:textId="77777777" w:rsidR="008264D8" w:rsidRPr="00E62250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E62250">
              <w:rPr>
                <w:rFonts w:ascii="Lato" w:hAnsi="Lato" w:cs="Arial"/>
                <w:sz w:val="22"/>
                <w:szCs w:val="22"/>
              </w:rPr>
              <w:t>develops and encourages new and innovative solutions</w:t>
            </w:r>
          </w:p>
          <w:p w14:paraId="7D84397B" w14:textId="77777777" w:rsidR="008264D8" w:rsidRPr="00E62250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E62250">
              <w:rPr>
                <w:rFonts w:ascii="Lato" w:hAnsi="Lato" w:cs="Arial"/>
                <w:sz w:val="22"/>
                <w:szCs w:val="22"/>
              </w:rPr>
              <w:t>willing to take disciplined risks.</w:t>
            </w:r>
          </w:p>
          <w:p w14:paraId="549E0E75" w14:textId="77777777" w:rsidR="008264D8" w:rsidRPr="00E62250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Integrity:</w:t>
            </w:r>
          </w:p>
          <w:p w14:paraId="4E9D7233" w14:textId="77777777" w:rsidR="008264D8" w:rsidRPr="00E62250" w:rsidRDefault="008264D8" w:rsidP="00F5619F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E62250">
              <w:rPr>
                <w:rFonts w:ascii="Lato" w:hAnsi="Lato" w:cs="Arial"/>
                <w:sz w:val="22"/>
                <w:szCs w:val="22"/>
              </w:rPr>
              <w:t>honest, encourages openness and transparency; demonstrates highest levels of integrity</w:t>
            </w:r>
          </w:p>
          <w:p w14:paraId="0932E440" w14:textId="77777777" w:rsidR="008264D8" w:rsidRPr="00E62250" w:rsidRDefault="008264D8" w:rsidP="00AC7F6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2B21C3" w:rsidRPr="00E62250" w14:paraId="3D31661D" w14:textId="77777777" w:rsidTr="00543A17">
        <w:tc>
          <w:tcPr>
            <w:tcW w:w="9498" w:type="dxa"/>
            <w:gridSpan w:val="3"/>
          </w:tcPr>
          <w:p w14:paraId="275BA4B2" w14:textId="77777777" w:rsidR="002B21C3" w:rsidRPr="00E62250" w:rsidRDefault="00ED102A">
            <w:pPr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 xml:space="preserve">QUALIFICATIONS  </w:t>
            </w:r>
          </w:p>
          <w:p w14:paraId="0C872D1F" w14:textId="77777777" w:rsidR="00C97C07" w:rsidRPr="008C0704" w:rsidRDefault="00C97C07" w:rsidP="00C97C07">
            <w:pPr>
              <w:spacing w:before="100" w:beforeAutospacing="1" w:after="100" w:afterAutospacing="1"/>
              <w:rPr>
                <w:rFonts w:ascii="Lato" w:hAnsi="Lato" w:cs="Segoe UI"/>
                <w:szCs w:val="24"/>
                <w:lang w:eastAsia="en-GB"/>
              </w:rPr>
            </w:pPr>
          </w:p>
          <w:p w14:paraId="7689258A" w14:textId="4905ADDE" w:rsidR="00992795" w:rsidRPr="00CD4643" w:rsidRDefault="00CD4643" w:rsidP="00C97C07">
            <w:pPr>
              <w:numPr>
                <w:ilvl w:val="0"/>
                <w:numId w:val="35"/>
              </w:num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Significant experience </w:t>
            </w:r>
            <w:r w:rsidR="00992795" w:rsidRPr="00CD4643">
              <w:rPr>
                <w:rFonts w:ascii="Lato" w:hAnsi="Lato" w:cs="Arial"/>
                <w:sz w:val="22"/>
                <w:szCs w:val="22"/>
              </w:rPr>
              <w:t>working in the multimedia/digital team of a large organisation</w:t>
            </w:r>
          </w:p>
          <w:p w14:paraId="3890F4F4" w14:textId="664B6C5D" w:rsidR="00C97C07" w:rsidRPr="00CD4643" w:rsidRDefault="00C97C07" w:rsidP="00C97C07">
            <w:pPr>
              <w:numPr>
                <w:ilvl w:val="0"/>
                <w:numId w:val="35"/>
              </w:numPr>
              <w:rPr>
                <w:rFonts w:ascii="Lato" w:hAnsi="Lato" w:cs="Arial"/>
                <w:sz w:val="22"/>
                <w:szCs w:val="22"/>
              </w:rPr>
            </w:pPr>
            <w:r w:rsidRPr="00CD4643">
              <w:rPr>
                <w:rFonts w:ascii="Lato" w:hAnsi="Lato" w:cs="Arial"/>
                <w:sz w:val="22"/>
                <w:szCs w:val="22"/>
              </w:rPr>
              <w:t>Knowledge of Adobe Creative Cloud editing suite (Premiere, Photoshop, After Effects)</w:t>
            </w:r>
          </w:p>
          <w:p w14:paraId="2C120E55" w14:textId="77777777" w:rsidR="00C97C07" w:rsidRPr="00CD4643" w:rsidRDefault="00C97C07" w:rsidP="00C97C07">
            <w:pPr>
              <w:numPr>
                <w:ilvl w:val="0"/>
                <w:numId w:val="35"/>
              </w:numPr>
              <w:tabs>
                <w:tab w:val="left" w:pos="2893"/>
              </w:tabs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CD4643">
              <w:rPr>
                <w:rFonts w:ascii="Lato" w:hAnsi="Lato" w:cs="Arial"/>
                <w:sz w:val="22"/>
                <w:szCs w:val="22"/>
              </w:rPr>
              <w:t>Knowledge of compressions and working across various digital formats, including</w:t>
            </w:r>
            <w:r w:rsidRPr="00CD4643">
              <w:rPr>
                <w:rFonts w:ascii="Lato" w:hAnsi="Lato" w:cs="Arial"/>
                <w:sz w:val="22"/>
                <w:szCs w:val="22"/>
                <w:lang w:val="en-US"/>
              </w:rPr>
              <w:t xml:space="preserve"> optimizing content for social media and online use</w:t>
            </w:r>
          </w:p>
          <w:p w14:paraId="4BBC969D" w14:textId="77777777" w:rsidR="00C97C07" w:rsidRPr="00CD4643" w:rsidRDefault="00C97C07" w:rsidP="00C97C07">
            <w:pPr>
              <w:numPr>
                <w:ilvl w:val="0"/>
                <w:numId w:val="35"/>
              </w:numPr>
              <w:tabs>
                <w:tab w:val="left" w:pos="2893"/>
              </w:tabs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CD4643">
              <w:rPr>
                <w:rFonts w:ascii="Lato" w:hAnsi="Lato" w:cs="Arial"/>
                <w:sz w:val="22"/>
                <w:szCs w:val="22"/>
                <w:lang w:val="en-US"/>
              </w:rPr>
              <w:t>Ability to shoot high quality images and video on DSLR (such as 5D, C300)</w:t>
            </w:r>
          </w:p>
          <w:p w14:paraId="3C939BA6" w14:textId="594A78D0" w:rsidR="00556B70" w:rsidRPr="00CD4643" w:rsidRDefault="00C97C07" w:rsidP="00CB20F1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Lato" w:hAnsi="Lato" w:cs="Segoe UI"/>
                <w:sz w:val="22"/>
                <w:szCs w:val="22"/>
                <w:lang w:eastAsia="en-GB"/>
              </w:rPr>
            </w:pPr>
            <w:r w:rsidRPr="00CD4643">
              <w:rPr>
                <w:rFonts w:ascii="Lato" w:hAnsi="Lato" w:cs="Segoe UI"/>
                <w:sz w:val="22"/>
                <w:szCs w:val="22"/>
                <w:lang w:eastAsia="en-GB"/>
              </w:rPr>
              <w:t>University degree in a relevant subject or equivalent field experience</w:t>
            </w:r>
          </w:p>
          <w:p w14:paraId="05C6F854" w14:textId="77777777" w:rsidR="00556B70" w:rsidRPr="00E62250" w:rsidRDefault="00556B70" w:rsidP="00CB20F1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543A17" w:rsidRPr="00E62250" w14:paraId="7E71D0B6" w14:textId="77777777" w:rsidTr="00920C0C">
        <w:trPr>
          <w:trHeight w:val="844"/>
        </w:trPr>
        <w:tc>
          <w:tcPr>
            <w:tcW w:w="9498" w:type="dxa"/>
            <w:gridSpan w:val="3"/>
            <w:tcBorders>
              <w:bottom w:val="single" w:sz="8" w:space="0" w:color="000000"/>
            </w:tcBorders>
          </w:tcPr>
          <w:p w14:paraId="2B2737D5" w14:textId="673707E0" w:rsidR="00543A17" w:rsidRPr="00CD4643" w:rsidRDefault="00543A17" w:rsidP="00543A17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D4643">
              <w:rPr>
                <w:rFonts w:ascii="Lato" w:hAnsi="Lato" w:cs="Arial"/>
                <w:b/>
                <w:sz w:val="22"/>
                <w:szCs w:val="22"/>
              </w:rPr>
              <w:lastRenderedPageBreak/>
              <w:t>EXPERIENCE AND SKILLS</w:t>
            </w:r>
          </w:p>
          <w:p w14:paraId="4536008E" w14:textId="43C01BCE" w:rsidR="00992795" w:rsidRPr="00CD4643" w:rsidRDefault="00992795" w:rsidP="00543A17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14:paraId="1BBDA256" w14:textId="1909B010" w:rsidR="00C97C07" w:rsidRPr="00CD4643" w:rsidRDefault="00992795" w:rsidP="00543A17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D4643">
              <w:rPr>
                <w:rFonts w:ascii="Lato" w:hAnsi="Lato" w:cs="Arial"/>
                <w:b/>
                <w:sz w:val="22"/>
                <w:szCs w:val="22"/>
              </w:rPr>
              <w:t>Essential</w:t>
            </w:r>
          </w:p>
          <w:p w14:paraId="19CCD9BE" w14:textId="77777777" w:rsidR="00992795" w:rsidRPr="00CD4643" w:rsidRDefault="00992795" w:rsidP="0099279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Lato" w:hAnsi="Lato" w:cs="Segoe UI"/>
                <w:sz w:val="22"/>
                <w:szCs w:val="22"/>
                <w:lang w:eastAsia="en-GB"/>
              </w:rPr>
            </w:pPr>
            <w:r w:rsidRPr="00CD4643">
              <w:rPr>
                <w:rFonts w:ascii="Lato" w:hAnsi="Lato" w:cs="Segoe UI"/>
                <w:sz w:val="22"/>
                <w:szCs w:val="22"/>
                <w:lang w:eastAsia="en-GB"/>
              </w:rPr>
              <w:t>Excellent and proven multimedia skills, including photography, filming, editing, audio production</w:t>
            </w:r>
          </w:p>
          <w:p w14:paraId="532D0126" w14:textId="77777777" w:rsidR="00C97C07" w:rsidRPr="00CD4643" w:rsidRDefault="00C97C07" w:rsidP="0099279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Lato" w:hAnsi="Lato" w:cs="Segoe UI"/>
                <w:sz w:val="22"/>
                <w:szCs w:val="22"/>
                <w:lang w:eastAsia="en-GB"/>
              </w:rPr>
            </w:pPr>
            <w:r w:rsidRPr="00CD4643">
              <w:rPr>
                <w:rFonts w:ascii="Lato" w:hAnsi="Lato" w:cs="Segoe UI"/>
                <w:sz w:val="22"/>
                <w:szCs w:val="22"/>
                <w:lang w:eastAsia="en-GB"/>
              </w:rPr>
              <w:t>Excellent relationship building skills in order to build and maintain a strong network of contacts with international journalists as well as identify and build key international partnerships</w:t>
            </w:r>
          </w:p>
          <w:p w14:paraId="0091F383" w14:textId="77777777" w:rsidR="00C97C07" w:rsidRPr="00CD4643" w:rsidRDefault="00C97C07" w:rsidP="0099279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Lato" w:hAnsi="Lato" w:cs="Segoe UI"/>
                <w:sz w:val="22"/>
                <w:szCs w:val="22"/>
                <w:lang w:eastAsia="en-GB"/>
              </w:rPr>
            </w:pPr>
            <w:r w:rsidRPr="00CD4643">
              <w:rPr>
                <w:rFonts w:ascii="Lato" w:hAnsi="Lato" w:cs="Segoe UI"/>
                <w:sz w:val="22"/>
                <w:szCs w:val="22"/>
                <w:lang w:eastAsia="en-GB"/>
              </w:rPr>
              <w:t>Strong knowledge and strategic use of social media</w:t>
            </w:r>
          </w:p>
          <w:p w14:paraId="7A37A0DC" w14:textId="7CFCD3BD" w:rsidR="00C97C07" w:rsidRPr="00CD4643" w:rsidRDefault="00C97C07" w:rsidP="0099279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Lato" w:hAnsi="Lato" w:cs="Segoe UI"/>
                <w:sz w:val="22"/>
                <w:szCs w:val="22"/>
                <w:lang w:eastAsia="en-GB"/>
              </w:rPr>
            </w:pPr>
            <w:r w:rsidRPr="00CD4643">
              <w:rPr>
                <w:rFonts w:ascii="Lato" w:hAnsi="Lato" w:cs="Segoe UI"/>
                <w:sz w:val="22"/>
                <w:szCs w:val="22"/>
                <w:lang w:eastAsia="en-GB"/>
              </w:rPr>
              <w:t>An initiative-taking, proactive, inspiring attitude with the ability to prioritise an unpredictable workload</w:t>
            </w:r>
            <w:r w:rsidR="00992795" w:rsidRPr="00CD4643">
              <w:rPr>
                <w:rFonts w:ascii="Lato" w:hAnsi="Lato" w:cs="Segoe UI"/>
                <w:sz w:val="22"/>
                <w:szCs w:val="22"/>
                <w:lang w:eastAsia="en-GB"/>
              </w:rPr>
              <w:t>, spot good news angles,</w:t>
            </w:r>
            <w:r w:rsidRPr="00CD4643">
              <w:rPr>
                <w:rFonts w:ascii="Lato" w:hAnsi="Lato" w:cs="Segoe UI"/>
                <w:sz w:val="22"/>
                <w:szCs w:val="22"/>
                <w:lang w:eastAsia="en-GB"/>
              </w:rPr>
              <w:t xml:space="preserve"> and solve problems quickly with limited support</w:t>
            </w:r>
          </w:p>
          <w:p w14:paraId="507D7DDD" w14:textId="77777777" w:rsidR="00992795" w:rsidRPr="00CD4643" w:rsidRDefault="00992795" w:rsidP="00992795">
            <w:pPr>
              <w:numPr>
                <w:ilvl w:val="0"/>
                <w:numId w:val="36"/>
              </w:numPr>
              <w:tabs>
                <w:tab w:val="left" w:pos="2893"/>
              </w:tabs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CD4643">
              <w:rPr>
                <w:rFonts w:ascii="Lato" w:hAnsi="Lato" w:cs="Arial"/>
                <w:sz w:val="22"/>
                <w:szCs w:val="22"/>
                <w:lang w:val="en-US"/>
              </w:rPr>
              <w:t xml:space="preserve">Ability to manage several products at once, manage consultants and working across divisions working under tight deadlines and under pressure </w:t>
            </w:r>
          </w:p>
          <w:p w14:paraId="43230192" w14:textId="77777777" w:rsidR="00C97C07" w:rsidRPr="00CD4643" w:rsidRDefault="00C97C07" w:rsidP="0099279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Lato" w:hAnsi="Lato" w:cs="Segoe UI"/>
                <w:sz w:val="22"/>
                <w:szCs w:val="22"/>
                <w:lang w:eastAsia="en-GB"/>
              </w:rPr>
            </w:pPr>
            <w:r w:rsidRPr="00CD4643">
              <w:rPr>
                <w:rFonts w:ascii="Lato" w:hAnsi="Lato" w:cs="Segoe UI"/>
                <w:sz w:val="22"/>
                <w:szCs w:val="22"/>
                <w:lang w:eastAsia="en-GB"/>
              </w:rPr>
              <w:t>Politically and culturally sensitive with qualities of patience, tact and diplomacy</w:t>
            </w:r>
          </w:p>
          <w:p w14:paraId="310027C4" w14:textId="52E77AA2" w:rsidR="00C97C07" w:rsidRPr="00CD4643" w:rsidRDefault="00C97C07" w:rsidP="0099279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Lato" w:hAnsi="Lato" w:cs="Segoe UI"/>
                <w:sz w:val="22"/>
                <w:szCs w:val="22"/>
                <w:lang w:eastAsia="en-GB"/>
              </w:rPr>
            </w:pPr>
            <w:r w:rsidRPr="00CD4643">
              <w:rPr>
                <w:rFonts w:ascii="Lato" w:hAnsi="Lato" w:cs="Segoe UI"/>
                <w:sz w:val="22"/>
                <w:szCs w:val="22"/>
                <w:lang w:eastAsia="en-GB"/>
              </w:rPr>
              <w:t>A commitment to Save the Children's vision, mission, values and approach and commitment to safeguarding children in accordance with our Child Safeguarding Policy</w:t>
            </w:r>
          </w:p>
          <w:p w14:paraId="15586BBA" w14:textId="7A89B712" w:rsidR="00992795" w:rsidRPr="00CD4643" w:rsidRDefault="00992795" w:rsidP="00992795">
            <w:pPr>
              <w:spacing w:before="100" w:beforeAutospacing="1" w:after="100" w:afterAutospacing="1"/>
              <w:rPr>
                <w:rFonts w:ascii="Lato" w:hAnsi="Lato" w:cs="Segoe UI"/>
                <w:b/>
                <w:sz w:val="22"/>
                <w:szCs w:val="22"/>
                <w:lang w:eastAsia="en-GB"/>
              </w:rPr>
            </w:pPr>
            <w:r w:rsidRPr="00CD4643">
              <w:rPr>
                <w:rFonts w:ascii="Lato" w:hAnsi="Lato" w:cs="Segoe UI"/>
                <w:b/>
                <w:sz w:val="22"/>
                <w:szCs w:val="22"/>
                <w:lang w:eastAsia="en-GB"/>
              </w:rPr>
              <w:t>Desirable</w:t>
            </w:r>
          </w:p>
          <w:p w14:paraId="104135C3" w14:textId="68AA30CC" w:rsidR="00992795" w:rsidRPr="00CD4643" w:rsidRDefault="00992795" w:rsidP="00992795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Lato" w:hAnsi="Lato" w:cs="Segoe UI"/>
                <w:sz w:val="22"/>
                <w:szCs w:val="22"/>
                <w:lang w:eastAsia="en-GB"/>
              </w:rPr>
            </w:pPr>
            <w:r w:rsidRPr="00CD4643">
              <w:rPr>
                <w:rFonts w:ascii="Lato" w:hAnsi="Lato" w:cs="Segoe UI"/>
                <w:sz w:val="22"/>
                <w:szCs w:val="22"/>
                <w:lang w:eastAsia="en-GB"/>
              </w:rPr>
              <w:t>Languages an advantage</w:t>
            </w:r>
          </w:p>
          <w:p w14:paraId="05C0DEB9" w14:textId="77777777" w:rsidR="00C97C07" w:rsidRPr="00CD4643" w:rsidRDefault="00C97C07" w:rsidP="00543A17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14:paraId="1A95C34B" w14:textId="79525941" w:rsidR="00543A17" w:rsidRPr="00CD4643" w:rsidRDefault="00543A17" w:rsidP="00C97C07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02B" w:rsidRPr="00E62250" w14:paraId="07B5025E" w14:textId="77777777" w:rsidTr="00EF1BB6">
        <w:trPr>
          <w:trHeight w:val="425"/>
        </w:trPr>
        <w:tc>
          <w:tcPr>
            <w:tcW w:w="9498" w:type="dxa"/>
            <w:gridSpan w:val="3"/>
          </w:tcPr>
          <w:p w14:paraId="6F60C65B" w14:textId="77777777" w:rsidR="00CE502B" w:rsidRPr="00E62250" w:rsidRDefault="00CE502B" w:rsidP="00EF1BB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Additional job responsibilities</w:t>
            </w:r>
          </w:p>
          <w:p w14:paraId="6EA69528" w14:textId="77777777" w:rsidR="00480895" w:rsidRPr="00E62250" w:rsidRDefault="00F5619F" w:rsidP="00F5619F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E62250">
              <w:rPr>
                <w:rFonts w:ascii="Lato" w:hAnsi="Lato" w:cs="Arial"/>
                <w:sz w:val="22"/>
                <w:szCs w:val="22"/>
              </w:rPr>
              <w:t>The</w:t>
            </w:r>
            <w:r w:rsidR="00CE502B" w:rsidRPr="00E62250">
              <w:rPr>
                <w:rFonts w:ascii="Lato" w:hAnsi="Lato" w:cs="Arial"/>
                <w:sz w:val="22"/>
                <w:szCs w:val="22"/>
              </w:rPr>
              <w:t xml:space="preserve"> duties and responsibilities as set out above are not exhaustiv</w:t>
            </w:r>
            <w:r w:rsidR="00480895" w:rsidRPr="00E62250">
              <w:rPr>
                <w:rFonts w:ascii="Lato" w:hAnsi="Lato" w:cs="Arial"/>
                <w:sz w:val="22"/>
                <w:szCs w:val="22"/>
              </w:rPr>
              <w:t xml:space="preserve">e and the </w:t>
            </w:r>
            <w:r w:rsidRPr="00E62250">
              <w:rPr>
                <w:rFonts w:ascii="Lato" w:hAnsi="Lato" w:cs="Arial"/>
                <w:sz w:val="22"/>
                <w:szCs w:val="22"/>
              </w:rPr>
              <w:t>role</w:t>
            </w:r>
            <w:r w:rsidR="00CE502B" w:rsidRPr="00E62250">
              <w:rPr>
                <w:rFonts w:ascii="Lato" w:hAnsi="Lato" w:cs="Arial"/>
                <w:sz w:val="22"/>
                <w:szCs w:val="22"/>
              </w:rPr>
              <w:t xml:space="preserve"> holder may be required to carry out additional duties within reasonableness of their level of skills and experience.</w:t>
            </w:r>
          </w:p>
        </w:tc>
      </w:tr>
      <w:tr w:rsidR="00F069CA" w:rsidRPr="00E62250" w14:paraId="56E154AD" w14:textId="77777777" w:rsidTr="00920C0C">
        <w:tc>
          <w:tcPr>
            <w:tcW w:w="9498" w:type="dxa"/>
            <w:gridSpan w:val="3"/>
            <w:tcBorders>
              <w:top w:val="single" w:sz="8" w:space="0" w:color="000000"/>
            </w:tcBorders>
          </w:tcPr>
          <w:p w14:paraId="462873BD" w14:textId="77777777" w:rsidR="00F069CA" w:rsidRPr="00E62250" w:rsidRDefault="00F069CA" w:rsidP="002D4A3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 xml:space="preserve">Equal Opportunities </w:t>
            </w:r>
          </w:p>
          <w:p w14:paraId="18ECFE37" w14:textId="77777777" w:rsidR="00F069CA" w:rsidRPr="00E62250" w:rsidRDefault="00F069CA" w:rsidP="00F5619F">
            <w:pPr>
              <w:rPr>
                <w:rFonts w:ascii="Lato" w:hAnsi="Lato" w:cs="Arial"/>
                <w:sz w:val="22"/>
                <w:szCs w:val="22"/>
              </w:rPr>
            </w:pPr>
            <w:r w:rsidRPr="00E62250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F5619F" w:rsidRPr="00E62250">
              <w:rPr>
                <w:rFonts w:ascii="Lato" w:hAnsi="Lato" w:cs="Arial"/>
                <w:sz w:val="22"/>
                <w:szCs w:val="22"/>
              </w:rPr>
              <w:t>role</w:t>
            </w:r>
            <w:r w:rsidRPr="00E62250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520EAC" w:rsidRPr="00E62250" w14:paraId="3397E7F7" w14:textId="77777777" w:rsidTr="00543A17">
        <w:tc>
          <w:tcPr>
            <w:tcW w:w="9498" w:type="dxa"/>
            <w:gridSpan w:val="3"/>
          </w:tcPr>
          <w:p w14:paraId="1D7A62BE" w14:textId="77777777" w:rsidR="00520EAC" w:rsidRPr="00E62250" w:rsidRDefault="00520EAC" w:rsidP="00520EAC">
            <w:pPr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E62250">
              <w:rPr>
                <w:rFonts w:ascii="Lato" w:hAnsi="Lato"/>
                <w:b/>
                <w:color w:val="000000"/>
                <w:sz w:val="22"/>
                <w:szCs w:val="22"/>
              </w:rPr>
              <w:t>Child Safeguarding:</w:t>
            </w:r>
          </w:p>
          <w:p w14:paraId="7B2ACA18" w14:textId="77777777" w:rsidR="00520EAC" w:rsidRPr="00E62250" w:rsidRDefault="00520EAC" w:rsidP="007D3755">
            <w:pPr>
              <w:rPr>
                <w:rFonts w:ascii="Lato" w:hAnsi="Lato"/>
                <w:sz w:val="22"/>
                <w:szCs w:val="22"/>
              </w:rPr>
            </w:pPr>
            <w:r w:rsidRPr="00E62250">
              <w:rPr>
                <w:rFonts w:ascii="Lato" w:hAnsi="Lato"/>
                <w:color w:val="000000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="00C13528" w:rsidRPr="00E62250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EC46B9" w:rsidRPr="00E62250" w14:paraId="0ED312B2" w14:textId="77777777" w:rsidTr="00543A17">
        <w:tc>
          <w:tcPr>
            <w:tcW w:w="9498" w:type="dxa"/>
            <w:gridSpan w:val="3"/>
          </w:tcPr>
          <w:p w14:paraId="65AAC246" w14:textId="77777777" w:rsidR="00EC46B9" w:rsidRPr="00E62250" w:rsidRDefault="00EC46B9" w:rsidP="00EC46B9">
            <w:pPr>
              <w:rPr>
                <w:rFonts w:ascii="Lato" w:hAnsi="Lato"/>
                <w:b/>
                <w:sz w:val="22"/>
                <w:szCs w:val="22"/>
              </w:rPr>
            </w:pPr>
            <w:r w:rsidRPr="00E62250">
              <w:rPr>
                <w:rFonts w:ascii="Lato" w:hAnsi="Lato"/>
                <w:b/>
                <w:sz w:val="22"/>
                <w:szCs w:val="22"/>
              </w:rPr>
              <w:t>Safeguarding our Staff:</w:t>
            </w:r>
          </w:p>
          <w:p w14:paraId="62EBE593" w14:textId="77777777" w:rsidR="00EC46B9" w:rsidRPr="00E62250" w:rsidRDefault="00EC46B9" w:rsidP="00EC46B9">
            <w:pPr>
              <w:rPr>
                <w:rFonts w:ascii="Lato" w:hAnsi="Lato"/>
                <w:sz w:val="22"/>
                <w:szCs w:val="22"/>
              </w:rPr>
            </w:pPr>
            <w:r w:rsidRPr="00E62250">
              <w:rPr>
                <w:rFonts w:ascii="Lato" w:hAnsi="Lato"/>
                <w:sz w:val="22"/>
                <w:szCs w:val="22"/>
              </w:rPr>
              <w:t>The post holder is required to carry out the duties in accordance with the SCI anti-harassment policy</w:t>
            </w:r>
          </w:p>
        </w:tc>
      </w:tr>
      <w:tr w:rsidR="00F069CA" w:rsidRPr="00E62250" w14:paraId="0B70E808" w14:textId="77777777" w:rsidTr="00543A17">
        <w:tc>
          <w:tcPr>
            <w:tcW w:w="9498" w:type="dxa"/>
            <w:gridSpan w:val="3"/>
          </w:tcPr>
          <w:p w14:paraId="5280E56B" w14:textId="77777777" w:rsidR="00F069CA" w:rsidRPr="00E62250" w:rsidRDefault="00F069CA" w:rsidP="002D4A3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Health and Safety</w:t>
            </w:r>
          </w:p>
          <w:p w14:paraId="35EE20E6" w14:textId="77777777" w:rsidR="00F069CA" w:rsidRPr="00E62250" w:rsidRDefault="00F5619F" w:rsidP="007770CA">
            <w:pPr>
              <w:rPr>
                <w:rFonts w:ascii="Lato" w:hAnsi="Lato" w:cs="Arial"/>
                <w:sz w:val="22"/>
                <w:szCs w:val="22"/>
              </w:rPr>
            </w:pPr>
            <w:r w:rsidRPr="00E62250">
              <w:rPr>
                <w:rFonts w:ascii="Lato" w:hAnsi="Lato" w:cs="Arial"/>
                <w:sz w:val="22"/>
                <w:szCs w:val="22"/>
              </w:rPr>
              <w:t>The role</w:t>
            </w:r>
            <w:r w:rsidR="00F069CA" w:rsidRPr="00E62250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SCI Health and Safety policies and procedures.</w:t>
            </w:r>
          </w:p>
        </w:tc>
      </w:tr>
      <w:tr w:rsidR="00F069CA" w:rsidRPr="00E62250" w14:paraId="61F4B13A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5823188" w14:textId="2569E30D" w:rsidR="00F069CA" w:rsidRPr="00E62250" w:rsidRDefault="00F069CA" w:rsidP="00E62250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JD written by</w:t>
            </w:r>
            <w:r w:rsidR="00183B33" w:rsidRPr="00E62250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E6225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207AB1">
              <w:rPr>
                <w:rFonts w:ascii="Lato" w:hAnsi="Lato" w:cs="Arial"/>
                <w:b/>
                <w:sz w:val="22"/>
                <w:szCs w:val="22"/>
              </w:rPr>
              <w:t>Belinda Goldsmith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EB2F1D7" w14:textId="1C553788" w:rsidR="00F069CA" w:rsidRPr="00E62250" w:rsidRDefault="00F069CA" w:rsidP="005926EC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E62250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E62250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207AB1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</w:tr>
      <w:tr w:rsidR="00F069CA" w:rsidRPr="00E62250" w14:paraId="489A41B2" w14:textId="77777777" w:rsidTr="00F069CA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33FDC1C" w14:textId="77777777" w:rsidR="00F069CA" w:rsidRPr="00E62250" w:rsidRDefault="00F069CA" w:rsidP="009376FF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JD agreed by:</w:t>
            </w:r>
          </w:p>
        </w:tc>
        <w:tc>
          <w:tcPr>
            <w:tcW w:w="4820" w:type="dxa"/>
          </w:tcPr>
          <w:p w14:paraId="43EBD013" w14:textId="77777777" w:rsidR="00F069CA" w:rsidRPr="00E62250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Date:</w:t>
            </w:r>
          </w:p>
        </w:tc>
      </w:tr>
      <w:tr w:rsidR="00F069CA" w:rsidRPr="00E62250" w14:paraId="403392E8" w14:textId="77777777" w:rsidTr="00F069CA">
        <w:trPr>
          <w:trHeight w:val="425"/>
        </w:trPr>
        <w:tc>
          <w:tcPr>
            <w:tcW w:w="4678" w:type="dxa"/>
            <w:gridSpan w:val="2"/>
          </w:tcPr>
          <w:p w14:paraId="60D71D82" w14:textId="77777777" w:rsidR="00F069CA" w:rsidRPr="00E62250" w:rsidRDefault="00F5619F" w:rsidP="009376FF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U</w:t>
            </w:r>
            <w:r w:rsidR="00F069CA" w:rsidRPr="00E62250">
              <w:rPr>
                <w:rFonts w:ascii="Lato" w:hAnsi="Lato" w:cs="Arial"/>
                <w:b/>
                <w:sz w:val="22"/>
                <w:szCs w:val="22"/>
              </w:rPr>
              <w:t>pdated By: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793E7E2" w14:textId="77777777" w:rsidR="00F069CA" w:rsidRPr="00E62250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E62250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  <w:tr w:rsidR="00F069CA" w:rsidRPr="00E62250" w14:paraId="4553A6EA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597A4E7" w14:textId="77777777" w:rsidR="00F069CA" w:rsidRPr="00E62250" w:rsidRDefault="00F069CA" w:rsidP="009376FF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lastRenderedPageBreak/>
              <w:t>Evaluated</w:t>
            </w:r>
            <w:r w:rsidR="00183B33" w:rsidRPr="00E62250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59DE47E" w14:textId="77777777" w:rsidR="00F069CA" w:rsidRPr="00E62250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E62250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E62250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</w:tbl>
    <w:p w14:paraId="353743A3" w14:textId="77777777" w:rsidR="00F9086D" w:rsidRPr="00E62250" w:rsidRDefault="00F9086D" w:rsidP="00DF31B1">
      <w:pPr>
        <w:rPr>
          <w:rFonts w:ascii="Lato" w:hAnsi="Lato" w:cs="Arial"/>
          <w:sz w:val="22"/>
          <w:szCs w:val="22"/>
        </w:rPr>
      </w:pPr>
    </w:p>
    <w:p w14:paraId="242A9BE2" w14:textId="77777777" w:rsidR="007D26DC" w:rsidRPr="00E62250" w:rsidRDefault="007D26DC" w:rsidP="00DF31B1">
      <w:pPr>
        <w:rPr>
          <w:rFonts w:ascii="Lato" w:hAnsi="Lato" w:cs="Arial"/>
          <w:sz w:val="22"/>
          <w:szCs w:val="22"/>
        </w:rPr>
      </w:pPr>
    </w:p>
    <w:p w14:paraId="11AAF483" w14:textId="77777777" w:rsidR="007D26DC" w:rsidRPr="00E62250" w:rsidRDefault="007D26DC" w:rsidP="00DF31B1">
      <w:pPr>
        <w:rPr>
          <w:rFonts w:ascii="Lato" w:hAnsi="Lato" w:cs="Arial"/>
          <w:sz w:val="22"/>
          <w:szCs w:val="22"/>
        </w:rPr>
      </w:pPr>
    </w:p>
    <w:p w14:paraId="6672FD09" w14:textId="77777777" w:rsidR="007D26DC" w:rsidRPr="00E62250" w:rsidRDefault="007D26DC" w:rsidP="00DF31B1">
      <w:pPr>
        <w:rPr>
          <w:rFonts w:ascii="Lato" w:hAnsi="Lato" w:cs="Arial"/>
          <w:sz w:val="22"/>
          <w:szCs w:val="22"/>
        </w:rPr>
      </w:pPr>
    </w:p>
    <w:p w14:paraId="64622BFE" w14:textId="77777777" w:rsidR="00B83E89" w:rsidRPr="00E62250" w:rsidRDefault="00B83E89" w:rsidP="00DF31B1">
      <w:pPr>
        <w:rPr>
          <w:rFonts w:ascii="Lato" w:hAnsi="Lato" w:cs="Arial"/>
          <w:sz w:val="22"/>
          <w:szCs w:val="22"/>
        </w:rPr>
      </w:pPr>
    </w:p>
    <w:sectPr w:rsidR="00B83E89" w:rsidRPr="00E62250">
      <w:head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20194" w14:textId="77777777" w:rsidR="00520EAC" w:rsidRDefault="00520EAC">
      <w:r>
        <w:separator/>
      </w:r>
    </w:p>
  </w:endnote>
  <w:endnote w:type="continuationSeparator" w:id="0">
    <w:p w14:paraId="2F595192" w14:textId="77777777" w:rsidR="00520EAC" w:rsidRDefault="0052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1DAAA" w14:textId="77777777" w:rsidR="00520EAC" w:rsidRDefault="00520EAC">
      <w:r>
        <w:separator/>
      </w:r>
    </w:p>
  </w:footnote>
  <w:footnote w:type="continuationSeparator" w:id="0">
    <w:p w14:paraId="600EA364" w14:textId="77777777" w:rsidR="00520EAC" w:rsidRDefault="0052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CB3B" w14:textId="77777777" w:rsidR="001B2A90" w:rsidRPr="00CD4643" w:rsidRDefault="0025373A" w:rsidP="00F55B51">
    <w:pPr>
      <w:pStyle w:val="Header"/>
      <w:ind w:left="-142"/>
      <w:jc w:val="center"/>
      <w:rPr>
        <w:rFonts w:ascii="Oswald" w:hAnsi="Oswald" w:cs="Arial"/>
        <w:b/>
        <w:smallCaps/>
        <w:sz w:val="22"/>
        <w:szCs w:val="22"/>
      </w:rPr>
    </w:pPr>
    <w:r>
      <w:rPr>
        <w:rFonts w:ascii="Oswald" w:hAnsi="Oswald" w:cs="Arial"/>
        <w:b/>
        <w:smallCaps/>
        <w:noProof/>
        <w:sz w:val="22"/>
        <w:szCs w:val="22"/>
        <w:lang w:eastAsia="en-GB"/>
      </w:rPr>
      <w:pict w14:anchorId="02070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5.75pt;margin-top:-7.75pt;width:132pt;height:26.55pt;z-index:251657728;visibility:visible;mso-wrap-edited:f">
          <v:imagedata r:id="rId1" o:title=""/>
        </v:shape>
      </w:pict>
    </w:r>
    <w:r w:rsidR="00F5619F" w:rsidRPr="00CD4643">
      <w:rPr>
        <w:rFonts w:ascii="Oswald" w:hAnsi="Oswald" w:cs="Arial"/>
        <w:b/>
        <w:smallCaps/>
        <w:sz w:val="22"/>
        <w:szCs w:val="22"/>
      </w:rPr>
      <w:t xml:space="preserve">SAVE THE CHILDREN INTERNATIONAL </w:t>
    </w:r>
  </w:p>
  <w:p w14:paraId="277E57C6" w14:textId="77777777" w:rsidR="001B2A90" w:rsidRPr="00CD4643" w:rsidRDefault="00F5619F" w:rsidP="00F55B51">
    <w:pPr>
      <w:pStyle w:val="Header"/>
      <w:ind w:left="-142"/>
      <w:jc w:val="center"/>
      <w:rPr>
        <w:rFonts w:ascii="Oswald" w:hAnsi="Oswald" w:cs="Arial"/>
        <w:b/>
        <w:smallCaps/>
        <w:sz w:val="22"/>
        <w:szCs w:val="22"/>
      </w:rPr>
    </w:pPr>
    <w:r w:rsidRPr="00CD4643">
      <w:rPr>
        <w:rFonts w:ascii="Oswald" w:hAnsi="Oswald" w:cs="Arial"/>
        <w:b/>
        <w:smallCaps/>
        <w:sz w:val="22"/>
        <w:szCs w:val="22"/>
      </w:rPr>
      <w:t>ROLE PROFILE</w:t>
    </w:r>
  </w:p>
  <w:p w14:paraId="34FA0964" w14:textId="77777777" w:rsidR="001B2A90" w:rsidRPr="00770638" w:rsidRDefault="001B2A90" w:rsidP="00F55B51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36E7B"/>
    <w:multiLevelType w:val="multilevel"/>
    <w:tmpl w:val="EAF0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C07B03"/>
    <w:multiLevelType w:val="multilevel"/>
    <w:tmpl w:val="249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C7050"/>
    <w:multiLevelType w:val="multilevel"/>
    <w:tmpl w:val="EAF0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83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5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6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7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8985FC7"/>
    <w:multiLevelType w:val="hybridMultilevel"/>
    <w:tmpl w:val="38D4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E1BF5"/>
    <w:multiLevelType w:val="hybridMultilevel"/>
    <w:tmpl w:val="5338D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8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1" w15:restartNumberingAfterBreak="0">
    <w:nsid w:val="62DB2788"/>
    <w:multiLevelType w:val="multilevel"/>
    <w:tmpl w:val="0AE40A94"/>
    <w:lvl w:ilvl="0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13"/>
  </w:num>
  <w:num w:numId="9">
    <w:abstractNumId w:val="6"/>
  </w:num>
  <w:num w:numId="10">
    <w:abstractNumId w:val="17"/>
  </w:num>
  <w:num w:numId="11">
    <w:abstractNumId w:val="32"/>
  </w:num>
  <w:num w:numId="12">
    <w:abstractNumId w:val="16"/>
  </w:num>
  <w:num w:numId="13">
    <w:abstractNumId w:val="34"/>
  </w:num>
  <w:num w:numId="14">
    <w:abstractNumId w:val="19"/>
  </w:num>
  <w:num w:numId="15">
    <w:abstractNumId w:val="26"/>
  </w:num>
  <w:num w:numId="16">
    <w:abstractNumId w:val="20"/>
  </w:num>
  <w:num w:numId="17">
    <w:abstractNumId w:val="7"/>
  </w:num>
  <w:num w:numId="18">
    <w:abstractNumId w:val="33"/>
  </w:num>
  <w:num w:numId="19">
    <w:abstractNumId w:val="10"/>
  </w:num>
  <w:num w:numId="20">
    <w:abstractNumId w:val="5"/>
  </w:num>
  <w:num w:numId="21">
    <w:abstractNumId w:val="31"/>
  </w:num>
  <w:num w:numId="22">
    <w:abstractNumId w:val="29"/>
  </w:num>
  <w:num w:numId="23">
    <w:abstractNumId w:val="27"/>
  </w:num>
  <w:num w:numId="24">
    <w:abstractNumId w:val="35"/>
  </w:num>
  <w:num w:numId="25">
    <w:abstractNumId w:val="30"/>
  </w:num>
  <w:num w:numId="26">
    <w:abstractNumId w:val="14"/>
  </w:num>
  <w:num w:numId="27">
    <w:abstractNumId w:val="28"/>
  </w:num>
  <w:num w:numId="28">
    <w:abstractNumId w:val="8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25"/>
  </w:num>
  <w:num w:numId="34">
    <w:abstractNumId w:val="18"/>
  </w:num>
  <w:num w:numId="35">
    <w:abstractNumId w:val="11"/>
  </w:num>
  <w:num w:numId="3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AC"/>
    <w:rsid w:val="00007D0B"/>
    <w:rsid w:val="00014716"/>
    <w:rsid w:val="000439E4"/>
    <w:rsid w:val="00091A58"/>
    <w:rsid w:val="00092DD0"/>
    <w:rsid w:val="000A0163"/>
    <w:rsid w:val="000B2430"/>
    <w:rsid w:val="000E09C6"/>
    <w:rsid w:val="0015099B"/>
    <w:rsid w:val="0015532E"/>
    <w:rsid w:val="00174203"/>
    <w:rsid w:val="0017754D"/>
    <w:rsid w:val="00183B33"/>
    <w:rsid w:val="00197A5F"/>
    <w:rsid w:val="001B2A90"/>
    <w:rsid w:val="001B461D"/>
    <w:rsid w:val="001D1F88"/>
    <w:rsid w:val="001E3518"/>
    <w:rsid w:val="002065ED"/>
    <w:rsid w:val="00207AB1"/>
    <w:rsid w:val="00225770"/>
    <w:rsid w:val="0025373A"/>
    <w:rsid w:val="00255049"/>
    <w:rsid w:val="00267F7F"/>
    <w:rsid w:val="00287B36"/>
    <w:rsid w:val="00290500"/>
    <w:rsid w:val="002916E8"/>
    <w:rsid w:val="00297EEF"/>
    <w:rsid w:val="002B21C3"/>
    <w:rsid w:val="002D4A35"/>
    <w:rsid w:val="002E170D"/>
    <w:rsid w:val="002E34C0"/>
    <w:rsid w:val="00324580"/>
    <w:rsid w:val="00341E13"/>
    <w:rsid w:val="00382DCB"/>
    <w:rsid w:val="003B081D"/>
    <w:rsid w:val="003B2EB5"/>
    <w:rsid w:val="00407466"/>
    <w:rsid w:val="00416FB8"/>
    <w:rsid w:val="00434D92"/>
    <w:rsid w:val="00456024"/>
    <w:rsid w:val="00457479"/>
    <w:rsid w:val="004757CF"/>
    <w:rsid w:val="00480895"/>
    <w:rsid w:val="00482382"/>
    <w:rsid w:val="00483CC9"/>
    <w:rsid w:val="004852D8"/>
    <w:rsid w:val="00493703"/>
    <w:rsid w:val="004B2994"/>
    <w:rsid w:val="004C2411"/>
    <w:rsid w:val="004C3FFF"/>
    <w:rsid w:val="004C44EA"/>
    <w:rsid w:val="004E2B71"/>
    <w:rsid w:val="00502CDE"/>
    <w:rsid w:val="00514D77"/>
    <w:rsid w:val="00520EAC"/>
    <w:rsid w:val="005358D9"/>
    <w:rsid w:val="00543A17"/>
    <w:rsid w:val="00553DE4"/>
    <w:rsid w:val="00556B70"/>
    <w:rsid w:val="005602C8"/>
    <w:rsid w:val="00586599"/>
    <w:rsid w:val="005926EC"/>
    <w:rsid w:val="005D08E0"/>
    <w:rsid w:val="005F161F"/>
    <w:rsid w:val="00601D69"/>
    <w:rsid w:val="006171BF"/>
    <w:rsid w:val="006224AD"/>
    <w:rsid w:val="00624CD4"/>
    <w:rsid w:val="00640C69"/>
    <w:rsid w:val="00647D3A"/>
    <w:rsid w:val="00652A42"/>
    <w:rsid w:val="0069034A"/>
    <w:rsid w:val="006934BA"/>
    <w:rsid w:val="006A391E"/>
    <w:rsid w:val="006D3CEE"/>
    <w:rsid w:val="006D7BC5"/>
    <w:rsid w:val="006F46C2"/>
    <w:rsid w:val="0072183D"/>
    <w:rsid w:val="00743D76"/>
    <w:rsid w:val="00756550"/>
    <w:rsid w:val="00762004"/>
    <w:rsid w:val="00770638"/>
    <w:rsid w:val="007770CA"/>
    <w:rsid w:val="007830B1"/>
    <w:rsid w:val="007B47F6"/>
    <w:rsid w:val="007D26DC"/>
    <w:rsid w:val="007D3755"/>
    <w:rsid w:val="007F0E5A"/>
    <w:rsid w:val="007F13A8"/>
    <w:rsid w:val="007F3ECE"/>
    <w:rsid w:val="007F729D"/>
    <w:rsid w:val="00805BE2"/>
    <w:rsid w:val="008178C0"/>
    <w:rsid w:val="00822219"/>
    <w:rsid w:val="008264D8"/>
    <w:rsid w:val="00850C04"/>
    <w:rsid w:val="0088006A"/>
    <w:rsid w:val="008A071A"/>
    <w:rsid w:val="008C5A62"/>
    <w:rsid w:val="0090541F"/>
    <w:rsid w:val="00920C0C"/>
    <w:rsid w:val="00920E86"/>
    <w:rsid w:val="00920FDB"/>
    <w:rsid w:val="00921058"/>
    <w:rsid w:val="00927BE8"/>
    <w:rsid w:val="009356CE"/>
    <w:rsid w:val="009376FF"/>
    <w:rsid w:val="009547DB"/>
    <w:rsid w:val="00984B86"/>
    <w:rsid w:val="00992795"/>
    <w:rsid w:val="009C0673"/>
    <w:rsid w:val="009C17CE"/>
    <w:rsid w:val="009D22D1"/>
    <w:rsid w:val="009D2BAF"/>
    <w:rsid w:val="009E3F2E"/>
    <w:rsid w:val="00A449FC"/>
    <w:rsid w:val="00A50785"/>
    <w:rsid w:val="00A56833"/>
    <w:rsid w:val="00A62515"/>
    <w:rsid w:val="00A6746E"/>
    <w:rsid w:val="00A9158C"/>
    <w:rsid w:val="00AA77CC"/>
    <w:rsid w:val="00AB2CE5"/>
    <w:rsid w:val="00AC7F69"/>
    <w:rsid w:val="00AD38C8"/>
    <w:rsid w:val="00AE3EDF"/>
    <w:rsid w:val="00B04818"/>
    <w:rsid w:val="00B109CA"/>
    <w:rsid w:val="00B14F8E"/>
    <w:rsid w:val="00B21B76"/>
    <w:rsid w:val="00B5365E"/>
    <w:rsid w:val="00B830C1"/>
    <w:rsid w:val="00B83E89"/>
    <w:rsid w:val="00B84E72"/>
    <w:rsid w:val="00B85F11"/>
    <w:rsid w:val="00B9157F"/>
    <w:rsid w:val="00BA2A12"/>
    <w:rsid w:val="00BC471B"/>
    <w:rsid w:val="00BE556E"/>
    <w:rsid w:val="00C13528"/>
    <w:rsid w:val="00C15D29"/>
    <w:rsid w:val="00C21E23"/>
    <w:rsid w:val="00C34EA2"/>
    <w:rsid w:val="00C51680"/>
    <w:rsid w:val="00C61C6F"/>
    <w:rsid w:val="00C6257E"/>
    <w:rsid w:val="00C71F41"/>
    <w:rsid w:val="00C82E63"/>
    <w:rsid w:val="00C95100"/>
    <w:rsid w:val="00C978E6"/>
    <w:rsid w:val="00C97C07"/>
    <w:rsid w:val="00CA3D46"/>
    <w:rsid w:val="00CB20F1"/>
    <w:rsid w:val="00CD4643"/>
    <w:rsid w:val="00CE502B"/>
    <w:rsid w:val="00D26C4F"/>
    <w:rsid w:val="00D329A6"/>
    <w:rsid w:val="00D33A59"/>
    <w:rsid w:val="00D42548"/>
    <w:rsid w:val="00D43470"/>
    <w:rsid w:val="00D5085F"/>
    <w:rsid w:val="00D520E4"/>
    <w:rsid w:val="00D64C59"/>
    <w:rsid w:val="00DB49BD"/>
    <w:rsid w:val="00DF31B1"/>
    <w:rsid w:val="00E03B54"/>
    <w:rsid w:val="00E14DF1"/>
    <w:rsid w:val="00E2250C"/>
    <w:rsid w:val="00E53475"/>
    <w:rsid w:val="00E62250"/>
    <w:rsid w:val="00E722A3"/>
    <w:rsid w:val="00E760A1"/>
    <w:rsid w:val="00E77359"/>
    <w:rsid w:val="00E83956"/>
    <w:rsid w:val="00EA19E3"/>
    <w:rsid w:val="00EA44F5"/>
    <w:rsid w:val="00EB1BA4"/>
    <w:rsid w:val="00EC1B3B"/>
    <w:rsid w:val="00EC46B9"/>
    <w:rsid w:val="00ED102A"/>
    <w:rsid w:val="00EE4321"/>
    <w:rsid w:val="00EF0236"/>
    <w:rsid w:val="00EF1BB6"/>
    <w:rsid w:val="00EF20E6"/>
    <w:rsid w:val="00EF33BF"/>
    <w:rsid w:val="00F02B5B"/>
    <w:rsid w:val="00F069CA"/>
    <w:rsid w:val="00F07843"/>
    <w:rsid w:val="00F17D35"/>
    <w:rsid w:val="00F44AC7"/>
    <w:rsid w:val="00F523B3"/>
    <w:rsid w:val="00F55B51"/>
    <w:rsid w:val="00F5619F"/>
    <w:rsid w:val="00F706C7"/>
    <w:rsid w:val="00F73DCC"/>
    <w:rsid w:val="00F810FA"/>
    <w:rsid w:val="00F9086D"/>
    <w:rsid w:val="00FC67B6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8AB657"/>
  <w15:chartTrackingRefBased/>
  <w15:docId w15:val="{E7D44CD6-A140-42F8-ADEA-71FAEC6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7C07"/>
    <w:pPr>
      <w:ind w:left="720"/>
      <w:contextualSpacing/>
    </w:pPr>
    <w:rPr>
      <w:rFonts w:ascii="Arial" w:hAnsi="Arial"/>
      <w:szCs w:val="24"/>
      <w:lang w:eastAsia="en-GB"/>
    </w:rPr>
  </w:style>
  <w:style w:type="character" w:customStyle="1" w:styleId="normaltextrun">
    <w:name w:val="normaltextrun"/>
    <w:basedOn w:val="DefaultParagraphFont"/>
    <w:rsid w:val="0025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16F14D539994AB2E89CA6FCD6CA5C" ma:contentTypeVersion="14" ma:contentTypeDescription="Create a new document." ma:contentTypeScope="" ma:versionID="09673be0080050326472abf690eba440">
  <xsd:schema xmlns:xsd="http://www.w3.org/2001/XMLSchema" xmlns:xs="http://www.w3.org/2001/XMLSchema" xmlns:p="http://schemas.microsoft.com/office/2006/metadata/properties" xmlns:ns3="c1dc80db-163f-42e6-9fd7-16249b19a538" xmlns:ns4="516febbf-ad11-43ce-a211-d49f2c7279cc" targetNamespace="http://schemas.microsoft.com/office/2006/metadata/properties" ma:root="true" ma:fieldsID="5b86e3c7bd432e4eeb66e3175f5f95aa" ns3:_="" ns4:_="">
    <xsd:import namespace="c1dc80db-163f-42e6-9fd7-16249b19a538"/>
    <xsd:import namespace="516febbf-ad11-43ce-a211-d49f2c7279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c80db-163f-42e6-9fd7-16249b19a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febbf-ad11-43ce-a211-d49f2c727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8842-ADAF-4C61-99DF-E3A7E26B39E3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516febbf-ad11-43ce-a211-d49f2c7279cc"/>
    <ds:schemaRef ds:uri="c1dc80db-163f-42e6-9fd7-16249b19a538"/>
  </ds:schemaRefs>
</ds:datastoreItem>
</file>

<file path=customXml/itemProps2.xml><?xml version="1.0" encoding="utf-8"?>
<ds:datastoreItem xmlns:ds="http://schemas.openxmlformats.org/officeDocument/2006/customXml" ds:itemID="{521DB87D-CF04-4538-8373-987A5B95A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B2B43-8108-4D82-A588-9560A38DC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c80db-163f-42e6-9fd7-16249b19a538"/>
    <ds:schemaRef ds:uri="516febbf-ad11-43ce-a211-d49f2c727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91FDB-D160-490E-82AB-86B84724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5817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Fawcett, Jane</dc:creator>
  <cp:keywords/>
  <cp:lastModifiedBy>Mccudden, Hayley</cp:lastModifiedBy>
  <cp:revision>2</cp:revision>
  <cp:lastPrinted>2011-08-02T10:07:00Z</cp:lastPrinted>
  <dcterms:created xsi:type="dcterms:W3CDTF">2023-02-02T12:03:00Z</dcterms:created>
  <dcterms:modified xsi:type="dcterms:W3CDTF">2023-02-02T12:03:00Z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0x010100D5716F14D539994AB2E89CA6FCD6CA5C</vt:lpwstr>
  </property>
  <property fmtid="{D5CDD505-2E9C-101B-9397-08002B2CF9AE}" pid="4" name="Order">
    <vt:r8>100</vt:r8>
  </property>
</Properties>
</file>