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7" w:type="dxa"/>
        <w:tblInd w:w="-890" w:type="dxa"/>
        <w:tblLayout w:type="fixed"/>
        <w:tblLook w:val="0000" w:firstRow="0" w:lastRow="0" w:firstColumn="0" w:lastColumn="0" w:noHBand="0" w:noVBand="0"/>
      </w:tblPr>
      <w:tblGrid>
        <w:gridCol w:w="5676"/>
        <w:gridCol w:w="4541"/>
      </w:tblGrid>
      <w:tr w:rsidR="00E621C9" w:rsidRPr="00BC54DC" w14:paraId="154F8169" w14:textId="77777777" w:rsidTr="00DB0FEC">
        <w:trPr>
          <w:trHeight w:val="413"/>
        </w:trPr>
        <w:tc>
          <w:tcPr>
            <w:tcW w:w="10217" w:type="dxa"/>
            <w:gridSpan w:val="2"/>
            <w:tcBorders>
              <w:top w:val="single" w:sz="4" w:space="0" w:color="000000"/>
              <w:left w:val="single" w:sz="4" w:space="0" w:color="000000"/>
              <w:bottom w:val="single" w:sz="4" w:space="0" w:color="000000"/>
              <w:right w:val="single" w:sz="4" w:space="0" w:color="000000"/>
            </w:tcBorders>
          </w:tcPr>
          <w:p w14:paraId="02D08A1F" w14:textId="34053DEB" w:rsidR="00E621C9" w:rsidRPr="00B06EC1" w:rsidRDefault="00B71639" w:rsidP="00BE3D35">
            <w:pPr>
              <w:tabs>
                <w:tab w:val="left" w:pos="1418"/>
              </w:tabs>
              <w:snapToGrid w:val="0"/>
              <w:rPr>
                <w:rFonts w:ascii="Gill Sans MT" w:hAnsi="Gill Sans MT" w:cs="Arial"/>
                <w:b/>
                <w:szCs w:val="22"/>
              </w:rPr>
            </w:pPr>
            <w:r w:rsidRPr="00B06EC1">
              <w:rPr>
                <w:rFonts w:ascii="Gill Sans MT" w:hAnsi="Gill Sans MT" w:cs="Arial"/>
                <w:b/>
                <w:sz w:val="22"/>
                <w:szCs w:val="22"/>
              </w:rPr>
              <w:t xml:space="preserve">JOB TITLE: </w:t>
            </w:r>
            <w:r w:rsidR="00BE3D35">
              <w:rPr>
                <w:rFonts w:ascii="Gill Sans MT" w:hAnsi="Gill Sans MT" w:cs="Arial"/>
                <w:sz w:val="22"/>
                <w:szCs w:val="22"/>
              </w:rPr>
              <w:t>Director</w:t>
            </w:r>
            <w:r w:rsidR="007B19DA" w:rsidRPr="00B06EC1">
              <w:rPr>
                <w:rFonts w:ascii="Gill Sans MT" w:hAnsi="Gill Sans MT" w:cs="Arial"/>
                <w:bCs/>
                <w:sz w:val="22"/>
                <w:szCs w:val="22"/>
              </w:rPr>
              <w:t xml:space="preserve"> Program Development and Quality</w:t>
            </w:r>
            <w:r w:rsidR="001D31E0" w:rsidRPr="00B06EC1">
              <w:rPr>
                <w:rFonts w:ascii="Gill Sans MT" w:hAnsi="Gill Sans MT" w:cs="Arial"/>
                <w:bCs/>
                <w:sz w:val="22"/>
                <w:szCs w:val="22"/>
              </w:rPr>
              <w:t xml:space="preserve"> (PDQ)</w:t>
            </w:r>
          </w:p>
        </w:tc>
      </w:tr>
      <w:tr w:rsidR="00E621C9" w:rsidRPr="00BC54DC" w14:paraId="7F9AD2E5" w14:textId="77777777" w:rsidTr="00DB0FEC">
        <w:trPr>
          <w:trHeight w:val="342"/>
        </w:trPr>
        <w:tc>
          <w:tcPr>
            <w:tcW w:w="5676" w:type="dxa"/>
            <w:tcBorders>
              <w:top w:val="single" w:sz="4" w:space="0" w:color="000000"/>
              <w:left w:val="single" w:sz="4" w:space="0" w:color="000000"/>
              <w:bottom w:val="single" w:sz="4" w:space="0" w:color="000000"/>
            </w:tcBorders>
          </w:tcPr>
          <w:p w14:paraId="26244AD4" w14:textId="77777777" w:rsidR="002B4462" w:rsidRPr="00B06EC1" w:rsidRDefault="00E621C9" w:rsidP="00C0783F">
            <w:pPr>
              <w:tabs>
                <w:tab w:val="left" w:pos="1418"/>
              </w:tabs>
              <w:snapToGrid w:val="0"/>
              <w:jc w:val="both"/>
              <w:rPr>
                <w:rFonts w:ascii="Gill Sans MT" w:hAnsi="Gill Sans MT" w:cs="Arial"/>
                <w:b/>
                <w:szCs w:val="22"/>
              </w:rPr>
            </w:pPr>
            <w:r w:rsidRPr="00B06EC1">
              <w:rPr>
                <w:rFonts w:ascii="Gill Sans MT" w:hAnsi="Gill Sans MT" w:cs="Arial"/>
                <w:b/>
                <w:sz w:val="22"/>
                <w:szCs w:val="22"/>
              </w:rPr>
              <w:t>TEAM/PROGRAMME:</w:t>
            </w:r>
            <w:r w:rsidR="007B19DA" w:rsidRPr="00B06EC1">
              <w:rPr>
                <w:rFonts w:ascii="Gill Sans MT" w:hAnsi="Gill Sans MT" w:cs="Arial"/>
                <w:b/>
                <w:sz w:val="22"/>
                <w:szCs w:val="22"/>
              </w:rPr>
              <w:t xml:space="preserve"> </w:t>
            </w:r>
          </w:p>
          <w:p w14:paraId="59575B8A" w14:textId="19C57D7C" w:rsidR="00B45673" w:rsidRPr="00B06EC1" w:rsidRDefault="00B71639" w:rsidP="00A74F7D">
            <w:pPr>
              <w:tabs>
                <w:tab w:val="left" w:pos="1418"/>
              </w:tabs>
              <w:snapToGrid w:val="0"/>
              <w:jc w:val="both"/>
              <w:rPr>
                <w:rFonts w:ascii="Gill Sans MT" w:hAnsi="Gill Sans MT" w:cs="Arial"/>
                <w:szCs w:val="22"/>
              </w:rPr>
            </w:pPr>
            <w:r w:rsidRPr="00B06EC1">
              <w:rPr>
                <w:rFonts w:ascii="Gill Sans MT" w:hAnsi="Gill Sans MT" w:cs="Arial"/>
                <w:bCs/>
                <w:sz w:val="22"/>
                <w:szCs w:val="22"/>
              </w:rPr>
              <w:t>Senior Management Team</w:t>
            </w:r>
            <w:r w:rsidR="001F62A2" w:rsidRPr="00B06EC1">
              <w:rPr>
                <w:rFonts w:ascii="Gill Sans MT" w:hAnsi="Gill Sans MT" w:cs="Arial"/>
                <w:bCs/>
                <w:sz w:val="22"/>
                <w:szCs w:val="22"/>
              </w:rPr>
              <w:t xml:space="preserve">, </w:t>
            </w:r>
            <w:r w:rsidR="007A3FAE" w:rsidRPr="00B06EC1">
              <w:rPr>
                <w:rFonts w:ascii="Gill Sans MT" w:hAnsi="Gill Sans MT" w:cs="Arial"/>
                <w:bCs/>
                <w:sz w:val="22"/>
                <w:szCs w:val="22"/>
              </w:rPr>
              <w:t>Zambia</w:t>
            </w:r>
          </w:p>
        </w:tc>
        <w:tc>
          <w:tcPr>
            <w:tcW w:w="4541" w:type="dxa"/>
            <w:tcBorders>
              <w:top w:val="single" w:sz="4" w:space="0" w:color="000000"/>
              <w:left w:val="single" w:sz="4" w:space="0" w:color="000000"/>
              <w:bottom w:val="single" w:sz="4" w:space="0" w:color="000000"/>
              <w:right w:val="single" w:sz="4" w:space="0" w:color="000000"/>
            </w:tcBorders>
          </w:tcPr>
          <w:p w14:paraId="075FA3A3" w14:textId="77777777" w:rsidR="00B45673" w:rsidRPr="00B06EC1" w:rsidRDefault="00E621C9" w:rsidP="00B45673">
            <w:pPr>
              <w:tabs>
                <w:tab w:val="left" w:pos="1693"/>
              </w:tabs>
              <w:snapToGrid w:val="0"/>
              <w:jc w:val="both"/>
              <w:rPr>
                <w:rFonts w:ascii="Gill Sans MT" w:hAnsi="Gill Sans MT" w:cs="Arial"/>
                <w:b/>
                <w:szCs w:val="22"/>
              </w:rPr>
            </w:pPr>
            <w:r w:rsidRPr="00B06EC1">
              <w:rPr>
                <w:rFonts w:ascii="Gill Sans MT" w:hAnsi="Gill Sans MT" w:cs="Arial"/>
                <w:b/>
                <w:sz w:val="22"/>
                <w:szCs w:val="22"/>
              </w:rPr>
              <w:t xml:space="preserve">LOCATION:  </w:t>
            </w:r>
          </w:p>
          <w:p w14:paraId="7B156A45" w14:textId="6DB4CA3D" w:rsidR="00E621C9" w:rsidRPr="00B06EC1" w:rsidRDefault="00686FD8" w:rsidP="00686FD8">
            <w:pPr>
              <w:tabs>
                <w:tab w:val="left" w:pos="1693"/>
              </w:tabs>
              <w:snapToGrid w:val="0"/>
              <w:jc w:val="both"/>
              <w:rPr>
                <w:rFonts w:ascii="Gill Sans MT" w:hAnsi="Gill Sans MT" w:cs="Arial"/>
                <w:b/>
                <w:szCs w:val="22"/>
              </w:rPr>
            </w:pPr>
            <w:r w:rsidRPr="00B06EC1">
              <w:rPr>
                <w:rFonts w:ascii="Gill Sans MT" w:hAnsi="Gill Sans MT" w:cs="Arial"/>
                <w:sz w:val="22"/>
                <w:szCs w:val="22"/>
              </w:rPr>
              <w:t>Lusaka</w:t>
            </w:r>
            <w:r w:rsidR="001F62A2" w:rsidRPr="00B06EC1">
              <w:rPr>
                <w:rFonts w:ascii="Gill Sans MT" w:hAnsi="Gill Sans MT" w:cs="Arial"/>
                <w:sz w:val="22"/>
                <w:szCs w:val="22"/>
              </w:rPr>
              <w:t>,</w:t>
            </w:r>
            <w:r w:rsidR="00C0783F" w:rsidRPr="00B06EC1">
              <w:rPr>
                <w:rFonts w:ascii="Gill Sans MT" w:hAnsi="Gill Sans MT" w:cs="Arial"/>
                <w:sz w:val="22"/>
                <w:szCs w:val="22"/>
              </w:rPr>
              <w:t xml:space="preserve"> with regular travel to field sites </w:t>
            </w:r>
          </w:p>
        </w:tc>
      </w:tr>
      <w:tr w:rsidR="007637A8" w:rsidRPr="00BC54DC" w14:paraId="57BC149F" w14:textId="77777777" w:rsidTr="00DB0FEC">
        <w:trPr>
          <w:trHeight w:val="342"/>
        </w:trPr>
        <w:tc>
          <w:tcPr>
            <w:tcW w:w="5676" w:type="dxa"/>
            <w:tcBorders>
              <w:top w:val="single" w:sz="4" w:space="0" w:color="000000"/>
              <w:left w:val="single" w:sz="4" w:space="0" w:color="000000"/>
              <w:bottom w:val="single" w:sz="4" w:space="0" w:color="000000"/>
            </w:tcBorders>
          </w:tcPr>
          <w:p w14:paraId="6D0748BF" w14:textId="77777777" w:rsidR="007637A8" w:rsidRPr="00B06EC1" w:rsidRDefault="007637A8" w:rsidP="00C0783F">
            <w:pPr>
              <w:tabs>
                <w:tab w:val="left" w:pos="1418"/>
              </w:tabs>
              <w:snapToGrid w:val="0"/>
              <w:jc w:val="both"/>
              <w:rPr>
                <w:rFonts w:ascii="Gill Sans MT" w:hAnsi="Gill Sans MT" w:cs="Arial"/>
                <w:b/>
                <w:sz w:val="22"/>
                <w:szCs w:val="22"/>
              </w:rPr>
            </w:pPr>
          </w:p>
        </w:tc>
        <w:tc>
          <w:tcPr>
            <w:tcW w:w="4541" w:type="dxa"/>
            <w:tcBorders>
              <w:top w:val="single" w:sz="4" w:space="0" w:color="000000"/>
              <w:left w:val="single" w:sz="4" w:space="0" w:color="000000"/>
              <w:bottom w:val="single" w:sz="4" w:space="0" w:color="000000"/>
              <w:right w:val="single" w:sz="4" w:space="0" w:color="000000"/>
            </w:tcBorders>
          </w:tcPr>
          <w:p w14:paraId="4B7EBA40" w14:textId="77777777" w:rsidR="007637A8" w:rsidRPr="00B06EC1" w:rsidRDefault="007637A8" w:rsidP="00B45673">
            <w:pPr>
              <w:tabs>
                <w:tab w:val="left" w:pos="1693"/>
              </w:tabs>
              <w:snapToGrid w:val="0"/>
              <w:jc w:val="both"/>
              <w:rPr>
                <w:rFonts w:ascii="Gill Sans MT" w:hAnsi="Gill Sans MT" w:cs="Arial"/>
                <w:b/>
                <w:sz w:val="22"/>
                <w:szCs w:val="22"/>
              </w:rPr>
            </w:pPr>
          </w:p>
        </w:tc>
      </w:tr>
      <w:tr w:rsidR="00E621C9" w:rsidRPr="00BC54DC" w14:paraId="62097470" w14:textId="77777777" w:rsidTr="00DB0FEC">
        <w:trPr>
          <w:trHeight w:val="342"/>
        </w:trPr>
        <w:tc>
          <w:tcPr>
            <w:tcW w:w="5676" w:type="dxa"/>
            <w:tcBorders>
              <w:top w:val="single" w:sz="4" w:space="0" w:color="000000"/>
              <w:left w:val="single" w:sz="4" w:space="0" w:color="000000"/>
              <w:bottom w:val="single" w:sz="4" w:space="0" w:color="000000"/>
            </w:tcBorders>
          </w:tcPr>
          <w:p w14:paraId="7199A8E1" w14:textId="5A42F2DC" w:rsidR="00E621C9" w:rsidRPr="00B06EC1" w:rsidRDefault="00E621C9" w:rsidP="007D4EC5">
            <w:pPr>
              <w:tabs>
                <w:tab w:val="left" w:pos="1418"/>
              </w:tabs>
              <w:snapToGrid w:val="0"/>
              <w:jc w:val="both"/>
              <w:rPr>
                <w:rFonts w:ascii="Gill Sans MT" w:hAnsi="Gill Sans MT" w:cs="Arial"/>
                <w:szCs w:val="22"/>
              </w:rPr>
            </w:pPr>
            <w:r w:rsidRPr="00B06EC1">
              <w:rPr>
                <w:rFonts w:ascii="Gill Sans MT" w:hAnsi="Gill Sans MT" w:cs="Arial"/>
                <w:b/>
                <w:sz w:val="22"/>
                <w:szCs w:val="22"/>
              </w:rPr>
              <w:t>GRADE</w:t>
            </w:r>
            <w:r w:rsidRPr="00B06EC1">
              <w:rPr>
                <w:rFonts w:ascii="Gill Sans MT" w:hAnsi="Gill Sans MT" w:cs="Arial"/>
                <w:sz w:val="22"/>
                <w:szCs w:val="22"/>
              </w:rPr>
              <w:t xml:space="preserve">: </w:t>
            </w:r>
            <w:r w:rsidR="007D4EC5">
              <w:rPr>
                <w:rFonts w:ascii="Gill Sans MT" w:hAnsi="Gill Sans MT" w:cs="Arial"/>
                <w:sz w:val="22"/>
                <w:szCs w:val="22"/>
              </w:rPr>
              <w:t>1</w:t>
            </w:r>
          </w:p>
        </w:tc>
        <w:tc>
          <w:tcPr>
            <w:tcW w:w="4541" w:type="dxa"/>
            <w:tcBorders>
              <w:top w:val="single" w:sz="4" w:space="0" w:color="000000"/>
              <w:left w:val="single" w:sz="4" w:space="0" w:color="000000"/>
              <w:bottom w:val="single" w:sz="4" w:space="0" w:color="000000"/>
              <w:right w:val="single" w:sz="4" w:space="0" w:color="000000"/>
            </w:tcBorders>
          </w:tcPr>
          <w:p w14:paraId="2EF0AC29" w14:textId="2D59E059" w:rsidR="00B45673" w:rsidRPr="00B06EC1" w:rsidRDefault="00BC54DC" w:rsidP="00DB0FEC">
            <w:pPr>
              <w:tabs>
                <w:tab w:val="left" w:pos="1693"/>
              </w:tabs>
              <w:snapToGrid w:val="0"/>
              <w:jc w:val="both"/>
              <w:rPr>
                <w:rFonts w:ascii="Gill Sans MT" w:hAnsi="Gill Sans MT" w:cs="Arial"/>
                <w:bCs/>
                <w:szCs w:val="22"/>
              </w:rPr>
            </w:pPr>
            <w:r w:rsidRPr="00B06EC1">
              <w:rPr>
                <w:rFonts w:ascii="Gill Sans MT" w:hAnsi="Gill Sans MT" w:cs="Arial"/>
                <w:b/>
                <w:sz w:val="22"/>
                <w:szCs w:val="22"/>
              </w:rPr>
              <w:t xml:space="preserve">CONTRACT LENGTH: </w:t>
            </w:r>
            <w:r w:rsidR="0045234D" w:rsidRPr="0045234D">
              <w:rPr>
                <w:rFonts w:ascii="Gill Sans MT" w:hAnsi="Gill Sans MT" w:cs="Arial"/>
                <w:sz w:val="22"/>
                <w:szCs w:val="22"/>
              </w:rPr>
              <w:t>2 Years</w:t>
            </w:r>
          </w:p>
        </w:tc>
      </w:tr>
      <w:tr w:rsidR="00E621C9" w:rsidRPr="00BC54DC" w14:paraId="0C29303E" w14:textId="77777777" w:rsidTr="00DB0FEC">
        <w:trPr>
          <w:trHeight w:val="872"/>
        </w:trPr>
        <w:tc>
          <w:tcPr>
            <w:tcW w:w="10217" w:type="dxa"/>
            <w:gridSpan w:val="2"/>
            <w:tcBorders>
              <w:top w:val="single" w:sz="4" w:space="0" w:color="000000"/>
              <w:left w:val="single" w:sz="4" w:space="0" w:color="000000"/>
              <w:bottom w:val="single" w:sz="4" w:space="0" w:color="000000"/>
              <w:right w:val="single" w:sz="4" w:space="0" w:color="000000"/>
            </w:tcBorders>
          </w:tcPr>
          <w:p w14:paraId="1FC4DAD6" w14:textId="77777777" w:rsidR="00E621C9" w:rsidRPr="00B06EC1" w:rsidRDefault="004924E0" w:rsidP="00755B40">
            <w:pPr>
              <w:tabs>
                <w:tab w:val="left" w:pos="1134"/>
              </w:tabs>
              <w:snapToGrid w:val="0"/>
              <w:jc w:val="both"/>
              <w:rPr>
                <w:rFonts w:ascii="Gill Sans MT" w:hAnsi="Gill Sans MT" w:cs="Arial"/>
                <w:b/>
                <w:szCs w:val="22"/>
              </w:rPr>
            </w:pPr>
            <w:r w:rsidRPr="00B06EC1">
              <w:rPr>
                <w:rFonts w:ascii="Gill Sans MT" w:hAnsi="Gill Sans MT" w:cs="Arial"/>
                <w:b/>
                <w:sz w:val="22"/>
                <w:szCs w:val="22"/>
              </w:rPr>
              <w:t>CHILD SAFEGUARDING</w:t>
            </w:r>
            <w:r w:rsidR="00E621C9" w:rsidRPr="00B06EC1">
              <w:rPr>
                <w:rFonts w:ascii="Gill Sans MT" w:hAnsi="Gill Sans MT" w:cs="Arial"/>
                <w:b/>
                <w:sz w:val="22"/>
                <w:szCs w:val="22"/>
              </w:rPr>
              <w:t xml:space="preserve">: </w:t>
            </w:r>
          </w:p>
          <w:p w14:paraId="5E0BF7AA" w14:textId="77777777" w:rsidR="00E621C9" w:rsidRPr="00B06EC1" w:rsidRDefault="00BC54DC" w:rsidP="00C64789">
            <w:pPr>
              <w:jc w:val="both"/>
              <w:rPr>
                <w:rFonts w:ascii="Gill Sans MT" w:hAnsi="Gill Sans MT" w:cs="Arial"/>
                <w:szCs w:val="22"/>
              </w:rPr>
            </w:pPr>
            <w:r w:rsidRPr="00B06EC1">
              <w:rPr>
                <w:rFonts w:ascii="Gill Sans MT" w:hAnsi="Gill Sans MT" w:cs="Arial"/>
                <w:sz w:val="22"/>
                <w:szCs w:val="22"/>
                <w:lang w:val="en-US"/>
              </w:rPr>
              <w:t xml:space="preserve">Level 3:  the role holder will have contact with children and/or young people </w:t>
            </w:r>
            <w:r w:rsidRPr="00B06EC1">
              <w:rPr>
                <w:rFonts w:ascii="Gill Sans MT" w:hAnsi="Gill Sans MT" w:cs="Arial"/>
                <w:i/>
                <w:iCs/>
                <w:sz w:val="22"/>
                <w:szCs w:val="22"/>
                <w:u w:val="single"/>
                <w:lang w:val="en-US"/>
              </w:rPr>
              <w:t>either</w:t>
            </w:r>
            <w:r w:rsidRPr="00B06EC1">
              <w:rPr>
                <w:rFonts w:ascii="Gill Sans MT" w:hAnsi="Gill Sans MT" w:cs="Arial"/>
                <w:sz w:val="22"/>
                <w:szCs w:val="22"/>
                <w:lang w:val="en-US"/>
              </w:rPr>
              <w:t xml:space="preserve"> frequently </w:t>
            </w:r>
            <w:r w:rsidRPr="00B06EC1">
              <w:rPr>
                <w:rFonts w:ascii="Gill Sans MT" w:hAnsi="Gill Sans MT" w:cs="Arial"/>
                <w:sz w:val="22"/>
                <w:szCs w:val="22"/>
              </w:rPr>
              <w:t xml:space="preserve">(e.g. once a week or more) </w:t>
            </w:r>
            <w:r w:rsidRPr="00B06EC1">
              <w:rPr>
                <w:rFonts w:ascii="Gill Sans MT" w:hAnsi="Gill Sans MT" w:cs="Arial"/>
                <w:sz w:val="22"/>
                <w:szCs w:val="22"/>
                <w:u w:val="single"/>
              </w:rPr>
              <w:t>or</w:t>
            </w:r>
            <w:r w:rsidRPr="00B06EC1">
              <w:rPr>
                <w:rFonts w:ascii="Gill Sans MT" w:hAnsi="Gill Sans MT" w:cs="Arial"/>
                <w:sz w:val="22"/>
                <w:szCs w:val="22"/>
              </w:rPr>
              <w:t xml:space="preserve"> intensively (e.g. four days in one month or more or overnight) because they work in country programs; or are visiting country programs; ore because they are responsible for implementing the police checking/vetting process staff.</w:t>
            </w:r>
          </w:p>
        </w:tc>
      </w:tr>
      <w:tr w:rsidR="00E621C9" w:rsidRPr="00BC54DC" w14:paraId="2355B7A2" w14:textId="77777777" w:rsidTr="00DB0FEC">
        <w:trPr>
          <w:trHeight w:val="1594"/>
        </w:trPr>
        <w:tc>
          <w:tcPr>
            <w:tcW w:w="10217" w:type="dxa"/>
            <w:gridSpan w:val="2"/>
            <w:tcBorders>
              <w:top w:val="single" w:sz="4" w:space="0" w:color="000000"/>
              <w:left w:val="single" w:sz="4" w:space="0" w:color="000000"/>
              <w:bottom w:val="single" w:sz="4" w:space="0" w:color="000000"/>
              <w:right w:val="single" w:sz="4" w:space="0" w:color="000000"/>
            </w:tcBorders>
          </w:tcPr>
          <w:p w14:paraId="232C7B30" w14:textId="77777777" w:rsidR="007B19DA" w:rsidRPr="00B06EC1" w:rsidRDefault="00E621C9" w:rsidP="00C64789">
            <w:pPr>
              <w:jc w:val="both"/>
              <w:rPr>
                <w:rFonts w:ascii="Gill Sans MT" w:hAnsi="Gill Sans MT" w:cs="Arial"/>
                <w:b/>
                <w:szCs w:val="22"/>
              </w:rPr>
            </w:pPr>
            <w:r w:rsidRPr="00B06EC1">
              <w:rPr>
                <w:rFonts w:ascii="Gill Sans MT" w:hAnsi="Gill Sans MT" w:cs="Arial"/>
                <w:b/>
                <w:sz w:val="22"/>
                <w:szCs w:val="22"/>
              </w:rPr>
              <w:t>ROLE PURPOSE:</w:t>
            </w:r>
          </w:p>
          <w:p w14:paraId="7C7EB0E8" w14:textId="147B47FF" w:rsidR="004924E0" w:rsidRPr="00B06EC1" w:rsidRDefault="00FB2543" w:rsidP="00BE3D35">
            <w:pPr>
              <w:autoSpaceDE w:val="0"/>
              <w:autoSpaceDN w:val="0"/>
              <w:adjustRightInd w:val="0"/>
              <w:jc w:val="both"/>
              <w:rPr>
                <w:rFonts w:ascii="Gill Sans MT" w:hAnsi="Gill Sans MT" w:cs="Arial"/>
                <w:szCs w:val="22"/>
              </w:rPr>
            </w:pPr>
            <w:r w:rsidRPr="00B06EC1">
              <w:rPr>
                <w:rFonts w:ascii="Gill Sans MT" w:hAnsi="Gill Sans MT" w:cs="Arial"/>
                <w:sz w:val="22"/>
                <w:szCs w:val="22"/>
              </w:rPr>
              <w:t xml:space="preserve">As a member of the Senior </w:t>
            </w:r>
            <w:r w:rsidR="004C4193">
              <w:rPr>
                <w:rFonts w:ascii="Gill Sans MT" w:hAnsi="Gill Sans MT" w:cs="Arial"/>
                <w:sz w:val="22"/>
                <w:szCs w:val="22"/>
              </w:rPr>
              <w:t>Management</w:t>
            </w:r>
            <w:r w:rsidR="000B7354" w:rsidRPr="00B06EC1">
              <w:rPr>
                <w:rFonts w:ascii="Gill Sans MT" w:hAnsi="Gill Sans MT" w:cs="Arial"/>
                <w:sz w:val="22"/>
                <w:szCs w:val="22"/>
              </w:rPr>
              <w:t xml:space="preserve"> </w:t>
            </w:r>
            <w:r w:rsidRPr="00B06EC1">
              <w:rPr>
                <w:rFonts w:ascii="Gill Sans MT" w:hAnsi="Gill Sans MT" w:cs="Arial"/>
                <w:sz w:val="22"/>
                <w:szCs w:val="22"/>
              </w:rPr>
              <w:t>Team (S</w:t>
            </w:r>
            <w:r w:rsidR="004C4193">
              <w:rPr>
                <w:rFonts w:ascii="Gill Sans MT" w:hAnsi="Gill Sans MT" w:cs="Arial"/>
                <w:sz w:val="22"/>
                <w:szCs w:val="22"/>
              </w:rPr>
              <w:t>M</w:t>
            </w:r>
            <w:r w:rsidR="007A3FAE" w:rsidRPr="00B06EC1">
              <w:rPr>
                <w:rFonts w:ascii="Gill Sans MT" w:hAnsi="Gill Sans MT" w:cs="Arial"/>
                <w:sz w:val="22"/>
                <w:szCs w:val="22"/>
              </w:rPr>
              <w:t>T) in Zambia</w:t>
            </w:r>
            <w:r w:rsidRPr="00B06EC1">
              <w:rPr>
                <w:rFonts w:ascii="Gill Sans MT" w:hAnsi="Gill Sans MT" w:cs="Arial"/>
                <w:sz w:val="22"/>
                <w:szCs w:val="22"/>
              </w:rPr>
              <w:t xml:space="preserve">, the </w:t>
            </w:r>
            <w:r w:rsidR="00BE3D35">
              <w:rPr>
                <w:rFonts w:ascii="Gill Sans MT" w:hAnsi="Gill Sans MT" w:cs="Arial"/>
                <w:sz w:val="22"/>
                <w:szCs w:val="22"/>
              </w:rPr>
              <w:t xml:space="preserve">Director of </w:t>
            </w:r>
            <w:r w:rsidRPr="00B06EC1">
              <w:rPr>
                <w:rFonts w:ascii="Gill Sans MT" w:hAnsi="Gill Sans MT" w:cs="Arial"/>
                <w:sz w:val="22"/>
                <w:szCs w:val="22"/>
              </w:rPr>
              <w:t>Program Development and Quality</w:t>
            </w:r>
            <w:r w:rsidR="003C1E95" w:rsidRPr="00B06EC1">
              <w:rPr>
                <w:rFonts w:ascii="Gill Sans MT" w:hAnsi="Gill Sans MT" w:cs="Arial"/>
                <w:sz w:val="22"/>
                <w:szCs w:val="22"/>
              </w:rPr>
              <w:t xml:space="preserve"> (PDQ)</w:t>
            </w:r>
            <w:r w:rsidRPr="00B06EC1">
              <w:rPr>
                <w:rFonts w:ascii="Gill Sans MT" w:hAnsi="Gill Sans MT" w:cs="Arial"/>
                <w:sz w:val="22"/>
                <w:szCs w:val="22"/>
              </w:rPr>
              <w:t xml:space="preserve"> is responsible for </w:t>
            </w:r>
            <w:r w:rsidR="00901D91" w:rsidRPr="00B06EC1">
              <w:rPr>
                <w:rFonts w:ascii="Gill Sans MT" w:hAnsi="Gill Sans MT" w:cs="Arial"/>
                <w:sz w:val="22"/>
                <w:szCs w:val="22"/>
              </w:rPr>
              <w:t xml:space="preserve">driving </w:t>
            </w:r>
            <w:r w:rsidR="00B85BAF" w:rsidRPr="00B06EC1">
              <w:rPr>
                <w:rFonts w:ascii="Gill Sans MT" w:hAnsi="Gill Sans MT" w:cs="Arial"/>
                <w:sz w:val="22"/>
                <w:szCs w:val="22"/>
              </w:rPr>
              <w:t xml:space="preserve">cross-functional engagement in </w:t>
            </w:r>
            <w:r w:rsidR="00901D91" w:rsidRPr="00B06EC1">
              <w:rPr>
                <w:rFonts w:ascii="Gill Sans MT" w:hAnsi="Gill Sans MT" w:cs="Arial"/>
                <w:sz w:val="22"/>
                <w:szCs w:val="22"/>
              </w:rPr>
              <w:t xml:space="preserve">the </w:t>
            </w:r>
            <w:r w:rsidR="007F2CFB" w:rsidRPr="00B06EC1">
              <w:rPr>
                <w:rFonts w:ascii="Gill Sans MT" w:hAnsi="Gill Sans MT" w:cs="Arial"/>
                <w:sz w:val="22"/>
                <w:szCs w:val="22"/>
              </w:rPr>
              <w:t xml:space="preserve">development and delivery of </w:t>
            </w:r>
            <w:r w:rsidR="00BE3D35">
              <w:rPr>
                <w:rFonts w:ascii="Gill Sans MT" w:hAnsi="Gill Sans MT" w:cs="Arial"/>
                <w:sz w:val="22"/>
                <w:szCs w:val="22"/>
              </w:rPr>
              <w:t>the Country Strategy Plan (CSP</w:t>
            </w:r>
            <w:r w:rsidR="007F2CFB" w:rsidRPr="00B06EC1">
              <w:rPr>
                <w:rFonts w:ascii="Gill Sans MT" w:hAnsi="Gill Sans MT" w:cs="Arial"/>
                <w:sz w:val="22"/>
                <w:szCs w:val="22"/>
              </w:rPr>
              <w:t>)</w:t>
            </w:r>
            <w:r w:rsidR="00AE46EF" w:rsidRPr="00B06EC1">
              <w:rPr>
                <w:rFonts w:ascii="Gill Sans MT" w:hAnsi="Gill Sans MT" w:cs="Arial"/>
                <w:sz w:val="22"/>
                <w:szCs w:val="22"/>
              </w:rPr>
              <w:t>, developing annual plans and reporting on results.</w:t>
            </w:r>
            <w:r w:rsidR="00883D9D" w:rsidRPr="00B06EC1">
              <w:rPr>
                <w:rFonts w:ascii="Gill Sans MT" w:hAnsi="Gill Sans MT" w:cs="Arial"/>
                <w:sz w:val="22"/>
                <w:szCs w:val="22"/>
              </w:rPr>
              <w:t xml:space="preserve"> </w:t>
            </w:r>
            <w:r w:rsidR="007F2CFB" w:rsidRPr="00B06EC1">
              <w:rPr>
                <w:rFonts w:ascii="Gill Sans MT" w:hAnsi="Gill Sans MT" w:cs="Arial"/>
                <w:sz w:val="22"/>
                <w:szCs w:val="22"/>
              </w:rPr>
              <w:t xml:space="preserve">S/he is </w:t>
            </w:r>
            <w:r w:rsidR="00901D91" w:rsidRPr="00B06EC1">
              <w:rPr>
                <w:rFonts w:ascii="Gill Sans MT" w:hAnsi="Gill Sans MT" w:cs="Arial"/>
                <w:sz w:val="22"/>
                <w:szCs w:val="22"/>
              </w:rPr>
              <w:t xml:space="preserve">responsible for </w:t>
            </w:r>
            <w:r w:rsidR="00883D9D" w:rsidRPr="00B06EC1">
              <w:rPr>
                <w:rFonts w:ascii="Gill Sans MT" w:hAnsi="Gill Sans MT" w:cs="Arial"/>
                <w:sz w:val="22"/>
                <w:szCs w:val="22"/>
              </w:rPr>
              <w:t xml:space="preserve">ensuring </w:t>
            </w:r>
            <w:r w:rsidRPr="00B06EC1">
              <w:rPr>
                <w:rFonts w:ascii="Gill Sans MT" w:hAnsi="Gill Sans MT" w:cs="Arial"/>
                <w:sz w:val="22"/>
                <w:szCs w:val="22"/>
              </w:rPr>
              <w:t xml:space="preserve">development </w:t>
            </w:r>
            <w:r w:rsidR="007F2CFB" w:rsidRPr="00B06EC1">
              <w:rPr>
                <w:rFonts w:ascii="Gill Sans MT" w:hAnsi="Gill Sans MT" w:cs="Arial"/>
                <w:sz w:val="22"/>
                <w:szCs w:val="22"/>
              </w:rPr>
              <w:t xml:space="preserve">and delivery </w:t>
            </w:r>
            <w:r w:rsidRPr="00B06EC1">
              <w:rPr>
                <w:rFonts w:ascii="Gill Sans MT" w:hAnsi="Gill Sans MT" w:cs="Arial"/>
                <w:sz w:val="22"/>
                <w:szCs w:val="22"/>
              </w:rPr>
              <w:t xml:space="preserve">of high quality, </w:t>
            </w:r>
            <w:r w:rsidR="007F2CFB" w:rsidRPr="00B06EC1">
              <w:rPr>
                <w:rFonts w:ascii="Gill Sans MT" w:hAnsi="Gill Sans MT" w:cs="Arial"/>
                <w:sz w:val="22"/>
                <w:szCs w:val="22"/>
              </w:rPr>
              <w:t>evidence-</w:t>
            </w:r>
            <w:r w:rsidR="009640CE" w:rsidRPr="00B06EC1">
              <w:rPr>
                <w:rFonts w:ascii="Gill Sans MT" w:hAnsi="Gill Sans MT" w:cs="Arial"/>
                <w:sz w:val="22"/>
                <w:szCs w:val="22"/>
              </w:rPr>
              <w:t xml:space="preserve">based, </w:t>
            </w:r>
            <w:r w:rsidRPr="00B06EC1">
              <w:rPr>
                <w:rFonts w:ascii="Gill Sans MT" w:hAnsi="Gill Sans MT" w:cs="Arial"/>
                <w:sz w:val="22"/>
                <w:szCs w:val="22"/>
              </w:rPr>
              <w:t>innovative programs</w:t>
            </w:r>
            <w:r w:rsidR="003C1E95" w:rsidRPr="00B06EC1">
              <w:rPr>
                <w:rFonts w:ascii="Gill Sans MT" w:hAnsi="Gill Sans MT" w:cs="Arial"/>
                <w:sz w:val="22"/>
                <w:szCs w:val="22"/>
              </w:rPr>
              <w:t xml:space="preserve"> for children, in all contexts,</w:t>
            </w:r>
            <w:r w:rsidRPr="00B06EC1">
              <w:rPr>
                <w:rFonts w:ascii="Gill Sans MT" w:hAnsi="Gill Sans MT" w:cs="Arial"/>
                <w:sz w:val="22"/>
                <w:szCs w:val="22"/>
              </w:rPr>
              <w:t xml:space="preserve"> </w:t>
            </w:r>
            <w:r w:rsidR="00AE46EF" w:rsidRPr="00B06EC1">
              <w:rPr>
                <w:rFonts w:ascii="Gill Sans MT" w:hAnsi="Gill Sans MT" w:cs="Arial"/>
                <w:sz w:val="22"/>
                <w:szCs w:val="22"/>
              </w:rPr>
              <w:t>that</w:t>
            </w:r>
            <w:r w:rsidR="003F260F" w:rsidRPr="00B06EC1">
              <w:rPr>
                <w:rFonts w:ascii="Gill Sans MT" w:hAnsi="Gill Sans MT" w:cs="Arial"/>
                <w:sz w:val="22"/>
                <w:szCs w:val="22"/>
              </w:rPr>
              <w:t xml:space="preserve"> contribute to Save the Children’s global Breakthroughs: Learn, Survive, Be Protected</w:t>
            </w:r>
            <w:r w:rsidRPr="00B06EC1">
              <w:rPr>
                <w:rFonts w:ascii="Gill Sans MT" w:hAnsi="Gill Sans MT" w:cs="Arial"/>
                <w:sz w:val="22"/>
                <w:szCs w:val="22"/>
              </w:rPr>
              <w:t xml:space="preserve">. </w:t>
            </w:r>
            <w:r w:rsidR="003C1E95" w:rsidRPr="00B06EC1">
              <w:rPr>
                <w:rFonts w:ascii="Gill Sans MT" w:hAnsi="Gill Sans MT" w:cs="Arial"/>
                <w:sz w:val="22"/>
                <w:szCs w:val="22"/>
              </w:rPr>
              <w:t xml:space="preserve">The </w:t>
            </w:r>
            <w:r w:rsidR="00BE3D35">
              <w:rPr>
                <w:rFonts w:ascii="Gill Sans MT" w:hAnsi="Gill Sans MT" w:cs="Arial"/>
                <w:sz w:val="22"/>
                <w:szCs w:val="22"/>
              </w:rPr>
              <w:t xml:space="preserve">Director of </w:t>
            </w:r>
            <w:r w:rsidR="003C1E95" w:rsidRPr="00B06EC1">
              <w:rPr>
                <w:rFonts w:ascii="Gill Sans MT" w:hAnsi="Gill Sans MT" w:cs="Arial"/>
                <w:sz w:val="22"/>
                <w:szCs w:val="22"/>
              </w:rPr>
              <w:t xml:space="preserve">PDQ ensures that a robust monitoring, evaluation, accountability and learning (MEAL) system is in place, </w:t>
            </w:r>
            <w:r w:rsidR="007F2CFB" w:rsidRPr="00B06EC1">
              <w:rPr>
                <w:rFonts w:ascii="Gill Sans MT" w:hAnsi="Gill Sans MT" w:cs="Arial"/>
                <w:sz w:val="22"/>
                <w:szCs w:val="22"/>
              </w:rPr>
              <w:t>that the country office engages in the collection an</w:t>
            </w:r>
            <w:r w:rsidR="00BE3D35">
              <w:rPr>
                <w:rFonts w:ascii="Gill Sans MT" w:hAnsi="Gill Sans MT" w:cs="Arial"/>
                <w:sz w:val="22"/>
                <w:szCs w:val="22"/>
              </w:rPr>
              <w:t xml:space="preserve">d use of evidence and that </w:t>
            </w:r>
            <w:r w:rsidR="007F2CFB" w:rsidRPr="00B06EC1">
              <w:rPr>
                <w:rFonts w:ascii="Gill Sans MT" w:hAnsi="Gill Sans MT" w:cs="Arial"/>
                <w:sz w:val="22"/>
                <w:szCs w:val="22"/>
              </w:rPr>
              <w:t xml:space="preserve">is shared across the global organization, </w:t>
            </w:r>
            <w:r w:rsidR="003C1E95" w:rsidRPr="00B06EC1">
              <w:rPr>
                <w:rFonts w:ascii="Gill Sans MT" w:hAnsi="Gill Sans MT" w:cs="Arial"/>
                <w:sz w:val="22"/>
                <w:szCs w:val="22"/>
              </w:rPr>
              <w:t xml:space="preserve">and that reliable data is used for decision-making.  </w:t>
            </w:r>
            <w:r w:rsidR="001B65B9" w:rsidRPr="00B06EC1">
              <w:rPr>
                <w:rFonts w:ascii="Gill Sans MT" w:hAnsi="Gill Sans MT" w:cs="Arial"/>
                <w:sz w:val="22"/>
                <w:szCs w:val="22"/>
              </w:rPr>
              <w:t xml:space="preserve">One </w:t>
            </w:r>
            <w:r w:rsidR="007F2CFB" w:rsidRPr="00B06EC1">
              <w:rPr>
                <w:rFonts w:ascii="Gill Sans MT" w:hAnsi="Gill Sans MT" w:cs="Arial"/>
                <w:sz w:val="22"/>
                <w:szCs w:val="22"/>
              </w:rPr>
              <w:t>key aspect</w:t>
            </w:r>
            <w:r w:rsidR="00DF24AD" w:rsidRPr="00B06EC1">
              <w:rPr>
                <w:rFonts w:ascii="Gill Sans MT" w:hAnsi="Gill Sans MT" w:cs="Arial"/>
                <w:sz w:val="22"/>
                <w:szCs w:val="22"/>
              </w:rPr>
              <w:t xml:space="preserve"> of the </w:t>
            </w:r>
            <w:r w:rsidR="00AE46EF" w:rsidRPr="00B06EC1">
              <w:rPr>
                <w:rFonts w:ascii="Gill Sans MT" w:hAnsi="Gill Sans MT" w:cs="Arial"/>
                <w:sz w:val="22"/>
                <w:szCs w:val="22"/>
              </w:rPr>
              <w:t>r</w:t>
            </w:r>
            <w:r w:rsidR="00B85BAF" w:rsidRPr="00B06EC1">
              <w:rPr>
                <w:rFonts w:ascii="Gill Sans MT" w:hAnsi="Gill Sans MT" w:cs="Arial"/>
                <w:sz w:val="22"/>
                <w:szCs w:val="22"/>
              </w:rPr>
              <w:t>ole is ensuring capabil</w:t>
            </w:r>
            <w:r w:rsidR="00DF24AD" w:rsidRPr="00B06EC1">
              <w:rPr>
                <w:rFonts w:ascii="Gill Sans MT" w:hAnsi="Gill Sans MT" w:cs="Arial"/>
                <w:sz w:val="22"/>
                <w:szCs w:val="22"/>
              </w:rPr>
              <w:t xml:space="preserve">ity building, mentoring and coaching of technical </w:t>
            </w:r>
            <w:r w:rsidR="003C1E95" w:rsidRPr="00B06EC1">
              <w:rPr>
                <w:rFonts w:ascii="Gill Sans MT" w:hAnsi="Gill Sans MT" w:cs="Arial"/>
                <w:sz w:val="22"/>
                <w:szCs w:val="22"/>
              </w:rPr>
              <w:t>specialists</w:t>
            </w:r>
            <w:r w:rsidR="00DF24AD" w:rsidRPr="00B06EC1">
              <w:rPr>
                <w:rFonts w:ascii="Gill Sans MT" w:hAnsi="Gill Sans MT" w:cs="Arial"/>
                <w:sz w:val="22"/>
                <w:szCs w:val="22"/>
              </w:rPr>
              <w:t xml:space="preserve"> in order to </w:t>
            </w:r>
            <w:r w:rsidR="003C1E95" w:rsidRPr="00B06EC1">
              <w:rPr>
                <w:rFonts w:ascii="Gill Sans MT" w:hAnsi="Gill Sans MT" w:cs="Arial"/>
                <w:sz w:val="22"/>
                <w:szCs w:val="22"/>
              </w:rPr>
              <w:t>support program quality</w:t>
            </w:r>
            <w:r w:rsidR="00AE46EF" w:rsidRPr="00B06EC1">
              <w:rPr>
                <w:rFonts w:ascii="Gill Sans MT" w:hAnsi="Gill Sans MT" w:cs="Arial"/>
                <w:sz w:val="22"/>
                <w:szCs w:val="22"/>
              </w:rPr>
              <w:t xml:space="preserve"> in line with global standards and key performance indicators</w:t>
            </w:r>
            <w:r w:rsidR="00DF24AD" w:rsidRPr="00B06EC1">
              <w:rPr>
                <w:rFonts w:ascii="Gill Sans MT" w:hAnsi="Gill Sans MT" w:cs="Arial"/>
                <w:sz w:val="22"/>
                <w:szCs w:val="22"/>
              </w:rPr>
              <w:t>.</w:t>
            </w:r>
            <w:r w:rsidR="00D25AF8" w:rsidRPr="00B06EC1">
              <w:rPr>
                <w:rFonts w:ascii="Gill Sans MT" w:hAnsi="Gill Sans MT" w:cs="Arial"/>
                <w:sz w:val="22"/>
                <w:szCs w:val="22"/>
              </w:rPr>
              <w:t xml:space="preserve"> </w:t>
            </w:r>
            <w:r w:rsidR="007F2CFB" w:rsidRPr="00B06EC1">
              <w:rPr>
                <w:rFonts w:ascii="Gill Sans MT" w:hAnsi="Gill Sans MT" w:cs="Arial"/>
                <w:sz w:val="22"/>
                <w:szCs w:val="22"/>
              </w:rPr>
              <w:t>As a senior leader in the country office s/he plays a representational</w:t>
            </w:r>
            <w:r w:rsidR="00BE3D35">
              <w:rPr>
                <w:rFonts w:ascii="Gill Sans MT" w:hAnsi="Gill Sans MT" w:cs="Arial"/>
                <w:sz w:val="22"/>
                <w:szCs w:val="22"/>
              </w:rPr>
              <w:t xml:space="preserve"> and strong advocacy</w:t>
            </w:r>
            <w:r w:rsidR="007F2CFB" w:rsidRPr="00B06EC1">
              <w:rPr>
                <w:rFonts w:ascii="Gill Sans MT" w:hAnsi="Gill Sans MT" w:cs="Arial"/>
                <w:sz w:val="22"/>
                <w:szCs w:val="22"/>
              </w:rPr>
              <w:t xml:space="preserve"> role with the government, donors, partners, peer agencies, SC Members and others. </w:t>
            </w:r>
            <w:r w:rsidR="00D25AF8" w:rsidRPr="00B06EC1">
              <w:rPr>
                <w:rFonts w:ascii="Gill Sans MT" w:hAnsi="Gill Sans MT" w:cs="Arial"/>
                <w:sz w:val="22"/>
                <w:szCs w:val="22"/>
              </w:rPr>
              <w:t xml:space="preserve"> The </w:t>
            </w:r>
            <w:r w:rsidR="00BE3D35">
              <w:rPr>
                <w:rFonts w:ascii="Gill Sans MT" w:hAnsi="Gill Sans MT" w:cs="Arial"/>
                <w:sz w:val="22"/>
                <w:szCs w:val="22"/>
              </w:rPr>
              <w:t xml:space="preserve">Director of </w:t>
            </w:r>
            <w:r w:rsidR="00D25AF8" w:rsidRPr="00B06EC1">
              <w:rPr>
                <w:rFonts w:ascii="Gill Sans MT" w:hAnsi="Gill Sans MT" w:cs="Arial"/>
                <w:sz w:val="22"/>
                <w:szCs w:val="22"/>
              </w:rPr>
              <w:t xml:space="preserve">PDQ supports </w:t>
            </w:r>
            <w:r w:rsidR="00B85BAF" w:rsidRPr="00B06EC1">
              <w:rPr>
                <w:rFonts w:ascii="Gill Sans MT" w:hAnsi="Gill Sans MT" w:cs="Arial"/>
                <w:sz w:val="22"/>
                <w:szCs w:val="22"/>
              </w:rPr>
              <w:t>strategic positioning with donors and partners and leads on project design</w:t>
            </w:r>
            <w:r w:rsidR="00D25AF8" w:rsidRPr="00B06EC1">
              <w:rPr>
                <w:rFonts w:ascii="Gill Sans MT" w:hAnsi="Gill Sans MT" w:cs="Arial"/>
                <w:sz w:val="22"/>
                <w:szCs w:val="22"/>
              </w:rPr>
              <w:t xml:space="preserve"> to ensure that the country o</w:t>
            </w:r>
            <w:r w:rsidR="00BE3D35">
              <w:rPr>
                <w:rFonts w:ascii="Gill Sans MT" w:hAnsi="Gill Sans MT" w:cs="Arial"/>
                <w:sz w:val="22"/>
                <w:szCs w:val="22"/>
              </w:rPr>
              <w:t xml:space="preserve">ffice strategy is </w:t>
            </w:r>
            <w:r w:rsidR="000F39BE" w:rsidRPr="00B06EC1">
              <w:rPr>
                <w:rFonts w:ascii="Gill Sans MT" w:hAnsi="Gill Sans MT" w:cs="Arial"/>
                <w:sz w:val="22"/>
                <w:szCs w:val="22"/>
              </w:rPr>
              <w:t>delivered in line with child rights programming principles.</w:t>
            </w:r>
          </w:p>
        </w:tc>
      </w:tr>
      <w:tr w:rsidR="00E621C9" w:rsidRPr="00BC54DC" w14:paraId="0A2DD732" w14:textId="77777777" w:rsidTr="00DB0FEC">
        <w:trPr>
          <w:trHeight w:val="992"/>
        </w:trPr>
        <w:tc>
          <w:tcPr>
            <w:tcW w:w="10217" w:type="dxa"/>
            <w:gridSpan w:val="2"/>
            <w:tcBorders>
              <w:top w:val="single" w:sz="4" w:space="0" w:color="000000"/>
              <w:left w:val="single" w:sz="4" w:space="0" w:color="000000"/>
              <w:bottom w:val="single" w:sz="4" w:space="0" w:color="000000"/>
              <w:right w:val="single" w:sz="4" w:space="0" w:color="000000"/>
            </w:tcBorders>
          </w:tcPr>
          <w:p w14:paraId="06730D84" w14:textId="77777777" w:rsidR="00D71C4E" w:rsidRPr="00B06EC1" w:rsidRDefault="00E621C9" w:rsidP="00DB0FEC">
            <w:pPr>
              <w:tabs>
                <w:tab w:val="left" w:pos="2410"/>
              </w:tabs>
              <w:snapToGrid w:val="0"/>
              <w:jc w:val="both"/>
              <w:rPr>
                <w:rFonts w:ascii="Gill Sans MT" w:hAnsi="Gill Sans MT" w:cs="Arial"/>
                <w:b/>
                <w:szCs w:val="22"/>
              </w:rPr>
            </w:pPr>
            <w:r w:rsidRPr="00B06EC1">
              <w:rPr>
                <w:rFonts w:ascii="Gill Sans MT" w:hAnsi="Gill Sans MT" w:cs="Arial"/>
                <w:b/>
                <w:sz w:val="22"/>
                <w:szCs w:val="22"/>
              </w:rPr>
              <w:t xml:space="preserve">SCOPE OF ROLE: </w:t>
            </w:r>
          </w:p>
          <w:p w14:paraId="06DA346F" w14:textId="6F6ECA80" w:rsidR="0003795C" w:rsidRPr="00B06EC1" w:rsidRDefault="0003795C" w:rsidP="00C64789">
            <w:pPr>
              <w:jc w:val="both"/>
              <w:rPr>
                <w:rFonts w:ascii="Gill Sans MT" w:hAnsi="Gill Sans MT" w:cs="Arial"/>
                <w:szCs w:val="22"/>
              </w:rPr>
            </w:pPr>
            <w:r w:rsidRPr="00B06EC1">
              <w:rPr>
                <w:rFonts w:ascii="Gill Sans MT" w:hAnsi="Gill Sans MT" w:cs="Arial"/>
                <w:b/>
                <w:sz w:val="22"/>
                <w:szCs w:val="22"/>
              </w:rPr>
              <w:t xml:space="preserve">Reports to: </w:t>
            </w:r>
            <w:r w:rsidR="00DB0FEC" w:rsidRPr="00B06EC1">
              <w:rPr>
                <w:rFonts w:ascii="Gill Sans MT" w:hAnsi="Gill Sans MT" w:cs="Arial"/>
                <w:b/>
                <w:sz w:val="22"/>
                <w:szCs w:val="22"/>
              </w:rPr>
              <w:t>Country Director</w:t>
            </w:r>
            <w:r w:rsidR="007A3FAE" w:rsidRPr="00B06EC1">
              <w:rPr>
                <w:rFonts w:ascii="Gill Sans MT" w:hAnsi="Gill Sans MT" w:cs="Arial"/>
                <w:b/>
                <w:sz w:val="22"/>
                <w:szCs w:val="22"/>
              </w:rPr>
              <w:t xml:space="preserve"> </w:t>
            </w:r>
          </w:p>
          <w:p w14:paraId="7C1A31A1" w14:textId="77777777" w:rsidR="00C14945" w:rsidRPr="00B06EC1" w:rsidRDefault="00C14945" w:rsidP="00C64789">
            <w:pPr>
              <w:jc w:val="both"/>
              <w:rPr>
                <w:rFonts w:ascii="Gill Sans MT" w:hAnsi="Gill Sans MT" w:cs="Arial"/>
                <w:szCs w:val="22"/>
              </w:rPr>
            </w:pPr>
          </w:p>
          <w:p w14:paraId="501031D3" w14:textId="002DD85A" w:rsidR="00C14945" w:rsidRDefault="00FB2543" w:rsidP="00C64789">
            <w:pPr>
              <w:jc w:val="both"/>
              <w:rPr>
                <w:rFonts w:ascii="Gill Sans MT" w:hAnsi="Gill Sans MT" w:cs="Arial"/>
                <w:bCs/>
                <w:sz w:val="22"/>
                <w:szCs w:val="22"/>
              </w:rPr>
            </w:pPr>
            <w:r w:rsidRPr="00802DB9">
              <w:rPr>
                <w:rFonts w:ascii="Gill Sans MT" w:hAnsi="Gill Sans MT" w:cs="Arial"/>
                <w:b/>
                <w:sz w:val="22"/>
                <w:szCs w:val="22"/>
              </w:rPr>
              <w:lastRenderedPageBreak/>
              <w:t>Staff d</w:t>
            </w:r>
            <w:r w:rsidR="0003795C" w:rsidRPr="00802DB9">
              <w:rPr>
                <w:rFonts w:ascii="Gill Sans MT" w:hAnsi="Gill Sans MT" w:cs="Arial"/>
                <w:b/>
                <w:sz w:val="22"/>
                <w:szCs w:val="22"/>
              </w:rPr>
              <w:t>irect</w:t>
            </w:r>
            <w:r w:rsidRPr="00802DB9">
              <w:rPr>
                <w:rFonts w:ascii="Gill Sans MT" w:hAnsi="Gill Sans MT" w:cs="Arial"/>
                <w:b/>
                <w:sz w:val="22"/>
                <w:szCs w:val="22"/>
              </w:rPr>
              <w:t>ly reporting to this post</w:t>
            </w:r>
            <w:r w:rsidR="0003795C" w:rsidRPr="00802DB9">
              <w:rPr>
                <w:rFonts w:ascii="Gill Sans MT" w:hAnsi="Gill Sans MT" w:cs="Arial"/>
                <w:b/>
                <w:sz w:val="22"/>
                <w:szCs w:val="22"/>
              </w:rPr>
              <w:t>:</w:t>
            </w:r>
            <w:r w:rsidR="0003795C" w:rsidRPr="00802DB9">
              <w:rPr>
                <w:rFonts w:ascii="Gill Sans MT" w:hAnsi="Gill Sans MT" w:cs="Arial"/>
                <w:bCs/>
                <w:sz w:val="22"/>
                <w:szCs w:val="22"/>
              </w:rPr>
              <w:t xml:space="preserve"> </w:t>
            </w:r>
            <w:r w:rsidR="003F260F" w:rsidRPr="00802DB9">
              <w:rPr>
                <w:rFonts w:ascii="Gill Sans MT" w:hAnsi="Gill Sans MT" w:cs="Arial"/>
                <w:bCs/>
                <w:sz w:val="22"/>
                <w:szCs w:val="22"/>
              </w:rPr>
              <w:t>MEAL</w:t>
            </w:r>
            <w:r w:rsidR="0003795C" w:rsidRPr="00802DB9">
              <w:rPr>
                <w:rFonts w:ascii="Gill Sans MT" w:hAnsi="Gill Sans MT" w:cs="Arial"/>
                <w:bCs/>
                <w:sz w:val="22"/>
                <w:szCs w:val="22"/>
              </w:rPr>
              <w:t xml:space="preserve"> </w:t>
            </w:r>
            <w:r w:rsidR="00686FD8" w:rsidRPr="00802DB9">
              <w:rPr>
                <w:rFonts w:ascii="Gill Sans MT" w:hAnsi="Gill Sans MT" w:cs="Arial"/>
                <w:bCs/>
                <w:sz w:val="22"/>
                <w:szCs w:val="22"/>
              </w:rPr>
              <w:t>Manager</w:t>
            </w:r>
            <w:r w:rsidR="0003795C" w:rsidRPr="00802DB9">
              <w:rPr>
                <w:rFonts w:ascii="Gill Sans MT" w:hAnsi="Gill Sans MT" w:cs="Arial"/>
                <w:bCs/>
                <w:sz w:val="22"/>
                <w:szCs w:val="22"/>
              </w:rPr>
              <w:t>,</w:t>
            </w:r>
            <w:r w:rsidRPr="00802DB9">
              <w:rPr>
                <w:rFonts w:ascii="Gill Sans MT" w:hAnsi="Gill Sans MT" w:cs="Arial"/>
                <w:bCs/>
                <w:sz w:val="22"/>
                <w:szCs w:val="22"/>
              </w:rPr>
              <w:t xml:space="preserve"> </w:t>
            </w:r>
            <w:r w:rsidR="004C4193">
              <w:rPr>
                <w:rFonts w:ascii="Gill Sans MT" w:hAnsi="Gill Sans MT" w:cs="Arial"/>
                <w:bCs/>
                <w:sz w:val="22"/>
                <w:szCs w:val="22"/>
              </w:rPr>
              <w:t xml:space="preserve">Advocacy </w:t>
            </w:r>
            <w:r w:rsidR="002E1D50" w:rsidRPr="00802DB9">
              <w:rPr>
                <w:rFonts w:ascii="Gill Sans MT" w:hAnsi="Gill Sans MT" w:cs="Arial"/>
                <w:bCs/>
                <w:sz w:val="22"/>
                <w:szCs w:val="22"/>
              </w:rPr>
              <w:t xml:space="preserve">Communications </w:t>
            </w:r>
            <w:r w:rsidR="004C4193">
              <w:rPr>
                <w:rFonts w:ascii="Gill Sans MT" w:hAnsi="Gill Sans MT" w:cs="Arial"/>
                <w:bCs/>
                <w:sz w:val="22"/>
                <w:szCs w:val="22"/>
              </w:rPr>
              <w:t>&amp; Campaigns Coordinator</w:t>
            </w:r>
            <w:r w:rsidR="002E1D50" w:rsidRPr="00802DB9">
              <w:rPr>
                <w:rFonts w:ascii="Gill Sans MT" w:hAnsi="Gill Sans MT" w:cs="Arial"/>
                <w:bCs/>
                <w:sz w:val="22"/>
                <w:szCs w:val="22"/>
              </w:rPr>
              <w:t xml:space="preserve"> and Program Development Manager and </w:t>
            </w:r>
            <w:r w:rsidR="00AE46EF" w:rsidRPr="00802DB9">
              <w:rPr>
                <w:rFonts w:ascii="Gill Sans MT" w:hAnsi="Gill Sans MT" w:cs="Arial"/>
                <w:bCs/>
                <w:sz w:val="22"/>
                <w:szCs w:val="22"/>
              </w:rPr>
              <w:t>Tech</w:t>
            </w:r>
            <w:r w:rsidR="00883D9D" w:rsidRPr="00802DB9">
              <w:rPr>
                <w:rFonts w:ascii="Gill Sans MT" w:hAnsi="Gill Sans MT" w:cs="Arial"/>
                <w:bCs/>
                <w:sz w:val="22"/>
                <w:szCs w:val="22"/>
              </w:rPr>
              <w:t>nical Specialists (may include education, health and nutrition, child p</w:t>
            </w:r>
            <w:r w:rsidR="00AE46EF" w:rsidRPr="00802DB9">
              <w:rPr>
                <w:rFonts w:ascii="Gill Sans MT" w:hAnsi="Gill Sans MT" w:cs="Arial"/>
                <w:bCs/>
                <w:sz w:val="22"/>
                <w:szCs w:val="22"/>
              </w:rPr>
              <w:t>rotecti</w:t>
            </w:r>
            <w:r w:rsidR="00883D9D" w:rsidRPr="00802DB9">
              <w:rPr>
                <w:rFonts w:ascii="Gill Sans MT" w:hAnsi="Gill Sans MT" w:cs="Arial"/>
                <w:bCs/>
                <w:sz w:val="22"/>
                <w:szCs w:val="22"/>
              </w:rPr>
              <w:t xml:space="preserve">on, child rights governance, </w:t>
            </w:r>
            <w:r w:rsidR="004C4193">
              <w:rPr>
                <w:rFonts w:ascii="Gill Sans MT" w:hAnsi="Gill Sans MT" w:cs="Arial"/>
                <w:bCs/>
                <w:sz w:val="22"/>
                <w:szCs w:val="22"/>
              </w:rPr>
              <w:t xml:space="preserve">Public Investment in Children </w:t>
            </w:r>
            <w:r w:rsidR="00883D9D" w:rsidRPr="00802DB9">
              <w:rPr>
                <w:rFonts w:ascii="Gill Sans MT" w:hAnsi="Gill Sans MT" w:cs="Arial"/>
                <w:bCs/>
                <w:sz w:val="22"/>
                <w:szCs w:val="22"/>
              </w:rPr>
              <w:t xml:space="preserve">and </w:t>
            </w:r>
            <w:r w:rsidR="004C4193">
              <w:rPr>
                <w:rFonts w:ascii="Gill Sans MT" w:hAnsi="Gill Sans MT" w:cs="Arial"/>
                <w:bCs/>
                <w:sz w:val="22"/>
                <w:szCs w:val="22"/>
              </w:rPr>
              <w:t xml:space="preserve">other </w:t>
            </w:r>
            <w:r w:rsidR="00883D9D" w:rsidRPr="00802DB9">
              <w:rPr>
                <w:rFonts w:ascii="Gill Sans MT" w:hAnsi="Gill Sans MT" w:cs="Arial"/>
                <w:bCs/>
                <w:sz w:val="22"/>
                <w:szCs w:val="22"/>
              </w:rPr>
              <w:t>cross-cutting</w:t>
            </w:r>
            <w:r w:rsidR="00686FD8" w:rsidRPr="00802DB9">
              <w:rPr>
                <w:rFonts w:ascii="Gill Sans MT" w:hAnsi="Gill Sans MT" w:cs="Arial"/>
                <w:bCs/>
                <w:sz w:val="22"/>
                <w:szCs w:val="22"/>
              </w:rPr>
              <w:t xml:space="preserve"> areas such as gender equality</w:t>
            </w:r>
            <w:r w:rsidR="002E1D50" w:rsidRPr="00802DB9">
              <w:rPr>
                <w:rFonts w:ascii="Gill Sans MT" w:hAnsi="Gill Sans MT" w:cs="Arial"/>
                <w:bCs/>
                <w:sz w:val="22"/>
                <w:szCs w:val="22"/>
              </w:rPr>
              <w:t>, advocacy</w:t>
            </w:r>
            <w:r w:rsidR="004C4193">
              <w:rPr>
                <w:rFonts w:ascii="Gill Sans MT" w:hAnsi="Gill Sans MT" w:cs="Arial"/>
                <w:bCs/>
                <w:sz w:val="22"/>
                <w:szCs w:val="22"/>
              </w:rPr>
              <w:t>, climate change</w:t>
            </w:r>
            <w:r w:rsidR="002E1D50" w:rsidRPr="00802DB9">
              <w:rPr>
                <w:rFonts w:ascii="Gill Sans MT" w:hAnsi="Gill Sans MT" w:cs="Arial"/>
                <w:bCs/>
                <w:sz w:val="22"/>
                <w:szCs w:val="22"/>
              </w:rPr>
              <w:t>)</w:t>
            </w:r>
          </w:p>
          <w:p w14:paraId="2692BF98" w14:textId="77777777" w:rsidR="00802DB9" w:rsidRPr="00B06EC1" w:rsidRDefault="00802DB9" w:rsidP="00C64789">
            <w:pPr>
              <w:jc w:val="both"/>
              <w:rPr>
                <w:rFonts w:ascii="Gill Sans MT" w:hAnsi="Gill Sans MT" w:cs="Arial"/>
                <w:b/>
                <w:szCs w:val="22"/>
              </w:rPr>
            </w:pPr>
          </w:p>
          <w:p w14:paraId="18543E60" w14:textId="4B92A394" w:rsidR="00D502D7" w:rsidRPr="00B06EC1" w:rsidRDefault="0003795C" w:rsidP="00C64789">
            <w:pPr>
              <w:jc w:val="both"/>
              <w:rPr>
                <w:rFonts w:ascii="Gill Sans MT" w:hAnsi="Gill Sans MT" w:cs="Arial"/>
                <w:szCs w:val="22"/>
              </w:rPr>
            </w:pPr>
            <w:r w:rsidRPr="00B06EC1">
              <w:rPr>
                <w:rFonts w:ascii="Gill Sans MT" w:hAnsi="Gill Sans MT" w:cs="Arial"/>
                <w:b/>
                <w:sz w:val="22"/>
                <w:szCs w:val="22"/>
              </w:rPr>
              <w:t>Role Dimensions</w:t>
            </w:r>
            <w:r w:rsidRPr="00B06EC1">
              <w:rPr>
                <w:rFonts w:ascii="Gill Sans MT" w:hAnsi="Gill Sans MT" w:cs="Arial"/>
                <w:sz w:val="22"/>
                <w:szCs w:val="22"/>
              </w:rPr>
              <w:t xml:space="preserve">: </w:t>
            </w:r>
            <w:r w:rsidR="00487E23" w:rsidRPr="00B06EC1">
              <w:rPr>
                <w:rFonts w:ascii="Gill Sans MT" w:hAnsi="Gill Sans MT" w:cs="Arial"/>
                <w:sz w:val="22"/>
                <w:szCs w:val="22"/>
              </w:rPr>
              <w:t xml:space="preserve">As one of the senior staff in the Country Office, the </w:t>
            </w:r>
            <w:r w:rsidR="00BE3D35">
              <w:rPr>
                <w:rFonts w:ascii="Gill Sans MT" w:hAnsi="Gill Sans MT" w:cs="Arial"/>
                <w:sz w:val="22"/>
                <w:szCs w:val="22"/>
              </w:rPr>
              <w:t>Director of</w:t>
            </w:r>
            <w:r w:rsidR="00487E23" w:rsidRPr="00B06EC1">
              <w:rPr>
                <w:rFonts w:ascii="Gill Sans MT" w:hAnsi="Gill Sans MT" w:cs="Arial"/>
                <w:sz w:val="22"/>
                <w:szCs w:val="22"/>
              </w:rPr>
              <w:t xml:space="preserve"> Program Development and Quality (PDQ) must demonstrate the qualities of agile leadership.  S/he</w:t>
            </w:r>
            <w:r w:rsidR="00D502D7" w:rsidRPr="00B06EC1">
              <w:rPr>
                <w:rFonts w:ascii="Gill Sans MT" w:hAnsi="Gill Sans MT" w:cs="Arial"/>
                <w:sz w:val="22"/>
                <w:szCs w:val="22"/>
              </w:rPr>
              <w:t xml:space="preserve"> plays a key role in defining and pursuing the strategic direction for Save the Children’s programs in </w:t>
            </w:r>
            <w:r w:rsidR="00686FD8" w:rsidRPr="00B06EC1">
              <w:rPr>
                <w:rFonts w:ascii="Gill Sans MT" w:hAnsi="Gill Sans MT" w:cs="Arial"/>
                <w:sz w:val="22"/>
                <w:szCs w:val="22"/>
              </w:rPr>
              <w:t>Zambia</w:t>
            </w:r>
            <w:r w:rsidR="00D502D7" w:rsidRPr="00B06EC1">
              <w:rPr>
                <w:rFonts w:ascii="Gill Sans MT" w:hAnsi="Gill Sans MT" w:cs="Arial"/>
                <w:sz w:val="22"/>
                <w:szCs w:val="22"/>
              </w:rPr>
              <w:t>, ensuring the relevance, coherence,</w:t>
            </w:r>
            <w:r w:rsidR="003C1E95" w:rsidRPr="00B06EC1">
              <w:rPr>
                <w:rFonts w:ascii="Gill Sans MT" w:hAnsi="Gill Sans MT" w:cs="Arial"/>
                <w:sz w:val="22"/>
                <w:szCs w:val="22"/>
              </w:rPr>
              <w:t xml:space="preserve"> safety</w:t>
            </w:r>
            <w:r w:rsidR="00D502D7" w:rsidRPr="00B06EC1">
              <w:rPr>
                <w:rFonts w:ascii="Gill Sans MT" w:hAnsi="Gill Sans MT" w:cs="Arial"/>
                <w:sz w:val="22"/>
                <w:szCs w:val="22"/>
              </w:rPr>
              <w:t xml:space="preserve"> and impact of our programs for children</w:t>
            </w:r>
            <w:r w:rsidR="00C86601" w:rsidRPr="00B06EC1">
              <w:rPr>
                <w:rFonts w:ascii="Gill Sans MT" w:hAnsi="Gill Sans MT" w:cs="Arial"/>
                <w:sz w:val="22"/>
                <w:szCs w:val="22"/>
              </w:rPr>
              <w:t xml:space="preserve"> in all context</w:t>
            </w:r>
            <w:r w:rsidR="003C1E95" w:rsidRPr="00B06EC1">
              <w:rPr>
                <w:rFonts w:ascii="Gill Sans MT" w:hAnsi="Gill Sans MT" w:cs="Arial"/>
                <w:sz w:val="22"/>
                <w:szCs w:val="22"/>
              </w:rPr>
              <w:t>s</w:t>
            </w:r>
            <w:r w:rsidR="00D502D7" w:rsidRPr="00B06EC1">
              <w:rPr>
                <w:rFonts w:ascii="Gill Sans MT" w:hAnsi="Gill Sans MT" w:cs="Arial"/>
                <w:sz w:val="22"/>
                <w:szCs w:val="22"/>
              </w:rPr>
              <w:t xml:space="preserve">. </w:t>
            </w:r>
            <w:r w:rsidR="00C86601" w:rsidRPr="00B06EC1">
              <w:rPr>
                <w:rFonts w:ascii="Gill Sans MT" w:hAnsi="Gill Sans MT" w:cs="Arial"/>
                <w:sz w:val="22"/>
                <w:szCs w:val="22"/>
              </w:rPr>
              <w:t xml:space="preserve">This is a challenging role </w:t>
            </w:r>
            <w:r w:rsidR="003C1E95" w:rsidRPr="00B06EC1">
              <w:rPr>
                <w:rFonts w:ascii="Gill Sans MT" w:hAnsi="Gill Sans MT" w:cs="Arial"/>
                <w:sz w:val="22"/>
                <w:szCs w:val="22"/>
              </w:rPr>
              <w:t>requiring an individual who can work with</w:t>
            </w:r>
            <w:r w:rsidR="00C86601" w:rsidRPr="00B06EC1">
              <w:rPr>
                <w:rFonts w:ascii="Gill Sans MT" w:hAnsi="Gill Sans MT" w:cs="Arial"/>
                <w:sz w:val="22"/>
                <w:szCs w:val="22"/>
              </w:rPr>
              <w:t xml:space="preserve"> complex</w:t>
            </w:r>
            <w:r w:rsidR="003C1E95" w:rsidRPr="00B06EC1">
              <w:rPr>
                <w:rFonts w:ascii="Gill Sans MT" w:hAnsi="Gill Sans MT" w:cs="Arial"/>
                <w:sz w:val="22"/>
                <w:szCs w:val="22"/>
              </w:rPr>
              <w:t xml:space="preserve">ity and multiple tasks at one time.  </w:t>
            </w:r>
            <w:r w:rsidR="006D4706" w:rsidRPr="00B06EC1">
              <w:rPr>
                <w:rFonts w:ascii="Gill Sans MT" w:hAnsi="Gill Sans MT" w:cs="Arial"/>
                <w:sz w:val="22"/>
                <w:szCs w:val="22"/>
              </w:rPr>
              <w:t xml:space="preserve">  </w:t>
            </w:r>
            <w:r w:rsidR="00E547C2" w:rsidRPr="00B06EC1">
              <w:rPr>
                <w:rFonts w:ascii="Gill Sans MT" w:hAnsi="Gill Sans MT" w:cs="Arial"/>
                <w:sz w:val="22"/>
                <w:szCs w:val="22"/>
              </w:rPr>
              <w:t xml:space="preserve">It is essential that </w:t>
            </w:r>
            <w:r w:rsidR="00686FD8" w:rsidRPr="00B06EC1">
              <w:rPr>
                <w:rFonts w:ascii="Gill Sans MT" w:hAnsi="Gill Sans MT" w:cs="Arial"/>
                <w:sz w:val="22"/>
                <w:szCs w:val="22"/>
              </w:rPr>
              <w:t xml:space="preserve">she/ he </w:t>
            </w:r>
            <w:r w:rsidR="00E547C2" w:rsidRPr="00B06EC1">
              <w:rPr>
                <w:rFonts w:ascii="Gill Sans MT" w:hAnsi="Gill Sans MT" w:cs="Arial"/>
                <w:sz w:val="22"/>
                <w:szCs w:val="22"/>
              </w:rPr>
              <w:t xml:space="preserve"> builds and maintains strong relationships across functions within the CO, including with tea</w:t>
            </w:r>
            <w:r w:rsidR="006A29DB" w:rsidRPr="00B06EC1">
              <w:rPr>
                <w:rFonts w:ascii="Gill Sans MT" w:hAnsi="Gill Sans MT" w:cs="Arial"/>
                <w:sz w:val="22"/>
                <w:szCs w:val="22"/>
              </w:rPr>
              <w:t>m</w:t>
            </w:r>
            <w:r w:rsidR="00E547C2" w:rsidRPr="00B06EC1">
              <w:rPr>
                <w:rFonts w:ascii="Gill Sans MT" w:hAnsi="Gill Sans MT" w:cs="Arial"/>
                <w:sz w:val="22"/>
                <w:szCs w:val="22"/>
              </w:rPr>
              <w:t xml:space="preserve"> memb</w:t>
            </w:r>
            <w:r w:rsidR="006A29DB" w:rsidRPr="00B06EC1">
              <w:rPr>
                <w:rFonts w:ascii="Gill Sans MT" w:hAnsi="Gill Sans MT" w:cs="Arial"/>
                <w:sz w:val="22"/>
                <w:szCs w:val="22"/>
              </w:rPr>
              <w:t>e</w:t>
            </w:r>
            <w:r w:rsidR="00E547C2" w:rsidRPr="00B06EC1">
              <w:rPr>
                <w:rFonts w:ascii="Gill Sans MT" w:hAnsi="Gill Sans MT" w:cs="Arial"/>
                <w:sz w:val="22"/>
                <w:szCs w:val="22"/>
              </w:rPr>
              <w:t xml:space="preserve">rs from Operations, Award Management, Humanitarian, and Finance, and s/he should lead by example in demonstrating this cross-functional collaboration. This role </w:t>
            </w:r>
            <w:r w:rsidR="003C1E95" w:rsidRPr="00B06EC1">
              <w:rPr>
                <w:rFonts w:ascii="Gill Sans MT" w:hAnsi="Gill Sans MT" w:cs="Arial"/>
                <w:sz w:val="22"/>
                <w:szCs w:val="22"/>
              </w:rPr>
              <w:t>demands</w:t>
            </w:r>
            <w:r w:rsidR="00C86601" w:rsidRPr="00B06EC1">
              <w:rPr>
                <w:rFonts w:ascii="Gill Sans MT" w:hAnsi="Gill Sans MT" w:cs="Arial"/>
                <w:sz w:val="22"/>
                <w:szCs w:val="22"/>
              </w:rPr>
              <w:t xml:space="preserve"> dedicat</w:t>
            </w:r>
            <w:r w:rsidR="003C1E95" w:rsidRPr="00B06EC1">
              <w:rPr>
                <w:rFonts w:ascii="Gill Sans MT" w:hAnsi="Gill Sans MT" w:cs="Arial"/>
                <w:sz w:val="22"/>
                <w:szCs w:val="22"/>
              </w:rPr>
              <w:t xml:space="preserve">ion to </w:t>
            </w:r>
            <w:r w:rsidR="00D25AF8" w:rsidRPr="00B06EC1">
              <w:rPr>
                <w:rFonts w:ascii="Gill Sans MT" w:hAnsi="Gill Sans MT" w:cs="Arial"/>
                <w:sz w:val="22"/>
                <w:szCs w:val="22"/>
              </w:rPr>
              <w:t>demonstrating outcomes for</w:t>
            </w:r>
            <w:r w:rsidR="003C1E95" w:rsidRPr="00B06EC1">
              <w:rPr>
                <w:rFonts w:ascii="Gill Sans MT" w:hAnsi="Gill Sans MT" w:cs="Arial"/>
                <w:sz w:val="22"/>
                <w:szCs w:val="22"/>
              </w:rPr>
              <w:t xml:space="preserve"> children</w:t>
            </w:r>
            <w:r w:rsidR="00C86601" w:rsidRPr="00B06EC1">
              <w:rPr>
                <w:rFonts w:ascii="Gill Sans MT" w:hAnsi="Gill Sans MT" w:cs="Arial"/>
                <w:sz w:val="22"/>
                <w:szCs w:val="22"/>
              </w:rPr>
              <w:t>, experience</w:t>
            </w:r>
            <w:r w:rsidR="003C1E95" w:rsidRPr="00B06EC1">
              <w:rPr>
                <w:rFonts w:ascii="Gill Sans MT" w:hAnsi="Gill Sans MT" w:cs="Arial"/>
                <w:sz w:val="22"/>
                <w:szCs w:val="22"/>
              </w:rPr>
              <w:t xml:space="preserve"> in integrated child rights programming</w:t>
            </w:r>
            <w:r w:rsidR="00C86601" w:rsidRPr="00B06EC1">
              <w:rPr>
                <w:rFonts w:ascii="Gill Sans MT" w:hAnsi="Gill Sans MT" w:cs="Arial"/>
                <w:sz w:val="22"/>
                <w:szCs w:val="22"/>
              </w:rPr>
              <w:t xml:space="preserve"> and </w:t>
            </w:r>
            <w:r w:rsidR="003C1E95" w:rsidRPr="00B06EC1">
              <w:rPr>
                <w:rFonts w:ascii="Gill Sans MT" w:hAnsi="Gill Sans MT" w:cs="Arial"/>
                <w:sz w:val="22"/>
                <w:szCs w:val="22"/>
              </w:rPr>
              <w:t xml:space="preserve">a </w:t>
            </w:r>
            <w:r w:rsidR="00C86601" w:rsidRPr="00B06EC1">
              <w:rPr>
                <w:rFonts w:ascii="Gill Sans MT" w:hAnsi="Gill Sans MT" w:cs="Arial"/>
                <w:sz w:val="22"/>
                <w:szCs w:val="22"/>
              </w:rPr>
              <w:t xml:space="preserve">highly motivated </w:t>
            </w:r>
            <w:r w:rsidR="00487E23" w:rsidRPr="00B06EC1">
              <w:rPr>
                <w:rFonts w:ascii="Gill Sans MT" w:hAnsi="Gill Sans MT" w:cs="Arial"/>
                <w:sz w:val="22"/>
                <w:szCs w:val="22"/>
              </w:rPr>
              <w:t>leader.</w:t>
            </w:r>
            <w:r w:rsidR="00C86601" w:rsidRPr="00B06EC1">
              <w:rPr>
                <w:rFonts w:ascii="Gill Sans MT" w:hAnsi="Gill Sans MT" w:cs="Arial"/>
                <w:sz w:val="22"/>
                <w:szCs w:val="22"/>
              </w:rPr>
              <w:t xml:space="preserve"> </w:t>
            </w:r>
            <w:r w:rsidR="00D502D7" w:rsidRPr="00B06EC1">
              <w:rPr>
                <w:rFonts w:ascii="Gill Sans MT" w:hAnsi="Gill Sans MT" w:cs="Arial"/>
                <w:sz w:val="22"/>
                <w:szCs w:val="22"/>
              </w:rPr>
              <w:t>S/he has specific oversight for ensuring that programs demonstrate thematic excellence in contributing to Sav</w:t>
            </w:r>
            <w:r w:rsidR="001B65B9" w:rsidRPr="00B06EC1">
              <w:rPr>
                <w:rFonts w:ascii="Gill Sans MT" w:hAnsi="Gill Sans MT" w:cs="Arial"/>
                <w:sz w:val="22"/>
                <w:szCs w:val="22"/>
              </w:rPr>
              <w:t xml:space="preserve">e the Children’s three </w:t>
            </w:r>
            <w:r w:rsidR="003C1E95" w:rsidRPr="00B06EC1">
              <w:rPr>
                <w:rFonts w:ascii="Gill Sans MT" w:hAnsi="Gill Sans MT" w:cs="Arial"/>
                <w:sz w:val="22"/>
                <w:szCs w:val="22"/>
              </w:rPr>
              <w:t>B</w:t>
            </w:r>
            <w:r w:rsidR="00D502D7" w:rsidRPr="00B06EC1">
              <w:rPr>
                <w:rFonts w:ascii="Gill Sans MT" w:hAnsi="Gill Sans MT" w:cs="Arial"/>
                <w:sz w:val="22"/>
                <w:szCs w:val="22"/>
              </w:rPr>
              <w:t>reakthroughs for children</w:t>
            </w:r>
            <w:r w:rsidR="00451EFD" w:rsidRPr="00B06EC1">
              <w:rPr>
                <w:rFonts w:ascii="Gill Sans MT" w:hAnsi="Gill Sans MT" w:cs="Arial"/>
                <w:sz w:val="22"/>
                <w:szCs w:val="22"/>
              </w:rPr>
              <w:t>, especially for the most deprived and marginalized</w:t>
            </w:r>
            <w:r w:rsidR="00D502D7" w:rsidRPr="00B06EC1">
              <w:rPr>
                <w:rFonts w:ascii="Gill Sans MT" w:hAnsi="Gill Sans MT" w:cs="Arial"/>
                <w:sz w:val="22"/>
                <w:szCs w:val="22"/>
              </w:rPr>
              <w:t xml:space="preserve">: no child dies from preventable causes before their fifth birthday; all children learn from a quality basic education; and violence against children is no longer tolerated. </w:t>
            </w:r>
          </w:p>
          <w:p w14:paraId="72E9B0BA" w14:textId="77777777" w:rsidR="00D502D7" w:rsidRPr="00B06EC1" w:rsidRDefault="00D502D7" w:rsidP="007F2CFB">
            <w:pPr>
              <w:jc w:val="both"/>
              <w:rPr>
                <w:rFonts w:ascii="Gill Sans MT" w:hAnsi="Gill Sans MT" w:cs="Arial"/>
                <w:szCs w:val="22"/>
              </w:rPr>
            </w:pPr>
          </w:p>
        </w:tc>
      </w:tr>
      <w:tr w:rsidR="00E621C9" w:rsidRPr="00BC54DC" w14:paraId="2A677C0F" w14:textId="77777777" w:rsidTr="00DB0FEC">
        <w:trPr>
          <w:trHeight w:val="460"/>
        </w:trPr>
        <w:tc>
          <w:tcPr>
            <w:tcW w:w="10217" w:type="dxa"/>
            <w:gridSpan w:val="2"/>
            <w:tcBorders>
              <w:top w:val="single" w:sz="4" w:space="0" w:color="000000"/>
              <w:left w:val="single" w:sz="4" w:space="0" w:color="000000"/>
              <w:bottom w:val="single" w:sz="4" w:space="0" w:color="000000"/>
              <w:right w:val="single" w:sz="4" w:space="0" w:color="000000"/>
            </w:tcBorders>
          </w:tcPr>
          <w:p w14:paraId="2E2C9041" w14:textId="5A5605B6" w:rsidR="00B45673" w:rsidRPr="00B06EC1" w:rsidRDefault="00E621C9" w:rsidP="00B45673">
            <w:pPr>
              <w:tabs>
                <w:tab w:val="left" w:pos="2977"/>
              </w:tabs>
              <w:snapToGrid w:val="0"/>
              <w:jc w:val="both"/>
              <w:rPr>
                <w:rFonts w:ascii="Gill Sans MT" w:hAnsi="Gill Sans MT" w:cs="Arial"/>
                <w:b/>
                <w:szCs w:val="22"/>
              </w:rPr>
            </w:pPr>
            <w:r w:rsidRPr="00B06EC1">
              <w:rPr>
                <w:rFonts w:ascii="Gill Sans MT" w:hAnsi="Gill Sans MT" w:cs="Arial"/>
                <w:b/>
                <w:sz w:val="22"/>
                <w:szCs w:val="22"/>
              </w:rPr>
              <w:lastRenderedPageBreak/>
              <w:t>KEY AREAS OF ACCOUNTABILITY:</w:t>
            </w:r>
            <w:r w:rsidR="00776CBE" w:rsidRPr="00B06EC1">
              <w:rPr>
                <w:rFonts w:ascii="Gill Sans MT" w:hAnsi="Gill Sans MT" w:cs="Arial"/>
                <w:b/>
                <w:sz w:val="22"/>
                <w:szCs w:val="22"/>
              </w:rPr>
              <w:t xml:space="preserve"> </w:t>
            </w:r>
          </w:p>
          <w:p w14:paraId="7EA6D252" w14:textId="306695C3" w:rsidR="00962634" w:rsidRPr="00B06EC1" w:rsidRDefault="00B8554C" w:rsidP="00C0783F">
            <w:pPr>
              <w:pStyle w:val="Heading2"/>
              <w:spacing w:before="120"/>
              <w:ind w:left="1411" w:hanging="1411"/>
              <w:rPr>
                <w:rFonts w:ascii="Gill Sans MT" w:hAnsi="Gill Sans MT" w:cs="Arial"/>
                <w:szCs w:val="22"/>
              </w:rPr>
            </w:pPr>
            <w:r w:rsidRPr="00B06EC1">
              <w:rPr>
                <w:rFonts w:ascii="Gill Sans MT" w:hAnsi="Gill Sans MT" w:cs="Arial"/>
                <w:sz w:val="22"/>
                <w:szCs w:val="22"/>
              </w:rPr>
              <w:t xml:space="preserve">Strategy, </w:t>
            </w:r>
            <w:r w:rsidR="00962634" w:rsidRPr="00B06EC1">
              <w:rPr>
                <w:rFonts w:ascii="Gill Sans MT" w:hAnsi="Gill Sans MT" w:cs="Arial"/>
                <w:sz w:val="22"/>
                <w:szCs w:val="22"/>
              </w:rPr>
              <w:t>Planning</w:t>
            </w:r>
            <w:r w:rsidRPr="00B06EC1">
              <w:rPr>
                <w:rFonts w:ascii="Gill Sans MT" w:hAnsi="Gill Sans MT" w:cs="Arial"/>
                <w:sz w:val="22"/>
                <w:szCs w:val="22"/>
              </w:rPr>
              <w:t xml:space="preserve"> and Reporting</w:t>
            </w:r>
            <w:r w:rsidR="00D233C4" w:rsidRPr="00B06EC1">
              <w:rPr>
                <w:rFonts w:ascii="Gill Sans MT" w:hAnsi="Gill Sans MT" w:cs="Arial"/>
                <w:sz w:val="22"/>
                <w:szCs w:val="22"/>
              </w:rPr>
              <w:t xml:space="preserve"> (15</w:t>
            </w:r>
            <w:r w:rsidR="008F266C" w:rsidRPr="00B06EC1">
              <w:rPr>
                <w:rFonts w:ascii="Gill Sans MT" w:hAnsi="Gill Sans MT" w:cs="Arial"/>
                <w:sz w:val="22"/>
                <w:szCs w:val="22"/>
              </w:rPr>
              <w:t>%)</w:t>
            </w:r>
          </w:p>
          <w:p w14:paraId="60DF8348" w14:textId="731D4DAC" w:rsidR="00B8554C" w:rsidRPr="00B06EC1" w:rsidRDefault="00B8554C" w:rsidP="007A16DD">
            <w:pPr>
              <w:pStyle w:val="ListParagraph"/>
              <w:numPr>
                <w:ilvl w:val="0"/>
                <w:numId w:val="8"/>
              </w:numPr>
              <w:suppressAutoHyphens w:val="0"/>
              <w:contextualSpacing/>
              <w:jc w:val="both"/>
              <w:rPr>
                <w:rFonts w:ascii="Gill Sans MT" w:hAnsi="Gill Sans MT" w:cs="Arial"/>
                <w:szCs w:val="22"/>
              </w:rPr>
            </w:pPr>
            <w:r w:rsidRPr="00B06EC1">
              <w:rPr>
                <w:rFonts w:ascii="Gill Sans MT" w:hAnsi="Gill Sans MT" w:cs="Arial"/>
                <w:sz w:val="22"/>
                <w:szCs w:val="22"/>
              </w:rPr>
              <w:t>Lead the development/updating of the Child Rights Situation Analysis</w:t>
            </w:r>
            <w:r w:rsidR="00624BDA" w:rsidRPr="00B06EC1">
              <w:rPr>
                <w:rFonts w:ascii="Gill Sans MT" w:hAnsi="Gill Sans MT" w:cs="Arial"/>
                <w:sz w:val="22"/>
                <w:szCs w:val="22"/>
              </w:rPr>
              <w:t>, including analysis of country context and taking into account child rights principles</w:t>
            </w:r>
            <w:r w:rsidR="00BE3D35">
              <w:rPr>
                <w:rFonts w:ascii="Gill Sans MT" w:hAnsi="Gill Sans MT" w:cs="Arial"/>
                <w:sz w:val="22"/>
                <w:szCs w:val="22"/>
              </w:rPr>
              <w:t xml:space="preserve"> and gender issues</w:t>
            </w:r>
            <w:r w:rsidR="00624BDA" w:rsidRPr="00B06EC1">
              <w:rPr>
                <w:rFonts w:ascii="Gill Sans MT" w:hAnsi="Gill Sans MT" w:cs="Arial"/>
                <w:sz w:val="22"/>
                <w:szCs w:val="22"/>
              </w:rPr>
              <w:t xml:space="preserve">, </w:t>
            </w:r>
            <w:r w:rsidRPr="00B06EC1">
              <w:rPr>
                <w:rFonts w:ascii="Gill Sans MT" w:hAnsi="Gill Sans MT" w:cs="Arial"/>
                <w:sz w:val="22"/>
                <w:szCs w:val="22"/>
              </w:rPr>
              <w:t>ensuring participation and buy-in from all relevant staff, partners and other stakeholders as necessary</w:t>
            </w:r>
            <w:r w:rsidR="00BE3D35">
              <w:rPr>
                <w:rFonts w:ascii="Gill Sans MT" w:hAnsi="Gill Sans MT" w:cs="Arial"/>
                <w:sz w:val="22"/>
                <w:szCs w:val="22"/>
              </w:rPr>
              <w:t>.</w:t>
            </w:r>
          </w:p>
          <w:p w14:paraId="79BC45C8" w14:textId="6E7A1BFD" w:rsidR="008C5102" w:rsidRPr="00604228" w:rsidRDefault="00BE3D35" w:rsidP="007A16DD">
            <w:pPr>
              <w:pStyle w:val="ListParagraph"/>
              <w:numPr>
                <w:ilvl w:val="0"/>
                <w:numId w:val="8"/>
              </w:numPr>
              <w:rPr>
                <w:rFonts w:ascii="Gill Sans MT" w:hAnsi="Gill Sans MT" w:cs="Arial"/>
                <w:sz w:val="22"/>
                <w:szCs w:val="22"/>
              </w:rPr>
            </w:pPr>
            <w:r>
              <w:rPr>
                <w:rFonts w:ascii="Gill Sans MT" w:hAnsi="Gill Sans MT" w:cs="Arial"/>
                <w:sz w:val="22"/>
                <w:szCs w:val="22"/>
              </w:rPr>
              <w:t>D</w:t>
            </w:r>
            <w:r w:rsidR="00624BDA" w:rsidRPr="00B06EC1">
              <w:rPr>
                <w:rFonts w:ascii="Gill Sans MT" w:hAnsi="Gill Sans MT" w:cs="Arial"/>
                <w:sz w:val="22"/>
                <w:szCs w:val="22"/>
              </w:rPr>
              <w:t xml:space="preserve">evelop/update and </w:t>
            </w:r>
            <w:r w:rsidR="008C5102" w:rsidRPr="00B06EC1">
              <w:rPr>
                <w:rFonts w:ascii="Gill Sans MT" w:hAnsi="Gill Sans MT" w:cs="Arial"/>
                <w:sz w:val="22"/>
                <w:szCs w:val="22"/>
              </w:rPr>
              <w:t>dri</w:t>
            </w:r>
            <w:r w:rsidR="007F2CFB" w:rsidRPr="00B06EC1">
              <w:rPr>
                <w:rFonts w:ascii="Gill Sans MT" w:hAnsi="Gill Sans MT" w:cs="Arial"/>
                <w:sz w:val="22"/>
                <w:szCs w:val="22"/>
              </w:rPr>
              <w:t>ve forward the Country Strategy</w:t>
            </w:r>
            <w:r w:rsidR="008C5102" w:rsidRPr="00B06EC1">
              <w:rPr>
                <w:rFonts w:ascii="Gill Sans MT" w:hAnsi="Gill Sans MT" w:cs="Arial"/>
                <w:sz w:val="22"/>
                <w:szCs w:val="22"/>
              </w:rPr>
              <w:t xml:space="preserve"> Plan</w:t>
            </w:r>
            <w:r w:rsidR="00624BDA" w:rsidRPr="00B06EC1">
              <w:rPr>
                <w:rFonts w:ascii="Gill Sans MT" w:hAnsi="Gill Sans MT" w:cs="Arial"/>
                <w:sz w:val="22"/>
                <w:szCs w:val="22"/>
              </w:rPr>
              <w:t xml:space="preserve"> (CSP)</w:t>
            </w:r>
            <w:r w:rsidR="00451EFD" w:rsidRPr="00B06EC1">
              <w:rPr>
                <w:rFonts w:ascii="Gill Sans MT" w:hAnsi="Gill Sans MT" w:cs="Arial"/>
                <w:sz w:val="22"/>
                <w:szCs w:val="22"/>
              </w:rPr>
              <w:t xml:space="preserve"> </w:t>
            </w:r>
            <w:r>
              <w:rPr>
                <w:rFonts w:ascii="Gill Sans MT" w:hAnsi="Gill Sans MT" w:cs="Arial"/>
                <w:sz w:val="22"/>
                <w:szCs w:val="22"/>
              </w:rPr>
              <w:t xml:space="preserve">with senior management and </w:t>
            </w:r>
            <w:r w:rsidR="00EC6932">
              <w:rPr>
                <w:rFonts w:ascii="Gill Sans MT" w:hAnsi="Gill Sans MT" w:cs="Arial"/>
                <w:sz w:val="22"/>
                <w:szCs w:val="22"/>
              </w:rPr>
              <w:t xml:space="preserve">the </w:t>
            </w:r>
            <w:r>
              <w:rPr>
                <w:rFonts w:ascii="Gill Sans MT" w:hAnsi="Gill Sans MT" w:cs="Arial"/>
                <w:sz w:val="22"/>
                <w:szCs w:val="22"/>
              </w:rPr>
              <w:t xml:space="preserve">country office team, ensuring alignment with </w:t>
            </w:r>
            <w:r w:rsidR="00451EFD" w:rsidRPr="00B06EC1">
              <w:rPr>
                <w:rFonts w:ascii="Gill Sans MT" w:hAnsi="Gill Sans MT" w:cs="Arial"/>
                <w:sz w:val="22"/>
                <w:szCs w:val="22"/>
              </w:rPr>
              <w:t>the global strategy, Ambition 2030</w:t>
            </w:r>
            <w:r w:rsidR="00B76E68">
              <w:rPr>
                <w:rFonts w:ascii="Gill Sans MT" w:hAnsi="Gill Sans MT" w:cs="Arial"/>
                <w:sz w:val="22"/>
                <w:szCs w:val="22"/>
              </w:rPr>
              <w:t xml:space="preserve">, </w:t>
            </w:r>
            <w:r w:rsidR="00B76E68" w:rsidRPr="009107A8">
              <w:rPr>
                <w:rFonts w:ascii="Gill Sans MT" w:hAnsi="Gill Sans MT" w:cs="Arial"/>
                <w:sz w:val="22"/>
                <w:szCs w:val="22"/>
              </w:rPr>
              <w:t>with child rights at the core of all programming and advocacy work</w:t>
            </w:r>
            <w:r w:rsidR="00B76E68">
              <w:rPr>
                <w:rFonts w:ascii="Gill Sans MT" w:hAnsi="Gill Sans MT" w:cs="Arial"/>
                <w:sz w:val="22"/>
                <w:szCs w:val="22"/>
              </w:rPr>
              <w:t>; and support the delivery of the CSP strategic pivots</w:t>
            </w:r>
            <w:r w:rsidR="00B76E68" w:rsidRPr="009107A8">
              <w:rPr>
                <w:rFonts w:ascii="Gill Sans MT" w:hAnsi="Gill Sans MT" w:cs="Arial"/>
                <w:sz w:val="22"/>
                <w:szCs w:val="22"/>
              </w:rPr>
              <w:t>.</w:t>
            </w:r>
          </w:p>
          <w:p w14:paraId="46CE07B0" w14:textId="76C859B2" w:rsidR="007F702F" w:rsidRPr="00B06EC1" w:rsidRDefault="00EC6932" w:rsidP="007A16DD">
            <w:pPr>
              <w:pStyle w:val="ListParagraph"/>
              <w:numPr>
                <w:ilvl w:val="0"/>
                <w:numId w:val="8"/>
              </w:numPr>
              <w:suppressAutoHyphens w:val="0"/>
              <w:contextualSpacing/>
              <w:jc w:val="both"/>
              <w:rPr>
                <w:rFonts w:ascii="Gill Sans MT" w:hAnsi="Gill Sans MT" w:cs="Arial"/>
                <w:szCs w:val="22"/>
              </w:rPr>
            </w:pPr>
            <w:r>
              <w:rPr>
                <w:rFonts w:ascii="Gill Sans MT" w:hAnsi="Gill Sans MT" w:cs="Arial"/>
                <w:sz w:val="22"/>
                <w:szCs w:val="22"/>
              </w:rPr>
              <w:lastRenderedPageBreak/>
              <w:t>P</w:t>
            </w:r>
            <w:r w:rsidR="00156DE2" w:rsidRPr="00B06EC1">
              <w:rPr>
                <w:rFonts w:ascii="Gill Sans MT" w:hAnsi="Gill Sans MT" w:cs="Arial"/>
                <w:sz w:val="22"/>
                <w:szCs w:val="22"/>
              </w:rPr>
              <w:t>r</w:t>
            </w:r>
            <w:r>
              <w:rPr>
                <w:rFonts w:ascii="Gill Sans MT" w:hAnsi="Gill Sans MT" w:cs="Arial"/>
                <w:sz w:val="22"/>
                <w:szCs w:val="22"/>
              </w:rPr>
              <w:t xml:space="preserve">ovide leadership on </w:t>
            </w:r>
            <w:r w:rsidR="00C85946" w:rsidRPr="00B06EC1">
              <w:rPr>
                <w:rFonts w:ascii="Gill Sans MT" w:hAnsi="Gill Sans MT" w:cs="Arial"/>
                <w:sz w:val="22"/>
                <w:szCs w:val="22"/>
              </w:rPr>
              <w:t>monitor</w:t>
            </w:r>
            <w:r>
              <w:rPr>
                <w:rFonts w:ascii="Gill Sans MT" w:hAnsi="Gill Sans MT" w:cs="Arial"/>
                <w:sz w:val="22"/>
                <w:szCs w:val="22"/>
              </w:rPr>
              <w:t>ing of progress against the CSP</w:t>
            </w:r>
            <w:r w:rsidR="00C85946" w:rsidRPr="00B06EC1">
              <w:rPr>
                <w:rFonts w:ascii="Gill Sans MT" w:hAnsi="Gill Sans MT" w:cs="Arial"/>
                <w:sz w:val="22"/>
                <w:szCs w:val="22"/>
              </w:rPr>
              <w:t xml:space="preserve">, and completion of </w:t>
            </w:r>
            <w:r w:rsidR="007F702F" w:rsidRPr="00B06EC1">
              <w:rPr>
                <w:rFonts w:ascii="Gill Sans MT" w:hAnsi="Gill Sans MT" w:cs="Arial"/>
                <w:sz w:val="22"/>
                <w:szCs w:val="22"/>
              </w:rPr>
              <w:t>accurate, on-time</w:t>
            </w:r>
            <w:r w:rsidR="00156DE2" w:rsidRPr="00B06EC1">
              <w:rPr>
                <w:rFonts w:ascii="Gill Sans MT" w:hAnsi="Gill Sans MT" w:cs="Arial"/>
                <w:sz w:val="22"/>
                <w:szCs w:val="22"/>
              </w:rPr>
              <w:t xml:space="preserve"> Country Annual Report</w:t>
            </w:r>
            <w:r w:rsidR="007F702F" w:rsidRPr="00B06EC1">
              <w:rPr>
                <w:rFonts w:ascii="Gill Sans MT" w:hAnsi="Gill Sans MT" w:cs="Arial"/>
                <w:sz w:val="22"/>
                <w:szCs w:val="22"/>
              </w:rPr>
              <w:t xml:space="preserve"> of outcomes and impact for children</w:t>
            </w:r>
            <w:r w:rsidR="00156DE2" w:rsidRPr="00B06EC1">
              <w:rPr>
                <w:rFonts w:ascii="Gill Sans MT" w:hAnsi="Gill Sans MT" w:cs="Arial"/>
                <w:sz w:val="22"/>
                <w:szCs w:val="22"/>
              </w:rPr>
              <w:t xml:space="preserve">, aligned with the Global Results </w:t>
            </w:r>
            <w:proofErr w:type="gramStart"/>
            <w:r w:rsidR="00156DE2" w:rsidRPr="00B06EC1">
              <w:rPr>
                <w:rFonts w:ascii="Gill Sans MT" w:hAnsi="Gill Sans MT" w:cs="Arial"/>
                <w:sz w:val="22"/>
                <w:szCs w:val="22"/>
              </w:rPr>
              <w:t>Framework</w:t>
            </w:r>
            <w:r w:rsidR="00604228">
              <w:rPr>
                <w:rFonts w:ascii="Gill Sans MT" w:hAnsi="Gill Sans MT" w:cs="Arial"/>
                <w:sz w:val="22"/>
                <w:szCs w:val="22"/>
              </w:rPr>
              <w:t xml:space="preserve"> </w:t>
            </w:r>
            <w:r w:rsidR="00C85946" w:rsidRPr="00B06EC1">
              <w:rPr>
                <w:rFonts w:ascii="Gill Sans MT" w:hAnsi="Gill Sans MT" w:cs="Arial"/>
                <w:sz w:val="22"/>
                <w:szCs w:val="22"/>
              </w:rPr>
              <w:t>.</w:t>
            </w:r>
            <w:proofErr w:type="gramEnd"/>
          </w:p>
          <w:p w14:paraId="6909B27E" w14:textId="78952C20" w:rsidR="008C5102" w:rsidRPr="00B06EC1" w:rsidRDefault="008C5102" w:rsidP="007A16DD">
            <w:pPr>
              <w:pStyle w:val="ListParagraph"/>
              <w:numPr>
                <w:ilvl w:val="0"/>
                <w:numId w:val="8"/>
              </w:numPr>
              <w:jc w:val="both"/>
              <w:rPr>
                <w:rFonts w:ascii="Gill Sans MT" w:hAnsi="Gill Sans MT" w:cs="Arial"/>
                <w:sz w:val="22"/>
                <w:szCs w:val="22"/>
              </w:rPr>
            </w:pPr>
            <w:r w:rsidRPr="00B06EC1">
              <w:rPr>
                <w:rFonts w:ascii="Gill Sans MT" w:hAnsi="Gill Sans MT" w:cs="Arial"/>
                <w:sz w:val="22"/>
                <w:szCs w:val="22"/>
              </w:rPr>
              <w:t>Facilitate the development and pursuit of thematic</w:t>
            </w:r>
            <w:r w:rsidR="007F702F" w:rsidRPr="00B06EC1">
              <w:rPr>
                <w:rFonts w:ascii="Gill Sans MT" w:hAnsi="Gill Sans MT" w:cs="Arial"/>
                <w:sz w:val="22"/>
                <w:szCs w:val="22"/>
              </w:rPr>
              <w:t xml:space="preserve"> and</w:t>
            </w:r>
            <w:r w:rsidRPr="00B06EC1">
              <w:rPr>
                <w:rFonts w:ascii="Gill Sans MT" w:hAnsi="Gill Sans MT" w:cs="Arial"/>
                <w:sz w:val="22"/>
                <w:szCs w:val="22"/>
              </w:rPr>
              <w:t xml:space="preserve"> cross-cutting strategic priorities</w:t>
            </w:r>
            <w:r w:rsidR="00C85946" w:rsidRPr="00B06EC1">
              <w:rPr>
                <w:rFonts w:ascii="Gill Sans MT" w:hAnsi="Gill Sans MT" w:cs="Arial"/>
                <w:sz w:val="22"/>
                <w:szCs w:val="22"/>
              </w:rPr>
              <w:t xml:space="preserve"> in line with the CSP</w:t>
            </w:r>
            <w:r w:rsidR="007F702F" w:rsidRPr="00B06EC1">
              <w:rPr>
                <w:rFonts w:ascii="Gill Sans MT" w:hAnsi="Gill Sans MT" w:cs="Arial"/>
                <w:sz w:val="22"/>
                <w:szCs w:val="22"/>
              </w:rPr>
              <w:t>, including gender equality,</w:t>
            </w:r>
            <w:r w:rsidRPr="00B06EC1">
              <w:rPr>
                <w:rFonts w:ascii="Gill Sans MT" w:hAnsi="Gill Sans MT" w:cs="Arial"/>
                <w:sz w:val="22"/>
                <w:szCs w:val="22"/>
              </w:rPr>
              <w:t xml:space="preserve"> to guide current and future SC programming</w:t>
            </w:r>
            <w:r w:rsidR="00156DE2" w:rsidRPr="00B06EC1">
              <w:rPr>
                <w:rFonts w:ascii="Gill Sans MT" w:hAnsi="Gill Sans MT" w:cs="Arial"/>
                <w:sz w:val="22"/>
                <w:szCs w:val="22"/>
              </w:rPr>
              <w:t xml:space="preserve"> and</w:t>
            </w:r>
            <w:r w:rsidR="00EC6932">
              <w:rPr>
                <w:rFonts w:ascii="Gill Sans MT" w:hAnsi="Gill Sans MT" w:cs="Arial"/>
                <w:sz w:val="22"/>
                <w:szCs w:val="22"/>
              </w:rPr>
              <w:t xml:space="preserve"> advocacy work, including</w:t>
            </w:r>
            <w:r w:rsidR="00156DE2" w:rsidRPr="00B06EC1">
              <w:rPr>
                <w:rFonts w:ascii="Gill Sans MT" w:hAnsi="Gill Sans MT" w:cs="Arial"/>
                <w:sz w:val="22"/>
                <w:szCs w:val="22"/>
              </w:rPr>
              <w:t xml:space="preserve"> Humanitarian Strategies</w:t>
            </w:r>
            <w:r w:rsidR="008F266C" w:rsidRPr="00B06EC1">
              <w:rPr>
                <w:rFonts w:ascii="Gill Sans MT" w:hAnsi="Gill Sans MT" w:cs="Arial"/>
                <w:sz w:val="22"/>
                <w:szCs w:val="22"/>
              </w:rPr>
              <w:t>.</w:t>
            </w:r>
          </w:p>
          <w:p w14:paraId="34117785" w14:textId="4ED7A24F" w:rsidR="00156DE2" w:rsidRPr="00B06EC1" w:rsidRDefault="00156DE2" w:rsidP="007A16DD">
            <w:pPr>
              <w:pStyle w:val="ListParagraph"/>
              <w:numPr>
                <w:ilvl w:val="0"/>
                <w:numId w:val="8"/>
              </w:numPr>
              <w:suppressAutoHyphens w:val="0"/>
              <w:contextualSpacing/>
              <w:jc w:val="both"/>
              <w:rPr>
                <w:rFonts w:ascii="Gill Sans MT" w:hAnsi="Gill Sans MT" w:cs="Arial"/>
                <w:szCs w:val="22"/>
              </w:rPr>
            </w:pPr>
            <w:r w:rsidRPr="00B06EC1">
              <w:rPr>
                <w:rFonts w:ascii="Gill Sans MT" w:hAnsi="Gill Sans MT" w:cs="Arial"/>
                <w:sz w:val="22"/>
                <w:szCs w:val="22"/>
              </w:rPr>
              <w:t>Support ownership and commitmen</w:t>
            </w:r>
            <w:r w:rsidR="00EC6932">
              <w:rPr>
                <w:rFonts w:ascii="Gill Sans MT" w:hAnsi="Gill Sans MT" w:cs="Arial"/>
                <w:sz w:val="22"/>
                <w:szCs w:val="22"/>
              </w:rPr>
              <w:t>t to the CSP</w:t>
            </w:r>
            <w:r w:rsidRPr="00B06EC1">
              <w:rPr>
                <w:rFonts w:ascii="Gill Sans MT" w:hAnsi="Gill Sans MT" w:cs="Arial"/>
                <w:sz w:val="22"/>
                <w:szCs w:val="22"/>
              </w:rPr>
              <w:t xml:space="preserve"> by all staff and departments through clear communication, regular feedback on progress and engagement of all functions in updates</w:t>
            </w:r>
            <w:r w:rsidR="008F266C" w:rsidRPr="00B06EC1">
              <w:rPr>
                <w:rFonts w:ascii="Gill Sans MT" w:hAnsi="Gill Sans MT" w:cs="Arial"/>
                <w:sz w:val="22"/>
                <w:szCs w:val="22"/>
              </w:rPr>
              <w:t>.</w:t>
            </w:r>
          </w:p>
          <w:p w14:paraId="4C7EEB1E" w14:textId="33A7FCB7" w:rsidR="008F325F" w:rsidRPr="00B06EC1" w:rsidRDefault="008F325F" w:rsidP="007A16DD">
            <w:pPr>
              <w:numPr>
                <w:ilvl w:val="0"/>
                <w:numId w:val="8"/>
              </w:numPr>
              <w:jc w:val="both"/>
              <w:rPr>
                <w:rFonts w:ascii="Gill Sans MT" w:hAnsi="Gill Sans MT" w:cs="Arial"/>
                <w:sz w:val="22"/>
                <w:szCs w:val="22"/>
              </w:rPr>
            </w:pPr>
            <w:r w:rsidRPr="00B06EC1">
              <w:rPr>
                <w:rFonts w:ascii="Gill Sans MT" w:hAnsi="Gill Sans MT" w:cs="Arial"/>
                <w:sz w:val="22"/>
                <w:szCs w:val="22"/>
              </w:rPr>
              <w:t xml:space="preserve">Participate in global discussions and working groups to represent </w:t>
            </w:r>
            <w:r w:rsidR="00EC6932">
              <w:rPr>
                <w:rFonts w:ascii="Gill Sans MT" w:hAnsi="Gill Sans MT" w:cs="Arial"/>
                <w:sz w:val="22"/>
                <w:szCs w:val="22"/>
              </w:rPr>
              <w:t xml:space="preserve">the Zambia </w:t>
            </w:r>
            <w:r w:rsidRPr="00B06EC1">
              <w:rPr>
                <w:rFonts w:ascii="Gill Sans MT" w:hAnsi="Gill Sans MT" w:cs="Arial"/>
                <w:sz w:val="22"/>
                <w:szCs w:val="22"/>
              </w:rPr>
              <w:t>country office, and the voice of children, in strategy design and policy development.</w:t>
            </w:r>
          </w:p>
          <w:p w14:paraId="63479729" w14:textId="442B8622" w:rsidR="008F325F" w:rsidRPr="00B06EC1" w:rsidRDefault="008F325F" w:rsidP="007A16DD">
            <w:pPr>
              <w:numPr>
                <w:ilvl w:val="0"/>
                <w:numId w:val="8"/>
              </w:numPr>
              <w:jc w:val="both"/>
              <w:rPr>
                <w:rFonts w:ascii="Gill Sans MT" w:hAnsi="Gill Sans MT" w:cs="Arial"/>
                <w:sz w:val="22"/>
                <w:szCs w:val="22"/>
              </w:rPr>
            </w:pPr>
            <w:r w:rsidRPr="00B06EC1">
              <w:rPr>
                <w:rFonts w:ascii="Gill Sans MT" w:hAnsi="Gill Sans MT" w:cs="Arial"/>
                <w:sz w:val="22"/>
                <w:szCs w:val="22"/>
              </w:rPr>
              <w:t>Support c</w:t>
            </w:r>
            <w:r w:rsidR="00CB3D0E" w:rsidRPr="00B06EC1">
              <w:rPr>
                <w:rFonts w:ascii="Gill Sans MT" w:hAnsi="Gill Sans MT" w:cs="Arial"/>
                <w:sz w:val="22"/>
                <w:szCs w:val="22"/>
              </w:rPr>
              <w:t xml:space="preserve">hange processes and </w:t>
            </w:r>
            <w:r w:rsidRPr="00B06EC1">
              <w:rPr>
                <w:rFonts w:ascii="Gill Sans MT" w:hAnsi="Gill Sans MT" w:cs="Arial"/>
                <w:sz w:val="22"/>
                <w:szCs w:val="22"/>
              </w:rPr>
              <w:t xml:space="preserve">roll-out new ways of working to </w:t>
            </w:r>
            <w:r w:rsidR="00CB3D0E" w:rsidRPr="00B06EC1">
              <w:rPr>
                <w:rFonts w:ascii="Gill Sans MT" w:hAnsi="Gill Sans MT" w:cs="Arial"/>
                <w:sz w:val="22"/>
                <w:szCs w:val="22"/>
              </w:rPr>
              <w:t>improve achievement of the CSP.</w:t>
            </w:r>
          </w:p>
          <w:p w14:paraId="1D230ACD" w14:textId="77777777" w:rsidR="00BC459E" w:rsidRPr="00B06EC1" w:rsidRDefault="00BC459E" w:rsidP="00B4120E">
            <w:pPr>
              <w:pStyle w:val="Heading2"/>
              <w:spacing w:before="120"/>
              <w:ind w:left="1411" w:hanging="1411"/>
              <w:rPr>
                <w:rFonts w:ascii="Gill Sans MT" w:hAnsi="Gill Sans MT" w:cs="Arial"/>
                <w:sz w:val="22"/>
                <w:szCs w:val="22"/>
              </w:rPr>
            </w:pPr>
          </w:p>
          <w:p w14:paraId="64621A03" w14:textId="6FBAAB3A" w:rsidR="00296B85" w:rsidRPr="00B06EC1" w:rsidRDefault="00BC459E" w:rsidP="00EA21A8">
            <w:pPr>
              <w:pStyle w:val="Heading2"/>
              <w:spacing w:before="120"/>
              <w:ind w:left="1411" w:hanging="1411"/>
              <w:rPr>
                <w:rFonts w:ascii="Gill Sans MT" w:hAnsi="Gill Sans MT" w:cs="Arial"/>
                <w:sz w:val="22"/>
                <w:szCs w:val="22"/>
              </w:rPr>
            </w:pPr>
            <w:r w:rsidRPr="00802DB9">
              <w:rPr>
                <w:rFonts w:ascii="Gill Sans MT" w:hAnsi="Gill Sans MT" w:cs="Arial"/>
                <w:sz w:val="22"/>
                <w:szCs w:val="22"/>
              </w:rPr>
              <w:t>Program Design &amp; Development</w:t>
            </w:r>
            <w:r w:rsidR="001B65B9" w:rsidRPr="00802DB9">
              <w:rPr>
                <w:rFonts w:ascii="Gill Sans MT" w:hAnsi="Gill Sans MT" w:cs="Arial"/>
                <w:sz w:val="22"/>
                <w:szCs w:val="22"/>
              </w:rPr>
              <w:t xml:space="preserve"> (</w:t>
            </w:r>
            <w:r w:rsidR="00802DB9">
              <w:rPr>
                <w:rFonts w:ascii="Gill Sans MT" w:hAnsi="Gill Sans MT" w:cs="Arial"/>
                <w:sz w:val="22"/>
                <w:szCs w:val="22"/>
              </w:rPr>
              <w:t>20</w:t>
            </w:r>
            <w:r w:rsidR="008F266C" w:rsidRPr="00802DB9">
              <w:rPr>
                <w:rFonts w:ascii="Gill Sans MT" w:hAnsi="Gill Sans MT" w:cs="Arial"/>
                <w:sz w:val="22"/>
                <w:szCs w:val="22"/>
              </w:rPr>
              <w:t>%)</w:t>
            </w:r>
          </w:p>
          <w:p w14:paraId="228CC021" w14:textId="21AF2FEE" w:rsidR="00FA45B3" w:rsidRPr="00B06EC1" w:rsidRDefault="003D2B98" w:rsidP="007A16DD">
            <w:pPr>
              <w:pStyle w:val="ListParagraph"/>
              <w:numPr>
                <w:ilvl w:val="0"/>
                <w:numId w:val="8"/>
              </w:numPr>
              <w:suppressAutoHyphens w:val="0"/>
              <w:contextualSpacing/>
              <w:jc w:val="both"/>
              <w:rPr>
                <w:rFonts w:ascii="Gill Sans MT" w:hAnsi="Gill Sans MT" w:cs="Arial"/>
                <w:sz w:val="22"/>
                <w:szCs w:val="22"/>
              </w:rPr>
            </w:pPr>
            <w:r w:rsidRPr="009107A8">
              <w:rPr>
                <w:rFonts w:ascii="Gill Sans MT" w:hAnsi="Gill Sans MT" w:cs="Arial"/>
                <w:sz w:val="22"/>
                <w:szCs w:val="22"/>
              </w:rPr>
              <w:t xml:space="preserve">In coordination with the </w:t>
            </w:r>
            <w:r>
              <w:rPr>
                <w:rFonts w:ascii="Gill Sans MT" w:hAnsi="Gill Sans MT" w:cs="Arial"/>
                <w:sz w:val="22"/>
                <w:szCs w:val="22"/>
              </w:rPr>
              <w:t xml:space="preserve">New Business Development and </w:t>
            </w:r>
            <w:r w:rsidRPr="009107A8">
              <w:rPr>
                <w:rFonts w:ascii="Gill Sans MT" w:hAnsi="Gill Sans MT" w:cs="Arial"/>
                <w:sz w:val="22"/>
                <w:szCs w:val="22"/>
              </w:rPr>
              <w:t xml:space="preserve">Awards Management Team, </w:t>
            </w:r>
            <w:r>
              <w:rPr>
                <w:rFonts w:ascii="Gill Sans MT" w:hAnsi="Gill Sans MT" w:cs="Arial"/>
                <w:sz w:val="22"/>
                <w:szCs w:val="22"/>
              </w:rPr>
              <w:t xml:space="preserve">oversee the development of a country funding strategy and donor engagement plans based on funding landscape and strategic portfolio analysis, and to mobilize the resources required to deliver strategic plans and </w:t>
            </w:r>
            <w:r>
              <w:rPr>
                <w:rFonts w:ascii="Lato" w:hAnsi="Lato" w:cs="Calibri"/>
                <w:bCs/>
                <w:sz w:val="20"/>
              </w:rPr>
              <w:t>ensure</w:t>
            </w:r>
            <w:r w:rsidRPr="00FC107A">
              <w:rPr>
                <w:rFonts w:ascii="Lato" w:hAnsi="Lato" w:cs="Calibri"/>
                <w:bCs/>
                <w:sz w:val="20"/>
              </w:rPr>
              <w:t xml:space="preserve"> our </w:t>
            </w:r>
            <w:r w:rsidRPr="00FC107A">
              <w:rPr>
                <w:rFonts w:ascii="Lato" w:hAnsi="Lato" w:cs="Calibri"/>
                <w:sz w:val="20"/>
              </w:rPr>
              <w:t>funding portfolio</w:t>
            </w:r>
            <w:r w:rsidRPr="00FC107A">
              <w:rPr>
                <w:rFonts w:ascii="Lato" w:hAnsi="Lato" w:cs="Calibri"/>
                <w:bCs/>
                <w:sz w:val="20"/>
              </w:rPr>
              <w:t xml:space="preserve"> </w:t>
            </w:r>
            <w:r>
              <w:rPr>
                <w:rFonts w:ascii="Lato" w:hAnsi="Lato" w:cs="Calibri"/>
                <w:bCs/>
                <w:sz w:val="20"/>
              </w:rPr>
              <w:t>supports the</w:t>
            </w:r>
            <w:r w:rsidRPr="00FC107A">
              <w:rPr>
                <w:rFonts w:ascii="Lato" w:hAnsi="Lato" w:cs="Calibri"/>
                <w:bCs/>
                <w:sz w:val="20"/>
              </w:rPr>
              <w:t xml:space="preserve"> resilience and sustainability </w:t>
            </w:r>
            <w:r>
              <w:rPr>
                <w:rFonts w:ascii="Lato" w:hAnsi="Lato" w:cs="Calibri"/>
                <w:bCs/>
                <w:sz w:val="20"/>
              </w:rPr>
              <w:t xml:space="preserve">of the country office </w:t>
            </w:r>
          </w:p>
          <w:p w14:paraId="227F6895" w14:textId="37AED950" w:rsidR="00113252" w:rsidRPr="00AD0F81" w:rsidRDefault="00113252" w:rsidP="007A16DD">
            <w:pPr>
              <w:pStyle w:val="ListParagraph"/>
              <w:numPr>
                <w:ilvl w:val="0"/>
                <w:numId w:val="8"/>
              </w:numPr>
              <w:suppressAutoHyphens w:val="0"/>
              <w:contextualSpacing/>
              <w:jc w:val="both"/>
              <w:rPr>
                <w:rFonts w:ascii="Gill Sans MT" w:hAnsi="Gill Sans MT" w:cs="Arial"/>
                <w:sz w:val="22"/>
                <w:szCs w:val="22"/>
              </w:rPr>
            </w:pPr>
            <w:r>
              <w:rPr>
                <w:rFonts w:ascii="Gill Sans MT" w:hAnsi="Gill Sans MT" w:cs="Arial"/>
                <w:sz w:val="22"/>
                <w:szCs w:val="22"/>
              </w:rPr>
              <w:t>In consultation with County Director and Member focal points, working with N</w:t>
            </w:r>
            <w:r w:rsidR="00C50902">
              <w:rPr>
                <w:rFonts w:ascii="Gill Sans MT" w:hAnsi="Gill Sans MT" w:cs="Arial"/>
                <w:sz w:val="22"/>
                <w:szCs w:val="22"/>
              </w:rPr>
              <w:t xml:space="preserve">ew </w:t>
            </w:r>
            <w:r>
              <w:rPr>
                <w:rFonts w:ascii="Gill Sans MT" w:hAnsi="Gill Sans MT" w:cs="Arial"/>
                <w:sz w:val="22"/>
                <w:szCs w:val="22"/>
              </w:rPr>
              <w:t>B</w:t>
            </w:r>
            <w:r w:rsidR="00C50902">
              <w:rPr>
                <w:rFonts w:ascii="Gill Sans MT" w:hAnsi="Gill Sans MT" w:cs="Arial"/>
                <w:sz w:val="22"/>
                <w:szCs w:val="22"/>
              </w:rPr>
              <w:t>usiness Development</w:t>
            </w:r>
            <w:r>
              <w:rPr>
                <w:rFonts w:ascii="Gill Sans MT" w:hAnsi="Gill Sans MT" w:cs="Arial"/>
                <w:sz w:val="22"/>
                <w:szCs w:val="22"/>
              </w:rPr>
              <w:t xml:space="preserve"> to diversify the country office’s funding </w:t>
            </w:r>
            <w:r w:rsidR="00C50902">
              <w:rPr>
                <w:rFonts w:ascii="Gill Sans MT" w:hAnsi="Gill Sans MT" w:cs="Arial"/>
                <w:sz w:val="22"/>
                <w:szCs w:val="22"/>
              </w:rPr>
              <w:t xml:space="preserve">streams, </w:t>
            </w:r>
            <w:r>
              <w:rPr>
                <w:rFonts w:ascii="Gill Sans MT" w:hAnsi="Gill Sans MT" w:cs="Arial"/>
                <w:sz w:val="22"/>
                <w:szCs w:val="22"/>
              </w:rPr>
              <w:t xml:space="preserve">including to identify and pursue alternative sources of funding such as private sector, philanthropists, venture capitalists </w:t>
            </w:r>
            <w:proofErr w:type="spellStart"/>
            <w:r>
              <w:rPr>
                <w:rFonts w:ascii="Gill Sans MT" w:hAnsi="Gill Sans MT" w:cs="Arial"/>
                <w:sz w:val="22"/>
                <w:szCs w:val="22"/>
              </w:rPr>
              <w:t>etc</w:t>
            </w:r>
            <w:proofErr w:type="spellEnd"/>
          </w:p>
          <w:p w14:paraId="0CB38011" w14:textId="712A0BDB" w:rsidR="00EA21A8" w:rsidRPr="00B06EC1" w:rsidRDefault="00FA45B3" w:rsidP="007A16DD">
            <w:pPr>
              <w:pStyle w:val="ListParagraph"/>
              <w:numPr>
                <w:ilvl w:val="0"/>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I</w:t>
            </w:r>
            <w:r w:rsidR="00EA21A8" w:rsidRPr="00B06EC1">
              <w:rPr>
                <w:rFonts w:ascii="Gill Sans MT" w:hAnsi="Gill Sans MT" w:cs="Arial"/>
                <w:sz w:val="22"/>
                <w:szCs w:val="22"/>
              </w:rPr>
              <w:t>n consultation with the Country Director</w:t>
            </w:r>
            <w:r w:rsidR="008F266C" w:rsidRPr="00B06EC1">
              <w:rPr>
                <w:rFonts w:ascii="Gill Sans MT" w:hAnsi="Gill Sans MT" w:cs="Arial"/>
                <w:sz w:val="22"/>
                <w:szCs w:val="22"/>
              </w:rPr>
              <w:t xml:space="preserve"> and M</w:t>
            </w:r>
            <w:r w:rsidR="008C4E68" w:rsidRPr="00B06EC1">
              <w:rPr>
                <w:rFonts w:ascii="Gill Sans MT" w:hAnsi="Gill Sans MT" w:cs="Arial"/>
                <w:sz w:val="22"/>
                <w:szCs w:val="22"/>
              </w:rPr>
              <w:t>embers</w:t>
            </w:r>
            <w:r w:rsidR="00EA21A8" w:rsidRPr="00B06EC1">
              <w:rPr>
                <w:rFonts w:ascii="Gill Sans MT" w:hAnsi="Gill Sans MT" w:cs="Arial"/>
                <w:sz w:val="22"/>
                <w:szCs w:val="22"/>
              </w:rPr>
              <w:t>,</w:t>
            </w:r>
            <w:r w:rsidR="008C4E68" w:rsidRPr="00B06EC1">
              <w:rPr>
                <w:rFonts w:ascii="Gill Sans MT" w:hAnsi="Gill Sans MT" w:cs="Arial"/>
                <w:sz w:val="22"/>
                <w:szCs w:val="22"/>
              </w:rPr>
              <w:t xml:space="preserve"> ensure </w:t>
            </w:r>
            <w:r w:rsidR="00EA21A8" w:rsidRPr="00B06EC1">
              <w:rPr>
                <w:rFonts w:ascii="Gill Sans MT" w:hAnsi="Gill Sans MT" w:cs="Arial"/>
                <w:sz w:val="22"/>
                <w:szCs w:val="22"/>
              </w:rPr>
              <w:t xml:space="preserve">technical engagement with donors </w:t>
            </w:r>
            <w:r w:rsidR="00E85102">
              <w:rPr>
                <w:rFonts w:ascii="Gill Sans MT" w:hAnsi="Gill Sans MT" w:cs="Arial"/>
                <w:sz w:val="22"/>
                <w:szCs w:val="22"/>
              </w:rPr>
              <w:t>for scoping/intel gathering, capture planning</w:t>
            </w:r>
            <w:r w:rsidR="00E85102" w:rsidRPr="00B06EC1">
              <w:rPr>
                <w:rFonts w:ascii="Gill Sans MT" w:hAnsi="Gill Sans MT" w:cs="Arial"/>
                <w:sz w:val="22"/>
                <w:szCs w:val="22"/>
              </w:rPr>
              <w:t xml:space="preserve"> </w:t>
            </w:r>
            <w:r w:rsidR="00E85102">
              <w:rPr>
                <w:rFonts w:ascii="Gill Sans MT" w:hAnsi="Gill Sans MT" w:cs="Arial"/>
                <w:sz w:val="22"/>
                <w:szCs w:val="22"/>
              </w:rPr>
              <w:t xml:space="preserve">and </w:t>
            </w:r>
            <w:r w:rsidR="00EA21A8" w:rsidRPr="00B06EC1">
              <w:rPr>
                <w:rFonts w:ascii="Gill Sans MT" w:hAnsi="Gill Sans MT" w:cs="Arial"/>
                <w:sz w:val="22"/>
                <w:szCs w:val="22"/>
              </w:rPr>
              <w:t>to pre-position and prepare for opportunities</w:t>
            </w:r>
            <w:r w:rsidR="000526E9" w:rsidRPr="00B06EC1">
              <w:rPr>
                <w:rFonts w:ascii="Gill Sans MT" w:hAnsi="Gill Sans MT" w:cs="Arial"/>
                <w:sz w:val="22"/>
                <w:szCs w:val="22"/>
              </w:rPr>
              <w:t>, and engage in strategic positioning work directly as appropriate</w:t>
            </w:r>
            <w:r w:rsidR="00EA21A8" w:rsidRPr="00B06EC1">
              <w:rPr>
                <w:rFonts w:ascii="Gill Sans MT" w:hAnsi="Gill Sans MT" w:cs="Arial"/>
                <w:sz w:val="22"/>
                <w:szCs w:val="22"/>
              </w:rPr>
              <w:t>.</w:t>
            </w:r>
          </w:p>
          <w:p w14:paraId="5D44C9FD" w14:textId="254C70BC" w:rsidR="000526E9" w:rsidRPr="00B06EC1" w:rsidRDefault="00F2762E" w:rsidP="007A16DD">
            <w:pPr>
              <w:numPr>
                <w:ilvl w:val="0"/>
                <w:numId w:val="8"/>
              </w:numPr>
              <w:jc w:val="both"/>
              <w:rPr>
                <w:rFonts w:ascii="Gill Sans MT" w:hAnsi="Gill Sans MT" w:cs="Arial"/>
                <w:sz w:val="22"/>
                <w:szCs w:val="22"/>
              </w:rPr>
            </w:pPr>
            <w:r w:rsidRPr="00B06EC1">
              <w:rPr>
                <w:rFonts w:ascii="Gill Sans MT" w:hAnsi="Gill Sans MT" w:cs="Arial"/>
                <w:sz w:val="22"/>
                <w:szCs w:val="22"/>
              </w:rPr>
              <w:t xml:space="preserve">Play a leading role </w:t>
            </w:r>
            <w:r w:rsidR="009F041C" w:rsidRPr="00B06EC1">
              <w:rPr>
                <w:rFonts w:ascii="Gill Sans MT" w:hAnsi="Gill Sans MT" w:cs="Arial"/>
                <w:sz w:val="22"/>
                <w:szCs w:val="22"/>
              </w:rPr>
              <w:t xml:space="preserve">in </w:t>
            </w:r>
            <w:r w:rsidR="000526E9" w:rsidRPr="00B06EC1">
              <w:rPr>
                <w:rFonts w:ascii="Gill Sans MT" w:hAnsi="Gill Sans MT" w:cs="Arial"/>
                <w:sz w:val="22"/>
                <w:szCs w:val="22"/>
              </w:rPr>
              <w:t>designing</w:t>
            </w:r>
            <w:r w:rsidR="00DF59F0">
              <w:rPr>
                <w:rFonts w:ascii="Gill Sans MT" w:hAnsi="Gill Sans MT" w:cs="Arial"/>
                <w:sz w:val="22"/>
                <w:szCs w:val="22"/>
              </w:rPr>
              <w:t xml:space="preserve"> compelling and competitive concept notes and</w:t>
            </w:r>
            <w:r w:rsidR="000526E9" w:rsidRPr="00B06EC1">
              <w:rPr>
                <w:rFonts w:ascii="Gill Sans MT" w:hAnsi="Gill Sans MT" w:cs="Arial"/>
                <w:sz w:val="22"/>
                <w:szCs w:val="22"/>
              </w:rPr>
              <w:t xml:space="preserve"> proposals</w:t>
            </w:r>
            <w:r w:rsidR="00D9713C" w:rsidRPr="00B06EC1">
              <w:rPr>
                <w:rFonts w:ascii="Gill Sans MT" w:hAnsi="Gill Sans MT" w:cs="Arial"/>
                <w:sz w:val="22"/>
                <w:szCs w:val="22"/>
              </w:rPr>
              <w:t>,</w:t>
            </w:r>
            <w:r w:rsidR="000526E9" w:rsidRPr="00B06EC1">
              <w:rPr>
                <w:rFonts w:ascii="Gill Sans MT" w:hAnsi="Gill Sans MT" w:cs="Arial"/>
                <w:sz w:val="22"/>
                <w:szCs w:val="22"/>
              </w:rPr>
              <w:t xml:space="preserve"> including:</w:t>
            </w:r>
          </w:p>
          <w:p w14:paraId="62E26C3A" w14:textId="77777777" w:rsidR="00407978" w:rsidRPr="009107A8" w:rsidRDefault="00407978" w:rsidP="007A16DD">
            <w:pPr>
              <w:numPr>
                <w:ilvl w:val="1"/>
                <w:numId w:val="8"/>
              </w:numPr>
              <w:jc w:val="both"/>
              <w:rPr>
                <w:rFonts w:ascii="Gill Sans MT" w:hAnsi="Gill Sans MT" w:cs="Arial"/>
                <w:sz w:val="22"/>
                <w:szCs w:val="22"/>
              </w:rPr>
            </w:pPr>
            <w:r w:rsidRPr="009107A8">
              <w:rPr>
                <w:rFonts w:ascii="Gill Sans MT" w:hAnsi="Gill Sans MT" w:cs="Arial"/>
                <w:sz w:val="22"/>
                <w:szCs w:val="22"/>
              </w:rPr>
              <w:t>Alignment with our strategy and SC’s Theory of Change – innovating, building on and generating evidence, identifying strategic ways of partnering; supporting broader change in policy and practice</w:t>
            </w:r>
          </w:p>
          <w:p w14:paraId="3305E97E" w14:textId="4593A30B" w:rsidR="00FA45B3" w:rsidRPr="00B06EC1" w:rsidRDefault="000526E9" w:rsidP="007A16DD">
            <w:pPr>
              <w:numPr>
                <w:ilvl w:val="1"/>
                <w:numId w:val="8"/>
              </w:numPr>
              <w:jc w:val="both"/>
              <w:rPr>
                <w:rFonts w:ascii="Gill Sans MT" w:hAnsi="Gill Sans MT" w:cs="Arial"/>
                <w:sz w:val="22"/>
                <w:szCs w:val="22"/>
              </w:rPr>
            </w:pPr>
            <w:r w:rsidRPr="00B06EC1">
              <w:rPr>
                <w:rFonts w:ascii="Gill Sans MT" w:hAnsi="Gill Sans MT" w:cs="Arial"/>
                <w:sz w:val="22"/>
                <w:szCs w:val="22"/>
              </w:rPr>
              <w:lastRenderedPageBreak/>
              <w:t>E</w:t>
            </w:r>
            <w:r w:rsidR="00960A29" w:rsidRPr="00B06EC1">
              <w:rPr>
                <w:rFonts w:ascii="Gill Sans MT" w:hAnsi="Gill Sans MT" w:cs="Arial"/>
                <w:sz w:val="22"/>
                <w:szCs w:val="22"/>
              </w:rPr>
              <w:t xml:space="preserve">ngaging with technical experts as needed to ensure </w:t>
            </w:r>
            <w:r w:rsidR="009F041C" w:rsidRPr="00B06EC1">
              <w:rPr>
                <w:rFonts w:ascii="Gill Sans MT" w:hAnsi="Gill Sans MT" w:cs="Arial"/>
                <w:sz w:val="22"/>
                <w:szCs w:val="22"/>
              </w:rPr>
              <w:t xml:space="preserve">high quality, </w:t>
            </w:r>
            <w:r w:rsidR="00D9713C" w:rsidRPr="00B06EC1">
              <w:rPr>
                <w:rFonts w:ascii="Gill Sans MT" w:hAnsi="Gill Sans MT" w:cs="Arial"/>
                <w:sz w:val="22"/>
                <w:szCs w:val="22"/>
              </w:rPr>
              <w:t>evidence-based designs th</w:t>
            </w:r>
            <w:r w:rsidR="00FC0A02" w:rsidRPr="00B06EC1">
              <w:rPr>
                <w:rFonts w:ascii="Gill Sans MT" w:hAnsi="Gill Sans MT" w:cs="Arial"/>
                <w:sz w:val="22"/>
                <w:szCs w:val="22"/>
              </w:rPr>
              <w:t>at draw on needs assessments,</w:t>
            </w:r>
            <w:r w:rsidR="00D9713C" w:rsidRPr="00B06EC1">
              <w:rPr>
                <w:rFonts w:ascii="Gill Sans MT" w:hAnsi="Gill Sans MT" w:cs="Arial"/>
                <w:sz w:val="22"/>
                <w:szCs w:val="22"/>
              </w:rPr>
              <w:t xml:space="preserve"> </w:t>
            </w:r>
            <w:r w:rsidRPr="00B06EC1">
              <w:rPr>
                <w:rFonts w:ascii="Gill Sans MT" w:hAnsi="Gill Sans MT" w:cs="Arial"/>
                <w:sz w:val="22"/>
                <w:szCs w:val="22"/>
              </w:rPr>
              <w:t>learning from past programs</w:t>
            </w:r>
            <w:r w:rsidR="00FC0A02" w:rsidRPr="00B06EC1">
              <w:rPr>
                <w:rFonts w:ascii="Gill Sans MT" w:hAnsi="Gill Sans MT" w:cs="Arial"/>
                <w:sz w:val="22"/>
                <w:szCs w:val="22"/>
              </w:rPr>
              <w:t xml:space="preserve"> and </w:t>
            </w:r>
            <w:r w:rsidR="002467C0">
              <w:rPr>
                <w:rFonts w:ascii="Gill Sans MT" w:hAnsi="Gill Sans MT" w:cs="Arial"/>
                <w:sz w:val="22"/>
                <w:szCs w:val="22"/>
              </w:rPr>
              <w:t xml:space="preserve">SCI's </w:t>
            </w:r>
            <w:r w:rsidR="002467C0" w:rsidRPr="009107A8">
              <w:rPr>
                <w:rFonts w:ascii="Gill Sans MT" w:hAnsi="Gill Sans MT" w:cs="Arial"/>
                <w:sz w:val="22"/>
                <w:szCs w:val="22"/>
              </w:rPr>
              <w:t xml:space="preserve">child </w:t>
            </w:r>
            <w:r w:rsidR="002467C0">
              <w:rPr>
                <w:rFonts w:ascii="Gill Sans MT" w:hAnsi="Gill Sans MT" w:cs="Arial"/>
                <w:sz w:val="22"/>
                <w:szCs w:val="22"/>
              </w:rPr>
              <w:t>rights programming, program quality</w:t>
            </w:r>
            <w:r w:rsidR="002467C0" w:rsidRPr="009107A8">
              <w:rPr>
                <w:rFonts w:ascii="Gill Sans MT" w:hAnsi="Gill Sans MT" w:cs="Arial"/>
                <w:sz w:val="22"/>
                <w:szCs w:val="22"/>
              </w:rPr>
              <w:t xml:space="preserve"> </w:t>
            </w:r>
            <w:r w:rsidR="002467C0">
              <w:rPr>
                <w:rFonts w:ascii="Gill Sans MT" w:hAnsi="Gill Sans MT" w:cs="Arial"/>
                <w:sz w:val="22"/>
                <w:szCs w:val="22"/>
              </w:rPr>
              <w:t xml:space="preserve">and </w:t>
            </w:r>
            <w:r w:rsidR="00FC0A02" w:rsidRPr="00B06EC1">
              <w:rPr>
                <w:rFonts w:ascii="Gill Sans MT" w:hAnsi="Gill Sans MT" w:cs="Arial"/>
                <w:sz w:val="22"/>
                <w:szCs w:val="22"/>
              </w:rPr>
              <w:t>child safeguarding principles</w:t>
            </w:r>
            <w:r w:rsidRPr="00B06EC1">
              <w:rPr>
                <w:rFonts w:ascii="Gill Sans MT" w:hAnsi="Gill Sans MT" w:cs="Arial"/>
                <w:sz w:val="22"/>
                <w:szCs w:val="22"/>
              </w:rPr>
              <w:t>;</w:t>
            </w:r>
          </w:p>
          <w:p w14:paraId="0BA75396" w14:textId="10DBB7C0" w:rsidR="007D164F" w:rsidRDefault="000526E9" w:rsidP="007A16DD">
            <w:pPr>
              <w:numPr>
                <w:ilvl w:val="1"/>
                <w:numId w:val="8"/>
              </w:numPr>
              <w:jc w:val="both"/>
              <w:rPr>
                <w:rFonts w:ascii="Gill Sans MT" w:hAnsi="Gill Sans MT" w:cs="Arial"/>
                <w:sz w:val="22"/>
                <w:szCs w:val="22"/>
              </w:rPr>
            </w:pPr>
            <w:r w:rsidRPr="00B06EC1">
              <w:rPr>
                <w:rFonts w:ascii="Gill Sans MT" w:hAnsi="Gill Sans MT" w:cs="Arial"/>
                <w:sz w:val="22"/>
                <w:szCs w:val="22"/>
              </w:rPr>
              <w:t>Ensuring partners are identified</w:t>
            </w:r>
            <w:r w:rsidR="00A223CC">
              <w:rPr>
                <w:rFonts w:ascii="Gill Sans MT" w:hAnsi="Gill Sans MT" w:cs="Arial"/>
                <w:sz w:val="22"/>
                <w:szCs w:val="22"/>
              </w:rPr>
              <w:t>, facilitate partnership brokering,</w:t>
            </w:r>
            <w:r w:rsidRPr="00B06EC1">
              <w:rPr>
                <w:rFonts w:ascii="Gill Sans MT" w:hAnsi="Gill Sans MT" w:cs="Arial"/>
                <w:sz w:val="22"/>
                <w:szCs w:val="22"/>
              </w:rPr>
              <w:t xml:space="preserve"> and </w:t>
            </w:r>
            <w:r w:rsidR="00A223CC">
              <w:rPr>
                <w:rFonts w:ascii="Gill Sans MT" w:hAnsi="Gill Sans MT" w:cs="Arial"/>
                <w:sz w:val="22"/>
                <w:szCs w:val="22"/>
              </w:rPr>
              <w:t xml:space="preserve">are </w:t>
            </w:r>
            <w:r w:rsidRPr="00B06EC1">
              <w:rPr>
                <w:rFonts w:ascii="Gill Sans MT" w:hAnsi="Gill Sans MT" w:cs="Arial"/>
                <w:sz w:val="22"/>
                <w:szCs w:val="22"/>
              </w:rPr>
              <w:t xml:space="preserve">appropriately engaged </w:t>
            </w:r>
            <w:r w:rsidR="000A4122" w:rsidRPr="00B06EC1">
              <w:rPr>
                <w:rFonts w:ascii="Gill Sans MT" w:hAnsi="Gill Sans MT" w:cs="Arial"/>
                <w:sz w:val="22"/>
                <w:szCs w:val="22"/>
              </w:rPr>
              <w:t xml:space="preserve">in </w:t>
            </w:r>
            <w:r w:rsidRPr="00B06EC1">
              <w:rPr>
                <w:rFonts w:ascii="Gill Sans MT" w:hAnsi="Gill Sans MT" w:cs="Arial"/>
                <w:sz w:val="22"/>
                <w:szCs w:val="22"/>
              </w:rPr>
              <w:t>program design</w:t>
            </w:r>
            <w:r w:rsidR="007D164F">
              <w:rPr>
                <w:rFonts w:ascii="Gill Sans MT" w:hAnsi="Gill Sans MT" w:cs="Arial"/>
                <w:sz w:val="22"/>
                <w:szCs w:val="22"/>
              </w:rPr>
              <w:t xml:space="preserve"> and proposal development as well as </w:t>
            </w:r>
            <w:r w:rsidR="007D164F" w:rsidRPr="00D254FC">
              <w:rPr>
                <w:rFonts w:ascii="Gill Sans MT" w:hAnsi="Gill Sans MT" w:cs="Arial"/>
                <w:sz w:val="22"/>
                <w:szCs w:val="22"/>
              </w:rPr>
              <w:t>p</w:t>
            </w:r>
            <w:r w:rsidR="007D164F" w:rsidRPr="00AA6D32">
              <w:rPr>
                <w:rFonts w:ascii="Gill Sans MT" w:hAnsi="Gill Sans MT" w:cs="Arial"/>
                <w:color w:val="000000"/>
                <w:sz w:val="22"/>
                <w:szCs w:val="22"/>
              </w:rPr>
              <w:t>romote a systems strengthening approach as the overarching framework, that supports working in collaboration and partnership with governments and local partners and working towards impact, scale and sustainability</w:t>
            </w:r>
          </w:p>
          <w:p w14:paraId="7007ADD7" w14:textId="45363911" w:rsidR="00BC459E" w:rsidRPr="00B06EC1" w:rsidRDefault="000526E9" w:rsidP="007A16DD">
            <w:pPr>
              <w:numPr>
                <w:ilvl w:val="1"/>
                <w:numId w:val="8"/>
              </w:numPr>
              <w:jc w:val="both"/>
              <w:rPr>
                <w:rFonts w:ascii="Gill Sans MT" w:hAnsi="Gill Sans MT" w:cs="Arial"/>
                <w:sz w:val="22"/>
                <w:szCs w:val="22"/>
              </w:rPr>
            </w:pPr>
            <w:r w:rsidRPr="00B06EC1">
              <w:rPr>
                <w:rFonts w:ascii="Gill Sans MT" w:hAnsi="Gill Sans MT" w:cs="Arial"/>
                <w:sz w:val="22"/>
                <w:szCs w:val="22"/>
              </w:rPr>
              <w:t>Ensuring</w:t>
            </w:r>
            <w:r w:rsidR="00FA45B3" w:rsidRPr="00B06EC1">
              <w:rPr>
                <w:rFonts w:ascii="Gill Sans MT" w:hAnsi="Gill Sans MT" w:cs="Arial"/>
                <w:sz w:val="22"/>
                <w:szCs w:val="22"/>
              </w:rPr>
              <w:t xml:space="preserve"> proposal designs</w:t>
            </w:r>
            <w:r w:rsidR="00475DB5" w:rsidRPr="00B06EC1">
              <w:rPr>
                <w:rFonts w:ascii="Gill Sans MT" w:hAnsi="Gill Sans MT" w:cs="Arial"/>
                <w:sz w:val="22"/>
                <w:szCs w:val="22"/>
              </w:rPr>
              <w:t xml:space="preserve"> and their budgets</w:t>
            </w:r>
            <w:r w:rsidR="00FA45B3" w:rsidRPr="00B06EC1">
              <w:rPr>
                <w:rFonts w:ascii="Gill Sans MT" w:hAnsi="Gill Sans MT" w:cs="Arial"/>
                <w:sz w:val="22"/>
                <w:szCs w:val="22"/>
              </w:rPr>
              <w:t xml:space="preserve"> include robust MEAL plans that are aligned with </w:t>
            </w:r>
            <w:r w:rsidR="00475DB5" w:rsidRPr="00B06EC1">
              <w:rPr>
                <w:rFonts w:ascii="Gill Sans MT" w:hAnsi="Gill Sans MT" w:cs="Arial"/>
                <w:sz w:val="22"/>
                <w:szCs w:val="22"/>
              </w:rPr>
              <w:t>the Global Results Framework (and therefore advance towards o</w:t>
            </w:r>
            <w:r w:rsidR="00A5315D" w:rsidRPr="00B06EC1">
              <w:rPr>
                <w:rFonts w:ascii="Gill Sans MT" w:hAnsi="Gill Sans MT" w:cs="Arial"/>
                <w:sz w:val="22"/>
                <w:szCs w:val="22"/>
              </w:rPr>
              <w:t>ur Breakthroughs), incorporate C</w:t>
            </w:r>
            <w:r w:rsidR="00475DB5" w:rsidRPr="00B06EC1">
              <w:rPr>
                <w:rFonts w:ascii="Gill Sans MT" w:hAnsi="Gill Sans MT" w:cs="Arial"/>
                <w:sz w:val="22"/>
                <w:szCs w:val="22"/>
              </w:rPr>
              <w:t>om</w:t>
            </w:r>
            <w:r w:rsidR="00A5315D" w:rsidRPr="00B06EC1">
              <w:rPr>
                <w:rFonts w:ascii="Gill Sans MT" w:hAnsi="Gill Sans MT" w:cs="Arial"/>
                <w:sz w:val="22"/>
                <w:szCs w:val="22"/>
              </w:rPr>
              <w:t>mon A</w:t>
            </w:r>
            <w:r w:rsidRPr="00B06EC1">
              <w:rPr>
                <w:rFonts w:ascii="Gill Sans MT" w:hAnsi="Gill Sans MT" w:cs="Arial"/>
                <w:sz w:val="22"/>
                <w:szCs w:val="22"/>
              </w:rPr>
              <w:t xml:space="preserve">pproaches as relevant, </w:t>
            </w:r>
            <w:r w:rsidR="000A4122" w:rsidRPr="00B06EC1">
              <w:rPr>
                <w:rFonts w:ascii="Gill Sans MT" w:hAnsi="Gill Sans MT" w:cs="Arial"/>
                <w:sz w:val="22"/>
                <w:szCs w:val="22"/>
              </w:rPr>
              <w:t xml:space="preserve">and </w:t>
            </w:r>
            <w:r w:rsidR="00475DB5" w:rsidRPr="00B06EC1">
              <w:rPr>
                <w:rFonts w:ascii="Gill Sans MT" w:hAnsi="Gill Sans MT" w:cs="Arial"/>
                <w:sz w:val="22"/>
                <w:szCs w:val="22"/>
              </w:rPr>
              <w:t>build</w:t>
            </w:r>
            <w:r w:rsidR="00EC6932">
              <w:rPr>
                <w:rFonts w:ascii="Gill Sans MT" w:hAnsi="Gill Sans MT" w:cs="Arial"/>
                <w:sz w:val="22"/>
                <w:szCs w:val="22"/>
              </w:rPr>
              <w:t xml:space="preserve"> in critical learning questions;</w:t>
            </w:r>
          </w:p>
          <w:p w14:paraId="71A50FF5" w14:textId="771DC4F4" w:rsidR="000526E9" w:rsidRPr="00B06EC1" w:rsidRDefault="000526E9" w:rsidP="007A16DD">
            <w:pPr>
              <w:numPr>
                <w:ilvl w:val="1"/>
                <w:numId w:val="8"/>
              </w:numPr>
              <w:jc w:val="both"/>
              <w:rPr>
                <w:rFonts w:ascii="Gill Sans MT" w:hAnsi="Gill Sans MT" w:cs="Arial"/>
                <w:sz w:val="22"/>
                <w:szCs w:val="22"/>
              </w:rPr>
            </w:pPr>
            <w:r w:rsidRPr="00B06EC1">
              <w:rPr>
                <w:rFonts w:ascii="Gill Sans MT" w:hAnsi="Gill Sans MT" w:cs="Arial"/>
                <w:sz w:val="22"/>
                <w:szCs w:val="22"/>
              </w:rPr>
              <w:t xml:space="preserve">Ensuring the </w:t>
            </w:r>
            <w:r w:rsidR="000A4122" w:rsidRPr="00B06EC1">
              <w:rPr>
                <w:rFonts w:ascii="Gill Sans MT" w:hAnsi="Gill Sans MT" w:cs="Arial"/>
                <w:sz w:val="22"/>
                <w:szCs w:val="22"/>
              </w:rPr>
              <w:t xml:space="preserve">project </w:t>
            </w:r>
            <w:r w:rsidRPr="00B06EC1">
              <w:rPr>
                <w:rFonts w:ascii="Gill Sans MT" w:hAnsi="Gill Sans MT" w:cs="Arial"/>
                <w:sz w:val="22"/>
                <w:szCs w:val="22"/>
              </w:rPr>
              <w:t>budget will enable t</w:t>
            </w:r>
            <w:r w:rsidR="000A4122" w:rsidRPr="00B06EC1">
              <w:rPr>
                <w:rFonts w:ascii="Gill Sans MT" w:hAnsi="Gill Sans MT" w:cs="Arial"/>
                <w:sz w:val="22"/>
                <w:szCs w:val="22"/>
              </w:rPr>
              <w:t>he</w:t>
            </w:r>
            <w:r w:rsidRPr="00B06EC1">
              <w:rPr>
                <w:rFonts w:ascii="Gill Sans MT" w:hAnsi="Gill Sans MT" w:cs="Arial"/>
                <w:sz w:val="22"/>
                <w:szCs w:val="22"/>
              </w:rPr>
              <w:t xml:space="preserve"> proj</w:t>
            </w:r>
            <w:r w:rsidR="00EC6932">
              <w:rPr>
                <w:rFonts w:ascii="Gill Sans MT" w:hAnsi="Gill Sans MT" w:cs="Arial"/>
                <w:sz w:val="22"/>
                <w:szCs w:val="22"/>
              </w:rPr>
              <w:t>ect to be delivered as designed;</w:t>
            </w:r>
          </w:p>
          <w:p w14:paraId="55B6E236" w14:textId="56F05C2D" w:rsidR="00A5315D" w:rsidRPr="00B06EC1" w:rsidRDefault="00A5315D" w:rsidP="007A16DD">
            <w:pPr>
              <w:numPr>
                <w:ilvl w:val="1"/>
                <w:numId w:val="8"/>
              </w:numPr>
              <w:jc w:val="both"/>
              <w:rPr>
                <w:rFonts w:ascii="Gill Sans MT" w:hAnsi="Gill Sans MT" w:cs="Arial"/>
                <w:sz w:val="22"/>
                <w:szCs w:val="22"/>
              </w:rPr>
            </w:pPr>
            <w:r w:rsidRPr="00B06EC1">
              <w:rPr>
                <w:rFonts w:ascii="Gill Sans MT" w:hAnsi="Gill Sans MT" w:cs="Arial"/>
                <w:sz w:val="22"/>
                <w:szCs w:val="22"/>
              </w:rPr>
              <w:t>Incorporating child and community participation into design, as relevant.</w:t>
            </w:r>
          </w:p>
          <w:p w14:paraId="646217C6" w14:textId="77777777" w:rsidR="00BC459E" w:rsidRPr="00B06EC1" w:rsidRDefault="00BC459E" w:rsidP="00B4120E">
            <w:pPr>
              <w:pStyle w:val="Heading2"/>
              <w:spacing w:before="120"/>
              <w:ind w:left="1411" w:hanging="1411"/>
              <w:rPr>
                <w:rFonts w:ascii="Gill Sans MT" w:hAnsi="Gill Sans MT" w:cs="Arial"/>
                <w:sz w:val="22"/>
                <w:szCs w:val="22"/>
              </w:rPr>
            </w:pPr>
          </w:p>
          <w:p w14:paraId="2236E4D1" w14:textId="4F57F877" w:rsidR="00B4120E" w:rsidRPr="00B06EC1" w:rsidRDefault="001A30E0" w:rsidP="00B4120E">
            <w:pPr>
              <w:pStyle w:val="Heading2"/>
              <w:spacing w:before="120"/>
              <w:ind w:left="1411" w:hanging="1411"/>
              <w:rPr>
                <w:rFonts w:ascii="Gill Sans MT" w:hAnsi="Gill Sans MT" w:cs="Arial"/>
                <w:sz w:val="22"/>
                <w:szCs w:val="22"/>
              </w:rPr>
            </w:pPr>
            <w:r w:rsidRPr="00B06EC1">
              <w:rPr>
                <w:rFonts w:ascii="Gill Sans MT" w:hAnsi="Gill Sans MT" w:cs="Arial"/>
                <w:sz w:val="22"/>
                <w:szCs w:val="22"/>
              </w:rPr>
              <w:t>Program Quality and Program Technical Excellence</w:t>
            </w:r>
            <w:r w:rsidR="008F266C" w:rsidRPr="00B06EC1">
              <w:rPr>
                <w:rFonts w:ascii="Gill Sans MT" w:hAnsi="Gill Sans MT" w:cs="Arial"/>
                <w:sz w:val="22"/>
                <w:szCs w:val="22"/>
              </w:rPr>
              <w:t xml:space="preserve"> (2</w:t>
            </w:r>
            <w:r w:rsidR="00802DB9">
              <w:rPr>
                <w:rFonts w:ascii="Gill Sans MT" w:hAnsi="Gill Sans MT" w:cs="Arial"/>
                <w:sz w:val="22"/>
                <w:szCs w:val="22"/>
              </w:rPr>
              <w:t>0</w:t>
            </w:r>
            <w:r w:rsidR="008F266C" w:rsidRPr="00B06EC1">
              <w:rPr>
                <w:rFonts w:ascii="Gill Sans MT" w:hAnsi="Gill Sans MT" w:cs="Arial"/>
                <w:sz w:val="22"/>
                <w:szCs w:val="22"/>
              </w:rPr>
              <w:t>%)</w:t>
            </w:r>
          </w:p>
          <w:p w14:paraId="2EF4F042" w14:textId="7C59C551" w:rsidR="00B4120E" w:rsidRPr="00B06EC1" w:rsidRDefault="00451EFD" w:rsidP="007A16DD">
            <w:pPr>
              <w:numPr>
                <w:ilvl w:val="0"/>
                <w:numId w:val="8"/>
              </w:numPr>
              <w:jc w:val="both"/>
              <w:rPr>
                <w:rFonts w:ascii="Gill Sans MT" w:hAnsi="Gill Sans MT" w:cs="Arial"/>
                <w:sz w:val="22"/>
                <w:szCs w:val="22"/>
              </w:rPr>
            </w:pPr>
            <w:r w:rsidRPr="00B06EC1">
              <w:rPr>
                <w:rFonts w:ascii="Gill Sans MT" w:hAnsi="Gill Sans MT" w:cs="Arial"/>
                <w:sz w:val="22"/>
                <w:szCs w:val="22"/>
              </w:rPr>
              <w:t>Ensure the country program</w:t>
            </w:r>
            <w:r w:rsidR="009C37B7" w:rsidRPr="00B06EC1">
              <w:rPr>
                <w:rFonts w:ascii="Gill Sans MT" w:hAnsi="Gill Sans MT" w:cs="Arial"/>
                <w:sz w:val="22"/>
                <w:szCs w:val="22"/>
              </w:rPr>
              <w:t xml:space="preserve"> delivers high quality</w:t>
            </w:r>
            <w:r w:rsidRPr="00B06EC1">
              <w:rPr>
                <w:rFonts w:ascii="Gill Sans MT" w:hAnsi="Gill Sans MT" w:cs="Arial"/>
                <w:sz w:val="22"/>
                <w:szCs w:val="22"/>
              </w:rPr>
              <w:t>, multi-sectoral programming</w:t>
            </w:r>
            <w:r w:rsidR="00EC6932">
              <w:rPr>
                <w:rFonts w:ascii="Gill Sans MT" w:hAnsi="Gill Sans MT" w:cs="Arial"/>
                <w:sz w:val="22"/>
                <w:szCs w:val="22"/>
              </w:rPr>
              <w:t xml:space="preserve"> and advocacy</w:t>
            </w:r>
            <w:r w:rsidRPr="00B06EC1">
              <w:rPr>
                <w:rFonts w:ascii="Gill Sans MT" w:hAnsi="Gill Sans MT" w:cs="Arial"/>
                <w:sz w:val="22"/>
                <w:szCs w:val="22"/>
              </w:rPr>
              <w:t xml:space="preserve"> in both development and humanitarian contexts (as appropriate)</w:t>
            </w:r>
            <w:r w:rsidR="00B4120E" w:rsidRPr="00B06EC1">
              <w:rPr>
                <w:rFonts w:ascii="Gill Sans MT" w:hAnsi="Gill Sans MT" w:cs="Arial"/>
                <w:sz w:val="22"/>
                <w:szCs w:val="22"/>
              </w:rPr>
              <w:t xml:space="preserve">.  </w:t>
            </w:r>
          </w:p>
          <w:p w14:paraId="05B1CEA6" w14:textId="496469B0" w:rsidR="00B4120E" w:rsidRPr="00B06EC1" w:rsidRDefault="00B4120E" w:rsidP="007A16DD">
            <w:pPr>
              <w:numPr>
                <w:ilvl w:val="1"/>
                <w:numId w:val="8"/>
              </w:numPr>
              <w:jc w:val="both"/>
              <w:rPr>
                <w:rFonts w:ascii="Gill Sans MT" w:hAnsi="Gill Sans MT" w:cs="Arial"/>
                <w:sz w:val="22"/>
                <w:szCs w:val="22"/>
              </w:rPr>
            </w:pPr>
            <w:r w:rsidRPr="00B06EC1">
              <w:rPr>
                <w:rFonts w:ascii="Gill Sans MT" w:hAnsi="Gill Sans MT" w:cs="Arial"/>
                <w:sz w:val="22"/>
                <w:szCs w:val="22"/>
              </w:rPr>
              <w:t>Monitor and advance technical a</w:t>
            </w:r>
            <w:r w:rsidR="00A5315D" w:rsidRPr="00B06EC1">
              <w:rPr>
                <w:rFonts w:ascii="Gill Sans MT" w:hAnsi="Gill Sans MT" w:cs="Arial"/>
                <w:sz w:val="22"/>
                <w:szCs w:val="22"/>
              </w:rPr>
              <w:t xml:space="preserve">nd operational quality of </w:t>
            </w:r>
            <w:r w:rsidRPr="00B06EC1">
              <w:rPr>
                <w:rFonts w:ascii="Gill Sans MT" w:hAnsi="Gill Sans MT" w:cs="Arial"/>
                <w:sz w:val="22"/>
                <w:szCs w:val="22"/>
              </w:rPr>
              <w:t>programmes, including conducting regular field visits to provide feedback on quality benchmarks, soliciting inputs for design of new programs and collecting ideas for innovation.</w:t>
            </w:r>
          </w:p>
          <w:p w14:paraId="11517266" w14:textId="2C3766CC" w:rsidR="00284B34" w:rsidRPr="00B06EC1" w:rsidRDefault="00914E2D" w:rsidP="007A16DD">
            <w:pPr>
              <w:pStyle w:val="ListParagraph"/>
              <w:numPr>
                <w:ilvl w:val="1"/>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Monitor program Key Performance Indicators and</w:t>
            </w:r>
            <w:r w:rsidR="004915F2" w:rsidRPr="00B06EC1">
              <w:rPr>
                <w:rFonts w:ascii="Gill Sans MT" w:hAnsi="Gill Sans MT" w:cs="Arial"/>
                <w:sz w:val="22"/>
                <w:szCs w:val="22"/>
              </w:rPr>
              <w:t>, in partnership with other functions,</w:t>
            </w:r>
            <w:r w:rsidRPr="00B06EC1">
              <w:rPr>
                <w:rFonts w:ascii="Gill Sans MT" w:hAnsi="Gill Sans MT" w:cs="Arial"/>
                <w:sz w:val="22"/>
                <w:szCs w:val="22"/>
              </w:rPr>
              <w:t xml:space="preserve"> take steps to improve the quality programming platform to meet agreed upon standards</w:t>
            </w:r>
            <w:r w:rsidR="00A5315D" w:rsidRPr="00B06EC1">
              <w:rPr>
                <w:rFonts w:ascii="Gill Sans MT" w:hAnsi="Gill Sans MT" w:cs="Arial"/>
                <w:sz w:val="22"/>
                <w:szCs w:val="22"/>
              </w:rPr>
              <w:t>.</w:t>
            </w:r>
          </w:p>
          <w:p w14:paraId="7C9E8074" w14:textId="64AB204E" w:rsidR="00284B34" w:rsidRPr="00B06EC1" w:rsidRDefault="00B4120E" w:rsidP="007A16DD">
            <w:pPr>
              <w:pStyle w:val="ListParagraph"/>
              <w:numPr>
                <w:ilvl w:val="1"/>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Work closely with the D</w:t>
            </w:r>
            <w:r w:rsidR="007A3FAE" w:rsidRPr="00B06EC1">
              <w:rPr>
                <w:rFonts w:ascii="Gill Sans MT" w:hAnsi="Gill Sans MT" w:cs="Arial"/>
                <w:sz w:val="22"/>
                <w:szCs w:val="22"/>
              </w:rPr>
              <w:t>eputy Country Director</w:t>
            </w:r>
            <w:r w:rsidR="004915F2" w:rsidRPr="00B06EC1">
              <w:rPr>
                <w:rFonts w:ascii="Gill Sans MT" w:hAnsi="Gill Sans MT" w:cs="Arial"/>
                <w:sz w:val="22"/>
                <w:szCs w:val="22"/>
              </w:rPr>
              <w:t xml:space="preserve"> to ensu</w:t>
            </w:r>
            <w:r w:rsidR="00A5315D" w:rsidRPr="00B06EC1">
              <w:rPr>
                <w:rFonts w:ascii="Gill Sans MT" w:hAnsi="Gill Sans MT" w:cs="Arial"/>
                <w:sz w:val="22"/>
                <w:szCs w:val="22"/>
              </w:rPr>
              <w:t>re Quality Framework standards</w:t>
            </w:r>
            <w:r w:rsidR="004915F2" w:rsidRPr="00B06EC1">
              <w:rPr>
                <w:rFonts w:ascii="Gill Sans MT" w:hAnsi="Gill Sans MT" w:cs="Arial"/>
                <w:sz w:val="22"/>
                <w:szCs w:val="22"/>
              </w:rPr>
              <w:t xml:space="preserve"> are met</w:t>
            </w:r>
            <w:r w:rsidRPr="00B06EC1">
              <w:rPr>
                <w:rFonts w:ascii="Gill Sans MT" w:hAnsi="Gill Sans MT" w:cs="Arial"/>
                <w:sz w:val="22"/>
                <w:szCs w:val="22"/>
              </w:rPr>
              <w:t xml:space="preserve"> </w:t>
            </w:r>
            <w:r w:rsidR="004915F2" w:rsidRPr="00B06EC1">
              <w:rPr>
                <w:rFonts w:ascii="Gill Sans MT" w:hAnsi="Gill Sans MT" w:cs="Arial"/>
                <w:sz w:val="22"/>
                <w:szCs w:val="22"/>
              </w:rPr>
              <w:t xml:space="preserve">and procedures are followed </w:t>
            </w:r>
            <w:r w:rsidRPr="00B06EC1">
              <w:rPr>
                <w:rFonts w:ascii="Gill Sans MT" w:hAnsi="Gill Sans MT" w:cs="Arial"/>
                <w:sz w:val="22"/>
                <w:szCs w:val="22"/>
              </w:rPr>
              <w:t>throughout the project cycle and across the portfoli</w:t>
            </w:r>
            <w:r w:rsidR="004915F2" w:rsidRPr="00B06EC1">
              <w:rPr>
                <w:rFonts w:ascii="Gill Sans MT" w:hAnsi="Gill Sans MT" w:cs="Arial"/>
                <w:sz w:val="22"/>
                <w:szCs w:val="22"/>
              </w:rPr>
              <w:t xml:space="preserve">o. </w:t>
            </w:r>
            <w:r w:rsidRPr="00B06EC1">
              <w:rPr>
                <w:rFonts w:ascii="Gill Sans MT" w:hAnsi="Gill Sans MT" w:cs="Arial"/>
                <w:sz w:val="22"/>
                <w:szCs w:val="22"/>
              </w:rPr>
              <w:t xml:space="preserve"> </w:t>
            </w:r>
          </w:p>
          <w:p w14:paraId="67B2D454" w14:textId="77777777" w:rsidR="009F041C" w:rsidRPr="00B06EC1" w:rsidRDefault="009F041C" w:rsidP="007A16DD">
            <w:pPr>
              <w:numPr>
                <w:ilvl w:val="1"/>
                <w:numId w:val="8"/>
              </w:numPr>
              <w:jc w:val="both"/>
              <w:rPr>
                <w:rFonts w:ascii="Gill Sans MT" w:hAnsi="Gill Sans MT" w:cs="Arial"/>
                <w:sz w:val="22"/>
                <w:szCs w:val="22"/>
              </w:rPr>
            </w:pPr>
            <w:r w:rsidRPr="00B06EC1">
              <w:rPr>
                <w:rFonts w:ascii="Gill Sans MT" w:hAnsi="Gill Sans MT" w:cs="Arial"/>
                <w:sz w:val="22"/>
                <w:szCs w:val="22"/>
              </w:rPr>
              <w:t>Ensure technical experts proactively and regularly communicate planned requirements for program design</w:t>
            </w:r>
            <w:r w:rsidR="00745792" w:rsidRPr="00B06EC1">
              <w:rPr>
                <w:rFonts w:ascii="Gill Sans MT" w:hAnsi="Gill Sans MT" w:cs="Arial"/>
                <w:sz w:val="22"/>
                <w:szCs w:val="22"/>
              </w:rPr>
              <w:t>, learning</w:t>
            </w:r>
            <w:r w:rsidRPr="00B06EC1">
              <w:rPr>
                <w:rFonts w:ascii="Gill Sans MT" w:hAnsi="Gill Sans MT" w:cs="Arial"/>
                <w:sz w:val="22"/>
                <w:szCs w:val="22"/>
              </w:rPr>
              <w:t xml:space="preserve"> and implementation to relevant CO departments/functions</w:t>
            </w:r>
            <w:r w:rsidR="00552540" w:rsidRPr="00B06EC1">
              <w:rPr>
                <w:rFonts w:ascii="Gill Sans MT" w:hAnsi="Gill Sans MT" w:cs="Arial"/>
                <w:sz w:val="22"/>
                <w:szCs w:val="22"/>
              </w:rPr>
              <w:t>.</w:t>
            </w:r>
            <w:r w:rsidRPr="00B06EC1">
              <w:rPr>
                <w:rFonts w:ascii="Gill Sans MT" w:hAnsi="Gill Sans MT" w:cs="Arial"/>
                <w:sz w:val="22"/>
                <w:szCs w:val="22"/>
              </w:rPr>
              <w:t xml:space="preserve"> </w:t>
            </w:r>
          </w:p>
          <w:p w14:paraId="528893D3" w14:textId="5AEB7D7F" w:rsidR="00914E2D" w:rsidRPr="00B06EC1" w:rsidRDefault="00B4120E" w:rsidP="007A16DD">
            <w:pPr>
              <w:pStyle w:val="ListParagraph"/>
              <w:numPr>
                <w:ilvl w:val="0"/>
                <w:numId w:val="8"/>
              </w:numPr>
              <w:suppressAutoHyphens w:val="0"/>
              <w:jc w:val="both"/>
              <w:rPr>
                <w:rFonts w:ascii="Gill Sans MT" w:hAnsi="Gill Sans MT" w:cs="Arial"/>
                <w:sz w:val="22"/>
                <w:szCs w:val="22"/>
              </w:rPr>
            </w:pPr>
            <w:r w:rsidRPr="00B06EC1">
              <w:rPr>
                <w:rFonts w:ascii="Gill Sans MT" w:hAnsi="Gill Sans MT" w:cs="Arial"/>
                <w:sz w:val="22"/>
                <w:szCs w:val="22"/>
              </w:rPr>
              <w:lastRenderedPageBreak/>
              <w:t xml:space="preserve">Build and lead </w:t>
            </w:r>
            <w:r w:rsidR="00A5315D" w:rsidRPr="00B06EC1">
              <w:rPr>
                <w:rFonts w:ascii="Gill Sans MT" w:hAnsi="Gill Sans MT" w:cs="Arial"/>
                <w:sz w:val="22"/>
                <w:szCs w:val="22"/>
              </w:rPr>
              <w:t xml:space="preserve">a </w:t>
            </w:r>
            <w:r w:rsidRPr="00B06EC1">
              <w:rPr>
                <w:rFonts w:ascii="Gill Sans MT" w:hAnsi="Gill Sans MT" w:cs="Arial"/>
                <w:sz w:val="22"/>
                <w:szCs w:val="22"/>
              </w:rPr>
              <w:t>team of program technical experts needed to succe</w:t>
            </w:r>
            <w:r w:rsidR="00914E2D" w:rsidRPr="00B06EC1">
              <w:rPr>
                <w:rFonts w:ascii="Gill Sans MT" w:hAnsi="Gill Sans MT" w:cs="Arial"/>
                <w:sz w:val="22"/>
                <w:szCs w:val="22"/>
              </w:rPr>
              <w:t>ssfully deliver against the CSP.</w:t>
            </w:r>
            <w:r w:rsidRPr="00B06EC1">
              <w:rPr>
                <w:rFonts w:ascii="Gill Sans MT" w:hAnsi="Gill Sans MT" w:cs="Arial"/>
                <w:sz w:val="22"/>
                <w:szCs w:val="22"/>
              </w:rPr>
              <w:t xml:space="preserve"> </w:t>
            </w:r>
            <w:r w:rsidR="00914E2D" w:rsidRPr="00B06EC1">
              <w:rPr>
                <w:rFonts w:ascii="Gill Sans MT" w:hAnsi="Gill Sans MT" w:cs="Arial"/>
                <w:sz w:val="22"/>
                <w:szCs w:val="22"/>
              </w:rPr>
              <w:t xml:space="preserve">Ensure effective working relationships with SC </w:t>
            </w:r>
            <w:r w:rsidR="00A5315D" w:rsidRPr="00B06EC1">
              <w:rPr>
                <w:rFonts w:ascii="Gill Sans MT" w:hAnsi="Gill Sans MT" w:cs="Arial"/>
                <w:sz w:val="22"/>
                <w:szCs w:val="22"/>
              </w:rPr>
              <w:t>global, M</w:t>
            </w:r>
            <w:r w:rsidR="00914E2D" w:rsidRPr="00B06EC1">
              <w:rPr>
                <w:rFonts w:ascii="Gill Sans MT" w:hAnsi="Gill Sans MT" w:cs="Arial"/>
                <w:sz w:val="22"/>
                <w:szCs w:val="22"/>
              </w:rPr>
              <w:t>ember and regional technical advisors, procuring technical support as needed to support program and advo</w:t>
            </w:r>
            <w:r w:rsidR="00A5315D" w:rsidRPr="00B06EC1">
              <w:rPr>
                <w:rFonts w:ascii="Gill Sans MT" w:hAnsi="Gill Sans MT" w:cs="Arial"/>
                <w:sz w:val="22"/>
                <w:szCs w:val="22"/>
              </w:rPr>
              <w:t>cacy efforts, including during E</w:t>
            </w:r>
            <w:r w:rsidR="00914E2D" w:rsidRPr="00B06EC1">
              <w:rPr>
                <w:rFonts w:ascii="Gill Sans MT" w:hAnsi="Gill Sans MT" w:cs="Arial"/>
                <w:sz w:val="22"/>
                <w:szCs w:val="22"/>
              </w:rPr>
              <w:t>mergencies.</w:t>
            </w:r>
          </w:p>
          <w:p w14:paraId="5C9BE26A" w14:textId="77777777" w:rsidR="00B153E9" w:rsidRPr="00B06EC1" w:rsidRDefault="00B153E9" w:rsidP="007A16DD">
            <w:pPr>
              <w:pStyle w:val="ListParagraph"/>
              <w:numPr>
                <w:ilvl w:val="1"/>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Ensure that program technical experts engage in larger communities of practice within and external to Save the Children, to link with the most relevant and evidence-based approaches and conduct timely and useful review of project reports to support quality reporting for Members and donors</w:t>
            </w:r>
          </w:p>
          <w:p w14:paraId="6349D166" w14:textId="19A7D6BF" w:rsidR="00914E2D" w:rsidRPr="00B06EC1" w:rsidRDefault="00B4120E" w:rsidP="007A16DD">
            <w:pPr>
              <w:numPr>
                <w:ilvl w:val="1"/>
                <w:numId w:val="8"/>
              </w:numPr>
              <w:jc w:val="both"/>
              <w:rPr>
                <w:rFonts w:ascii="Gill Sans MT" w:hAnsi="Gill Sans MT" w:cs="Arial"/>
                <w:sz w:val="22"/>
                <w:szCs w:val="22"/>
              </w:rPr>
            </w:pPr>
            <w:r w:rsidRPr="00B06EC1">
              <w:rPr>
                <w:rFonts w:ascii="Gill Sans MT" w:hAnsi="Gill Sans MT" w:cs="Arial"/>
                <w:sz w:val="22"/>
                <w:szCs w:val="22"/>
              </w:rPr>
              <w:t>Ensure that the different technical sectors of the Country Office are coordinated, integrated and support each other to</w:t>
            </w:r>
            <w:r w:rsidR="00A5315D" w:rsidRPr="00B06EC1">
              <w:rPr>
                <w:rFonts w:ascii="Gill Sans MT" w:hAnsi="Gill Sans MT" w:cs="Arial"/>
                <w:sz w:val="22"/>
                <w:szCs w:val="22"/>
              </w:rPr>
              <w:t xml:space="preserve"> optimize programs and projects.</w:t>
            </w:r>
          </w:p>
          <w:p w14:paraId="21F32E8B" w14:textId="0807FF6C" w:rsidR="001A30E0" w:rsidRPr="00B06EC1" w:rsidRDefault="00451EFD" w:rsidP="007A16DD">
            <w:pPr>
              <w:numPr>
                <w:ilvl w:val="1"/>
                <w:numId w:val="8"/>
              </w:numPr>
              <w:jc w:val="both"/>
              <w:rPr>
                <w:rFonts w:ascii="Gill Sans MT" w:hAnsi="Gill Sans MT" w:cs="Arial"/>
                <w:sz w:val="22"/>
                <w:szCs w:val="22"/>
              </w:rPr>
            </w:pPr>
            <w:r w:rsidRPr="00B06EC1">
              <w:rPr>
                <w:rFonts w:ascii="Gill Sans MT" w:hAnsi="Gill Sans MT" w:cs="Arial"/>
                <w:sz w:val="22"/>
                <w:szCs w:val="22"/>
              </w:rPr>
              <w:t xml:space="preserve">Ensure that </w:t>
            </w:r>
            <w:r w:rsidR="006D4706" w:rsidRPr="00B06EC1">
              <w:rPr>
                <w:rFonts w:ascii="Gill Sans MT" w:hAnsi="Gill Sans MT" w:cs="Arial"/>
                <w:sz w:val="22"/>
                <w:szCs w:val="22"/>
              </w:rPr>
              <w:t xml:space="preserve">child safeguarding </w:t>
            </w:r>
            <w:r w:rsidR="00142ACA" w:rsidRPr="00B06EC1">
              <w:rPr>
                <w:rFonts w:ascii="Gill Sans MT" w:hAnsi="Gill Sans MT" w:cs="Arial"/>
                <w:sz w:val="22"/>
                <w:szCs w:val="22"/>
              </w:rPr>
              <w:t xml:space="preserve">and safe programming </w:t>
            </w:r>
            <w:r w:rsidR="006D4706" w:rsidRPr="00B06EC1">
              <w:rPr>
                <w:rFonts w:ascii="Gill Sans MT" w:hAnsi="Gill Sans MT" w:cs="Arial"/>
                <w:sz w:val="22"/>
                <w:szCs w:val="22"/>
              </w:rPr>
              <w:t>is embedded in program design and considered throughout implementation to ensure that we do all we can to ensure children in our programs are safe, in line with our child safeguarding policy.</w:t>
            </w:r>
          </w:p>
          <w:p w14:paraId="73C245F4" w14:textId="77777777" w:rsidR="00C64789" w:rsidRPr="00B06EC1" w:rsidRDefault="00C64789" w:rsidP="00284B34">
            <w:pPr>
              <w:pStyle w:val="ListParagraph"/>
              <w:suppressAutoHyphens w:val="0"/>
              <w:ind w:left="502"/>
              <w:jc w:val="both"/>
              <w:rPr>
                <w:rFonts w:ascii="Gill Sans MT" w:hAnsi="Gill Sans MT" w:cs="Arial"/>
                <w:sz w:val="22"/>
                <w:szCs w:val="22"/>
              </w:rPr>
            </w:pPr>
          </w:p>
          <w:p w14:paraId="7F029600" w14:textId="37E46584" w:rsidR="00DA52E9" w:rsidRPr="00B06EC1" w:rsidRDefault="00DA52E9" w:rsidP="00DA52E9">
            <w:pPr>
              <w:pStyle w:val="Heading2"/>
              <w:spacing w:before="120"/>
              <w:ind w:left="1411" w:hanging="1411"/>
              <w:rPr>
                <w:rFonts w:ascii="Gill Sans MT" w:hAnsi="Gill Sans MT" w:cs="Arial"/>
                <w:sz w:val="22"/>
                <w:szCs w:val="22"/>
              </w:rPr>
            </w:pPr>
            <w:r w:rsidRPr="00B06EC1">
              <w:rPr>
                <w:rFonts w:ascii="Gill Sans MT" w:hAnsi="Gill Sans MT" w:cs="Arial"/>
                <w:sz w:val="22"/>
                <w:szCs w:val="22"/>
              </w:rPr>
              <w:t>Monitoring, Evaluation, Accountability, Learning (MEAL) and Knowledge management</w:t>
            </w:r>
            <w:r w:rsidR="001B65B9" w:rsidRPr="00B06EC1">
              <w:rPr>
                <w:rFonts w:ascii="Gill Sans MT" w:hAnsi="Gill Sans MT" w:cs="Arial"/>
                <w:sz w:val="22"/>
                <w:szCs w:val="22"/>
              </w:rPr>
              <w:t xml:space="preserve"> (</w:t>
            </w:r>
            <w:r w:rsidR="002E1D50">
              <w:rPr>
                <w:rFonts w:ascii="Gill Sans MT" w:hAnsi="Gill Sans MT" w:cs="Arial"/>
                <w:sz w:val="22"/>
                <w:szCs w:val="22"/>
              </w:rPr>
              <w:t>20</w:t>
            </w:r>
            <w:r w:rsidR="008F266C" w:rsidRPr="00B06EC1">
              <w:rPr>
                <w:rFonts w:ascii="Gill Sans MT" w:hAnsi="Gill Sans MT" w:cs="Arial"/>
                <w:sz w:val="22"/>
                <w:szCs w:val="22"/>
              </w:rPr>
              <w:t>%)</w:t>
            </w:r>
          </w:p>
          <w:p w14:paraId="0C0D7FA8" w14:textId="47F70181" w:rsidR="00FC0A02" w:rsidRPr="00B06EC1" w:rsidRDefault="00142ACA" w:rsidP="007A16DD">
            <w:pPr>
              <w:pStyle w:val="ListParagraph"/>
              <w:numPr>
                <w:ilvl w:val="0"/>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 xml:space="preserve">Oversee </w:t>
            </w:r>
            <w:r w:rsidR="003A4481" w:rsidRPr="00B06EC1">
              <w:rPr>
                <w:rFonts w:ascii="Gill Sans MT" w:hAnsi="Gill Sans MT" w:cs="Arial"/>
                <w:sz w:val="22"/>
                <w:szCs w:val="22"/>
              </w:rPr>
              <w:t xml:space="preserve">a monitoring system that provides timely and accurate project results by embedding MEAL </w:t>
            </w:r>
            <w:r w:rsidR="00A5315D" w:rsidRPr="00B06EC1">
              <w:rPr>
                <w:rFonts w:ascii="Gill Sans MT" w:hAnsi="Gill Sans MT" w:cs="Arial"/>
                <w:sz w:val="22"/>
                <w:szCs w:val="22"/>
              </w:rPr>
              <w:t>across program</w:t>
            </w:r>
            <w:r w:rsidR="003A4481" w:rsidRPr="00B06EC1">
              <w:rPr>
                <w:rFonts w:ascii="Gill Sans MT" w:hAnsi="Gill Sans MT" w:cs="Arial"/>
                <w:sz w:val="22"/>
                <w:szCs w:val="22"/>
              </w:rPr>
              <w:t xml:space="preserve"> implementation</w:t>
            </w:r>
            <w:r w:rsidR="00A5315D" w:rsidRPr="00B06EC1">
              <w:rPr>
                <w:rFonts w:ascii="Gill Sans MT" w:hAnsi="Gill Sans MT" w:cs="Arial"/>
                <w:sz w:val="22"/>
                <w:szCs w:val="22"/>
              </w:rPr>
              <w:t>.</w:t>
            </w:r>
            <w:r w:rsidR="00FC0A02" w:rsidRPr="00B06EC1">
              <w:rPr>
                <w:rFonts w:ascii="Gill Sans MT" w:hAnsi="Gill Sans MT" w:cs="Arial"/>
                <w:sz w:val="22"/>
                <w:szCs w:val="22"/>
              </w:rPr>
              <w:t xml:space="preserve"> This requires ensuring</w:t>
            </w:r>
            <w:r w:rsidRPr="00B06EC1">
              <w:rPr>
                <w:rFonts w:ascii="Gill Sans MT" w:hAnsi="Gill Sans MT" w:cs="Arial"/>
                <w:sz w:val="22"/>
                <w:szCs w:val="22"/>
              </w:rPr>
              <w:t xml:space="preserve"> effective collaboration across</w:t>
            </w:r>
            <w:r w:rsidR="00FC0A02" w:rsidRPr="00B06EC1">
              <w:rPr>
                <w:rFonts w:ascii="Gill Sans MT" w:hAnsi="Gill Sans MT" w:cs="Arial"/>
                <w:sz w:val="22"/>
                <w:szCs w:val="22"/>
              </w:rPr>
              <w:t xml:space="preserve"> MEAL staff, Technical Specialists, Technical Advisors and program implementation teams to develop </w:t>
            </w:r>
            <w:proofErr w:type="spellStart"/>
            <w:r w:rsidR="00FC0A02" w:rsidRPr="00B06EC1">
              <w:rPr>
                <w:rFonts w:ascii="Gill Sans MT" w:hAnsi="Gill Sans MT" w:cs="Arial"/>
                <w:sz w:val="22"/>
                <w:szCs w:val="22"/>
              </w:rPr>
              <w:t>logframes</w:t>
            </w:r>
            <w:proofErr w:type="spellEnd"/>
            <w:r w:rsidR="00FC0A02" w:rsidRPr="00B06EC1">
              <w:rPr>
                <w:rFonts w:ascii="Gill Sans MT" w:hAnsi="Gill Sans MT" w:cs="Arial"/>
                <w:sz w:val="22"/>
                <w:szCs w:val="22"/>
              </w:rPr>
              <w:t>, indicators, implementation plans, quality benchmarks, monitoring and evaluation frameworks and related tools.</w:t>
            </w:r>
          </w:p>
          <w:p w14:paraId="21E625D6" w14:textId="789DBEEC" w:rsidR="003A4481" w:rsidRPr="00B06EC1" w:rsidRDefault="00FC0A02" w:rsidP="007A16DD">
            <w:pPr>
              <w:pStyle w:val="ListParagraph"/>
              <w:numPr>
                <w:ilvl w:val="0"/>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Le</w:t>
            </w:r>
            <w:r w:rsidR="00142ACA" w:rsidRPr="00B06EC1">
              <w:rPr>
                <w:rFonts w:ascii="Gill Sans MT" w:hAnsi="Gill Sans MT" w:cs="Arial"/>
                <w:sz w:val="22"/>
                <w:szCs w:val="22"/>
              </w:rPr>
              <w:t>a</w:t>
            </w:r>
            <w:r w:rsidRPr="00B06EC1">
              <w:rPr>
                <w:rFonts w:ascii="Gill Sans MT" w:hAnsi="Gill Sans MT" w:cs="Arial"/>
                <w:sz w:val="22"/>
                <w:szCs w:val="22"/>
              </w:rPr>
              <w:t>d programme quality improvements by monitoring and improving Programme KPI performance, including resourcing and conducting high-quality evaluations t</w:t>
            </w:r>
            <w:r w:rsidR="003A4481" w:rsidRPr="00B06EC1">
              <w:rPr>
                <w:rFonts w:ascii="Gill Sans MT" w:hAnsi="Gill Sans MT" w:cs="Arial"/>
                <w:sz w:val="22"/>
                <w:szCs w:val="22"/>
              </w:rPr>
              <w:t>o demonstrate outcomes and impact</w:t>
            </w:r>
            <w:r w:rsidRPr="00B06EC1">
              <w:rPr>
                <w:rFonts w:ascii="Gill Sans MT" w:hAnsi="Gill Sans MT" w:cs="Arial"/>
                <w:sz w:val="22"/>
                <w:szCs w:val="22"/>
              </w:rPr>
              <w:t xml:space="preserve"> and ensuring that</w:t>
            </w:r>
            <w:r w:rsidR="00D4342F" w:rsidRPr="00B06EC1">
              <w:rPr>
                <w:rFonts w:ascii="Gill Sans MT" w:hAnsi="Gill Sans MT" w:cs="Arial"/>
                <w:sz w:val="22"/>
                <w:szCs w:val="22"/>
              </w:rPr>
              <w:t xml:space="preserve"> </w:t>
            </w:r>
            <w:r w:rsidR="003A4481" w:rsidRPr="00B06EC1">
              <w:rPr>
                <w:rFonts w:ascii="Gill Sans MT" w:hAnsi="Gill Sans MT" w:cs="Arial"/>
                <w:sz w:val="22"/>
                <w:szCs w:val="22"/>
              </w:rPr>
              <w:t xml:space="preserve">accountability mechanisms </w:t>
            </w:r>
            <w:r w:rsidRPr="00B06EC1">
              <w:rPr>
                <w:rFonts w:ascii="Gill Sans MT" w:hAnsi="Gill Sans MT" w:cs="Arial"/>
                <w:sz w:val="22"/>
                <w:szCs w:val="22"/>
              </w:rPr>
              <w:t xml:space="preserve">are in place </w:t>
            </w:r>
            <w:r w:rsidR="003A4481" w:rsidRPr="00B06EC1">
              <w:rPr>
                <w:rFonts w:ascii="Gill Sans MT" w:hAnsi="Gill Sans MT" w:cs="Arial"/>
                <w:sz w:val="22"/>
                <w:szCs w:val="22"/>
              </w:rPr>
              <w:t xml:space="preserve">for all projects </w:t>
            </w:r>
            <w:r w:rsidRPr="00B06EC1">
              <w:rPr>
                <w:rFonts w:ascii="Gill Sans MT" w:hAnsi="Gill Sans MT" w:cs="Arial"/>
                <w:sz w:val="22"/>
                <w:szCs w:val="22"/>
              </w:rPr>
              <w:t>so</w:t>
            </w:r>
            <w:r w:rsidR="00D4342F" w:rsidRPr="00B06EC1">
              <w:rPr>
                <w:rFonts w:ascii="Gill Sans MT" w:hAnsi="Gill Sans MT" w:cs="Arial"/>
                <w:sz w:val="22"/>
                <w:szCs w:val="22"/>
              </w:rPr>
              <w:t xml:space="preserve"> that</w:t>
            </w:r>
            <w:r w:rsidRPr="00B06EC1">
              <w:rPr>
                <w:rFonts w:ascii="Gill Sans MT" w:hAnsi="Gill Sans MT" w:cs="Arial"/>
                <w:sz w:val="22"/>
                <w:szCs w:val="22"/>
              </w:rPr>
              <w:t xml:space="preserve"> </w:t>
            </w:r>
            <w:r w:rsidR="00D4342F" w:rsidRPr="00B06EC1">
              <w:rPr>
                <w:rFonts w:ascii="Gill Sans MT" w:hAnsi="Gill Sans MT" w:cs="Arial"/>
                <w:sz w:val="22"/>
                <w:szCs w:val="22"/>
              </w:rPr>
              <w:t xml:space="preserve">identified actions are resolved, with critical issues escalated to </w:t>
            </w:r>
            <w:r w:rsidR="006C5098">
              <w:rPr>
                <w:rFonts w:ascii="Gill Sans MT" w:hAnsi="Gill Sans MT" w:cs="Arial"/>
                <w:sz w:val="22"/>
                <w:szCs w:val="22"/>
              </w:rPr>
              <w:t>the senior leadership team</w:t>
            </w:r>
            <w:r w:rsidR="00A5315D" w:rsidRPr="00B06EC1">
              <w:rPr>
                <w:rFonts w:ascii="Gill Sans MT" w:hAnsi="Gill Sans MT" w:cs="Arial"/>
                <w:sz w:val="22"/>
                <w:szCs w:val="22"/>
              </w:rPr>
              <w:t>.</w:t>
            </w:r>
          </w:p>
          <w:p w14:paraId="728BFABF" w14:textId="131C9B4B" w:rsidR="00473C89" w:rsidRPr="0096392A" w:rsidRDefault="0096392A" w:rsidP="007A16DD">
            <w:pPr>
              <w:pStyle w:val="ListParagraph"/>
              <w:numPr>
                <w:ilvl w:val="0"/>
                <w:numId w:val="8"/>
              </w:numPr>
              <w:rPr>
                <w:rFonts w:ascii="Gill Sans MT" w:hAnsi="Gill Sans MT" w:cs="Arial"/>
                <w:sz w:val="22"/>
                <w:szCs w:val="22"/>
              </w:rPr>
            </w:pPr>
            <w:r w:rsidRPr="007B6A42">
              <w:rPr>
                <w:rFonts w:ascii="Gill Sans MT" w:hAnsi="Gill Sans MT" w:cs="Arial"/>
                <w:sz w:val="22"/>
                <w:szCs w:val="22"/>
              </w:rPr>
              <w:t>Identify concrete systems and mechanisms to cultivate a culture of learning, reflection and continuous improvement and provide leadership to ensure their uptake and roll out.</w:t>
            </w:r>
            <w:r>
              <w:rPr>
                <w:rFonts w:ascii="Gill Sans MT" w:hAnsi="Gill Sans MT" w:cs="Arial"/>
                <w:sz w:val="22"/>
                <w:szCs w:val="22"/>
              </w:rPr>
              <w:t xml:space="preserve"> </w:t>
            </w:r>
            <w:r w:rsidRPr="007B6A42">
              <w:rPr>
                <w:rFonts w:ascii="Gill Sans MT" w:hAnsi="Gill Sans MT" w:cs="Arial"/>
                <w:sz w:val="22"/>
                <w:szCs w:val="22"/>
              </w:rPr>
              <w:t>Define and pursue Country Program and project-specific learning agendas</w:t>
            </w:r>
            <w:r>
              <w:rPr>
                <w:rFonts w:ascii="Gill Sans MT" w:hAnsi="Gill Sans MT" w:cs="Arial"/>
                <w:sz w:val="22"/>
                <w:szCs w:val="22"/>
              </w:rPr>
              <w:t xml:space="preserve">. </w:t>
            </w:r>
            <w:r w:rsidR="00D01A56" w:rsidRPr="0096392A">
              <w:rPr>
                <w:rFonts w:ascii="Gill Sans MT" w:hAnsi="Gill Sans MT" w:cs="Arial"/>
                <w:sz w:val="22"/>
                <w:szCs w:val="22"/>
              </w:rPr>
              <w:t>Ensure the research</w:t>
            </w:r>
            <w:r w:rsidR="00622CC0" w:rsidRPr="0096392A">
              <w:rPr>
                <w:rFonts w:ascii="Gill Sans MT" w:hAnsi="Gill Sans MT" w:cs="Arial"/>
                <w:sz w:val="22"/>
                <w:szCs w:val="22"/>
              </w:rPr>
              <w:t>es and</w:t>
            </w:r>
            <w:r w:rsidR="00D01A56" w:rsidRPr="0096392A">
              <w:rPr>
                <w:rFonts w:ascii="Gill Sans MT" w:hAnsi="Gill Sans MT" w:cs="Arial"/>
                <w:sz w:val="22"/>
                <w:szCs w:val="22"/>
              </w:rPr>
              <w:t xml:space="preserve"> evaluation</w:t>
            </w:r>
            <w:r w:rsidR="00622CC0" w:rsidRPr="0096392A">
              <w:rPr>
                <w:rFonts w:ascii="Gill Sans MT" w:hAnsi="Gill Sans MT" w:cs="Arial"/>
                <w:sz w:val="22"/>
                <w:szCs w:val="22"/>
              </w:rPr>
              <w:t>s</w:t>
            </w:r>
            <w:r w:rsidR="00D01A56" w:rsidRPr="0096392A">
              <w:rPr>
                <w:rFonts w:ascii="Gill Sans MT" w:hAnsi="Gill Sans MT" w:cs="Arial"/>
                <w:sz w:val="22"/>
                <w:szCs w:val="22"/>
              </w:rPr>
              <w:t xml:space="preserve"> </w:t>
            </w:r>
            <w:r w:rsidR="00FC0A02" w:rsidRPr="0096392A">
              <w:rPr>
                <w:rFonts w:ascii="Gill Sans MT" w:hAnsi="Gill Sans MT" w:cs="Arial"/>
                <w:sz w:val="22"/>
                <w:szCs w:val="22"/>
              </w:rPr>
              <w:t xml:space="preserve">of the Country </w:t>
            </w:r>
            <w:r w:rsidR="00FC0A02" w:rsidRPr="0096392A">
              <w:rPr>
                <w:rFonts w:ascii="Gill Sans MT" w:hAnsi="Gill Sans MT" w:cs="Arial"/>
                <w:sz w:val="22"/>
                <w:szCs w:val="22"/>
              </w:rPr>
              <w:lastRenderedPageBreak/>
              <w:t>Office</w:t>
            </w:r>
            <w:r w:rsidR="00D01A56" w:rsidRPr="0096392A">
              <w:rPr>
                <w:rFonts w:ascii="Gill Sans MT" w:hAnsi="Gill Sans MT" w:cs="Arial"/>
                <w:sz w:val="22"/>
                <w:szCs w:val="22"/>
              </w:rPr>
              <w:t xml:space="preserve"> contri</w:t>
            </w:r>
            <w:r w:rsidR="00920615" w:rsidRPr="0096392A">
              <w:rPr>
                <w:rFonts w:ascii="Gill Sans MT" w:hAnsi="Gill Sans MT" w:cs="Arial"/>
                <w:sz w:val="22"/>
                <w:szCs w:val="22"/>
              </w:rPr>
              <w:t xml:space="preserve">bute to </w:t>
            </w:r>
            <w:r w:rsidR="00622CC0" w:rsidRPr="0096392A">
              <w:rPr>
                <w:rFonts w:ascii="Gill Sans MT" w:hAnsi="Gill Sans MT" w:cs="Arial"/>
                <w:sz w:val="22"/>
                <w:szCs w:val="22"/>
              </w:rPr>
              <w:t xml:space="preserve">the </w:t>
            </w:r>
            <w:r w:rsidR="00920615" w:rsidRPr="0096392A">
              <w:rPr>
                <w:rFonts w:ascii="Gill Sans MT" w:hAnsi="Gill Sans MT" w:cs="Arial"/>
                <w:sz w:val="22"/>
                <w:szCs w:val="22"/>
              </w:rPr>
              <w:t>generation of evidence</w:t>
            </w:r>
            <w:r w:rsidR="00D01A56" w:rsidRPr="0096392A">
              <w:rPr>
                <w:rFonts w:ascii="Gill Sans MT" w:hAnsi="Gill Sans MT" w:cs="Arial"/>
                <w:sz w:val="22"/>
                <w:szCs w:val="22"/>
              </w:rPr>
              <w:t xml:space="preserve"> </w:t>
            </w:r>
            <w:r w:rsidR="006819DB" w:rsidRPr="0096392A">
              <w:rPr>
                <w:rFonts w:ascii="Gill Sans MT" w:hAnsi="Gill Sans MT" w:cs="Arial"/>
                <w:sz w:val="22"/>
                <w:szCs w:val="22"/>
              </w:rPr>
              <w:t xml:space="preserve">and learning to inform </w:t>
            </w:r>
            <w:r w:rsidR="00D01A56" w:rsidRPr="0096392A">
              <w:rPr>
                <w:rFonts w:ascii="Gill Sans MT" w:hAnsi="Gill Sans MT" w:cs="Arial"/>
                <w:sz w:val="22"/>
                <w:szCs w:val="22"/>
              </w:rPr>
              <w:t>sound decision mak</w:t>
            </w:r>
            <w:r w:rsidR="00FC0A02" w:rsidRPr="0096392A">
              <w:rPr>
                <w:rFonts w:ascii="Gill Sans MT" w:hAnsi="Gill Sans MT" w:cs="Arial"/>
                <w:sz w:val="22"/>
                <w:szCs w:val="22"/>
              </w:rPr>
              <w:t>ing</w:t>
            </w:r>
            <w:r w:rsidR="006819DB" w:rsidRPr="0096392A">
              <w:rPr>
                <w:rFonts w:ascii="Gill Sans MT" w:hAnsi="Gill Sans MT" w:cs="Arial"/>
                <w:sz w:val="22"/>
                <w:szCs w:val="22"/>
              </w:rPr>
              <w:t>, project design</w:t>
            </w:r>
            <w:r w:rsidR="00A16A2E" w:rsidRPr="0096392A">
              <w:rPr>
                <w:rFonts w:ascii="Gill Sans MT" w:hAnsi="Gill Sans MT" w:cs="Arial"/>
                <w:sz w:val="22"/>
                <w:szCs w:val="22"/>
              </w:rPr>
              <w:t>, adaptive project management,</w:t>
            </w:r>
            <w:r w:rsidR="00FC0A02" w:rsidRPr="0096392A">
              <w:rPr>
                <w:rFonts w:ascii="Gill Sans MT" w:hAnsi="Gill Sans MT" w:cs="Arial"/>
                <w:sz w:val="22"/>
                <w:szCs w:val="22"/>
              </w:rPr>
              <w:t xml:space="preserve"> and policy influencing internally and externally.</w:t>
            </w:r>
          </w:p>
          <w:p w14:paraId="7F1F77BB" w14:textId="2B2926E1" w:rsidR="00922311" w:rsidRPr="00B06EC1" w:rsidRDefault="00922311" w:rsidP="00C00A1B">
            <w:pPr>
              <w:pStyle w:val="Heading2"/>
              <w:spacing w:before="120"/>
              <w:ind w:left="0" w:firstLine="0"/>
              <w:rPr>
                <w:rFonts w:ascii="Gill Sans MT" w:hAnsi="Gill Sans MT" w:cs="Arial"/>
                <w:szCs w:val="22"/>
              </w:rPr>
            </w:pPr>
            <w:r w:rsidRPr="00B06EC1">
              <w:rPr>
                <w:rFonts w:ascii="Gill Sans MT" w:hAnsi="Gill Sans MT" w:cs="Arial"/>
                <w:sz w:val="22"/>
                <w:szCs w:val="22"/>
              </w:rPr>
              <w:t>A</w:t>
            </w:r>
            <w:r w:rsidR="006C347F" w:rsidRPr="00B06EC1">
              <w:rPr>
                <w:rFonts w:ascii="Gill Sans MT" w:hAnsi="Gill Sans MT" w:cs="Arial"/>
                <w:sz w:val="22"/>
                <w:szCs w:val="22"/>
              </w:rPr>
              <w:t>dvocacy</w:t>
            </w:r>
            <w:r w:rsidR="00FC0A02" w:rsidRPr="00B06EC1">
              <w:rPr>
                <w:rFonts w:ascii="Gill Sans MT" w:hAnsi="Gill Sans MT" w:cs="Arial"/>
                <w:sz w:val="22"/>
                <w:szCs w:val="22"/>
              </w:rPr>
              <w:t>, Campaigns, Communications and Media</w:t>
            </w:r>
            <w:r w:rsidRPr="00B06EC1">
              <w:rPr>
                <w:rFonts w:ascii="Gill Sans MT" w:hAnsi="Gill Sans MT" w:cs="Arial"/>
                <w:sz w:val="22"/>
                <w:szCs w:val="22"/>
              </w:rPr>
              <w:t xml:space="preserve"> </w:t>
            </w:r>
            <w:r w:rsidR="00CB3D0E" w:rsidRPr="00B06EC1">
              <w:rPr>
                <w:rFonts w:ascii="Gill Sans MT" w:hAnsi="Gill Sans MT" w:cs="Arial"/>
                <w:sz w:val="22"/>
                <w:szCs w:val="22"/>
              </w:rPr>
              <w:t>(</w:t>
            </w:r>
            <w:r w:rsidR="00802DB9">
              <w:rPr>
                <w:rFonts w:ascii="Gill Sans MT" w:hAnsi="Gill Sans MT" w:cs="Arial"/>
                <w:sz w:val="22"/>
                <w:szCs w:val="22"/>
              </w:rPr>
              <w:t>10</w:t>
            </w:r>
            <w:r w:rsidR="008F266C" w:rsidRPr="00B06EC1">
              <w:rPr>
                <w:rFonts w:ascii="Gill Sans MT" w:hAnsi="Gill Sans MT" w:cs="Arial"/>
                <w:sz w:val="22"/>
                <w:szCs w:val="22"/>
              </w:rPr>
              <w:t>%)</w:t>
            </w:r>
          </w:p>
          <w:p w14:paraId="6C8CA9BE" w14:textId="62AC5007" w:rsidR="00C95C91" w:rsidRPr="00B06EC1" w:rsidRDefault="00C95C91" w:rsidP="007A16DD">
            <w:pPr>
              <w:pStyle w:val="ListParagraph"/>
              <w:numPr>
                <w:ilvl w:val="0"/>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 xml:space="preserve">Ensure development of an advocacy strategy and annual plans linked to the CSP, with clear Campaign deliverables, for the Country Office.  </w:t>
            </w:r>
          </w:p>
          <w:p w14:paraId="754134FF" w14:textId="053B3E3B" w:rsidR="00922311" w:rsidRPr="00B06EC1" w:rsidRDefault="00C95C91" w:rsidP="007A16DD">
            <w:pPr>
              <w:pStyle w:val="ListParagraph"/>
              <w:numPr>
                <w:ilvl w:val="0"/>
                <w:numId w:val="8"/>
              </w:numPr>
              <w:suppressAutoHyphens w:val="0"/>
              <w:contextualSpacing/>
              <w:jc w:val="both"/>
              <w:rPr>
                <w:rFonts w:ascii="Gill Sans MT" w:hAnsi="Gill Sans MT" w:cs="Arial"/>
                <w:sz w:val="22"/>
                <w:szCs w:val="22"/>
              </w:rPr>
            </w:pPr>
            <w:r w:rsidRPr="00B06EC1">
              <w:rPr>
                <w:rFonts w:ascii="Gill Sans MT" w:hAnsi="Gill Sans MT" w:cs="Arial"/>
                <w:sz w:val="22"/>
                <w:szCs w:val="22"/>
              </w:rPr>
              <w:t>Represent Save the Children as part of advocacy and</w:t>
            </w:r>
            <w:r w:rsidR="00922311" w:rsidRPr="00B06EC1">
              <w:rPr>
                <w:rFonts w:ascii="Gill Sans MT" w:hAnsi="Gill Sans MT" w:cs="Arial"/>
                <w:sz w:val="22"/>
                <w:szCs w:val="22"/>
              </w:rPr>
              <w:t xml:space="preserve"> network</w:t>
            </w:r>
            <w:r w:rsidRPr="00B06EC1">
              <w:rPr>
                <w:rFonts w:ascii="Gill Sans MT" w:hAnsi="Gill Sans MT" w:cs="Arial"/>
                <w:sz w:val="22"/>
                <w:szCs w:val="22"/>
              </w:rPr>
              <w:t>ing</w:t>
            </w:r>
            <w:r w:rsidR="00922311" w:rsidRPr="00B06EC1">
              <w:rPr>
                <w:rFonts w:ascii="Gill Sans MT" w:hAnsi="Gill Sans MT" w:cs="Arial"/>
                <w:sz w:val="22"/>
                <w:szCs w:val="22"/>
              </w:rPr>
              <w:t xml:space="preserve"> with government authorities, donors, partners</w:t>
            </w:r>
            <w:r w:rsidRPr="00B06EC1">
              <w:rPr>
                <w:rFonts w:ascii="Gill Sans MT" w:hAnsi="Gill Sans MT" w:cs="Arial"/>
                <w:sz w:val="22"/>
                <w:szCs w:val="22"/>
              </w:rPr>
              <w:t>, civil society actors, children</w:t>
            </w:r>
            <w:r w:rsidR="00922311" w:rsidRPr="00B06EC1">
              <w:rPr>
                <w:rFonts w:ascii="Gill Sans MT" w:hAnsi="Gill Sans MT" w:cs="Arial"/>
                <w:sz w:val="22"/>
                <w:szCs w:val="22"/>
              </w:rPr>
              <w:t xml:space="preserve"> and o</w:t>
            </w:r>
            <w:r w:rsidRPr="00B06EC1">
              <w:rPr>
                <w:rFonts w:ascii="Gill Sans MT" w:hAnsi="Gill Sans MT" w:cs="Arial"/>
                <w:sz w:val="22"/>
                <w:szCs w:val="22"/>
              </w:rPr>
              <w:t>ther stakeholders to</w:t>
            </w:r>
            <w:r w:rsidR="00922311" w:rsidRPr="00B06EC1">
              <w:rPr>
                <w:rFonts w:ascii="Gill Sans MT" w:hAnsi="Gill Sans MT" w:cs="Arial"/>
                <w:sz w:val="22"/>
                <w:szCs w:val="22"/>
              </w:rPr>
              <w:t xml:space="preserve"> build relationships to facilitate</w:t>
            </w:r>
            <w:r w:rsidRPr="00B06EC1">
              <w:rPr>
                <w:rFonts w:ascii="Gill Sans MT" w:hAnsi="Gill Sans MT" w:cs="Arial"/>
                <w:sz w:val="22"/>
                <w:szCs w:val="22"/>
              </w:rPr>
              <w:t xml:space="preserve"> achievement of CSP strategic goals and</w:t>
            </w:r>
            <w:r w:rsidR="00922311" w:rsidRPr="00B06EC1">
              <w:rPr>
                <w:rFonts w:ascii="Gill Sans MT" w:hAnsi="Gill Sans MT" w:cs="Arial"/>
                <w:sz w:val="22"/>
                <w:szCs w:val="22"/>
              </w:rPr>
              <w:t xml:space="preserve"> success of our projects</w:t>
            </w:r>
            <w:r w:rsidRPr="00B06EC1">
              <w:rPr>
                <w:rFonts w:ascii="Gill Sans MT" w:hAnsi="Gill Sans MT" w:cs="Arial"/>
                <w:sz w:val="22"/>
                <w:szCs w:val="22"/>
              </w:rPr>
              <w:t xml:space="preserve"> for children</w:t>
            </w:r>
            <w:r w:rsidR="001F7A19">
              <w:rPr>
                <w:rFonts w:ascii="Gill Sans MT" w:hAnsi="Gill Sans MT" w:cs="Arial"/>
                <w:sz w:val="22"/>
                <w:szCs w:val="22"/>
              </w:rPr>
              <w:t xml:space="preserve">, and </w:t>
            </w:r>
            <w:r w:rsidR="001F7A19" w:rsidRPr="00877208">
              <w:rPr>
                <w:rFonts w:ascii="Gill Sans MT" w:hAnsi="Gill Sans MT" w:cs="Arial"/>
                <w:sz w:val="22"/>
                <w:szCs w:val="22"/>
              </w:rPr>
              <w:t>to position SC as the leading organization for children's issues in all contexts with child rights at the core of all programming and advocacy work</w:t>
            </w:r>
            <w:r w:rsidR="001F7A19" w:rsidRPr="009107A8">
              <w:rPr>
                <w:rFonts w:ascii="Gill Sans MT" w:hAnsi="Gill Sans MT" w:cs="Arial"/>
                <w:sz w:val="22"/>
                <w:szCs w:val="22"/>
              </w:rPr>
              <w:t>.</w:t>
            </w:r>
            <w:r w:rsidRPr="00B06EC1">
              <w:rPr>
                <w:rFonts w:ascii="Gill Sans MT" w:hAnsi="Gill Sans MT" w:cs="Arial"/>
                <w:sz w:val="22"/>
                <w:szCs w:val="22"/>
              </w:rPr>
              <w:t>.</w:t>
            </w:r>
          </w:p>
          <w:p w14:paraId="12B86604" w14:textId="6A027784" w:rsidR="003C6C44" w:rsidRPr="00B06EC1" w:rsidRDefault="00C95C91" w:rsidP="007A16DD">
            <w:pPr>
              <w:pStyle w:val="ListParagraph"/>
              <w:numPr>
                <w:ilvl w:val="0"/>
                <w:numId w:val="8"/>
              </w:numPr>
              <w:suppressAutoHyphens w:val="0"/>
              <w:contextualSpacing/>
              <w:jc w:val="both"/>
              <w:rPr>
                <w:rFonts w:ascii="Gill Sans MT" w:hAnsi="Gill Sans MT" w:cs="Arial"/>
                <w:szCs w:val="22"/>
              </w:rPr>
            </w:pPr>
            <w:r w:rsidRPr="00B06EC1">
              <w:rPr>
                <w:rFonts w:ascii="Gill Sans MT" w:hAnsi="Gill Sans MT" w:cs="Arial"/>
                <w:sz w:val="22"/>
                <w:szCs w:val="22"/>
              </w:rPr>
              <w:t>Oversee the development of communications and media strategies to support Save the Children’s visibility and achievement of the CSP and Campaign objectives.</w:t>
            </w:r>
          </w:p>
          <w:p w14:paraId="1ECE2F68" w14:textId="77777777" w:rsidR="008F325F" w:rsidRPr="00B06EC1" w:rsidRDefault="008F325F" w:rsidP="008F325F">
            <w:pPr>
              <w:pStyle w:val="Heading2"/>
              <w:spacing w:before="120"/>
              <w:ind w:left="0" w:firstLine="0"/>
              <w:rPr>
                <w:rFonts w:ascii="Gill Sans MT" w:hAnsi="Gill Sans MT" w:cs="Arial"/>
                <w:sz w:val="22"/>
                <w:szCs w:val="22"/>
              </w:rPr>
            </w:pPr>
          </w:p>
          <w:p w14:paraId="597A0196" w14:textId="092C13AD" w:rsidR="00473C89" w:rsidRPr="00B06EC1" w:rsidRDefault="00E7560D" w:rsidP="006067AB">
            <w:pPr>
              <w:suppressAutoHyphens w:val="0"/>
              <w:jc w:val="both"/>
              <w:rPr>
                <w:rFonts w:ascii="Gill Sans MT" w:hAnsi="Gill Sans MT" w:cs="Arial"/>
                <w:b/>
                <w:sz w:val="22"/>
                <w:szCs w:val="22"/>
              </w:rPr>
            </w:pPr>
            <w:r w:rsidRPr="00B06EC1">
              <w:rPr>
                <w:rFonts w:ascii="Gill Sans MT" w:hAnsi="Gill Sans MT" w:cs="Arial"/>
                <w:b/>
                <w:sz w:val="22"/>
                <w:szCs w:val="22"/>
              </w:rPr>
              <w:t>Partnership</w:t>
            </w:r>
            <w:r w:rsidR="00C95C91" w:rsidRPr="00B06EC1">
              <w:rPr>
                <w:rFonts w:ascii="Gill Sans MT" w:hAnsi="Gill Sans MT" w:cs="Arial"/>
                <w:b/>
                <w:sz w:val="22"/>
                <w:szCs w:val="22"/>
              </w:rPr>
              <w:t xml:space="preserve"> (5%)</w:t>
            </w:r>
          </w:p>
          <w:p w14:paraId="389BC723" w14:textId="77777777" w:rsidR="00BC459E" w:rsidRPr="00B06EC1" w:rsidRDefault="00E7560D" w:rsidP="007A16DD">
            <w:pPr>
              <w:numPr>
                <w:ilvl w:val="0"/>
                <w:numId w:val="8"/>
              </w:numPr>
              <w:jc w:val="both"/>
              <w:rPr>
                <w:rFonts w:ascii="Gill Sans MT" w:hAnsi="Gill Sans MT" w:cs="Arial"/>
                <w:sz w:val="22"/>
                <w:szCs w:val="22"/>
              </w:rPr>
            </w:pPr>
            <w:r w:rsidRPr="00B06EC1">
              <w:rPr>
                <w:rFonts w:ascii="Gill Sans MT" w:hAnsi="Gill Sans MT" w:cs="Arial"/>
                <w:sz w:val="22"/>
                <w:szCs w:val="22"/>
              </w:rPr>
              <w:t>Play a leading role in identifying nurturing and strengthening strategic partnerships with local and international civil society organizations, NGOs, governments etc., in advancing the country and global strategy to inspire our three breakthroughs for the most deprived and marginalised children.</w:t>
            </w:r>
          </w:p>
          <w:p w14:paraId="4B3355EB" w14:textId="77777777" w:rsidR="00E7560D" w:rsidRPr="00B06EC1" w:rsidRDefault="00E7560D" w:rsidP="007A16DD">
            <w:pPr>
              <w:numPr>
                <w:ilvl w:val="0"/>
                <w:numId w:val="8"/>
              </w:numPr>
              <w:jc w:val="both"/>
              <w:rPr>
                <w:rFonts w:ascii="Gill Sans MT" w:hAnsi="Gill Sans MT" w:cs="Arial"/>
                <w:sz w:val="22"/>
                <w:szCs w:val="22"/>
              </w:rPr>
            </w:pPr>
            <w:r w:rsidRPr="00B06EC1">
              <w:rPr>
                <w:rFonts w:ascii="Gill Sans MT" w:hAnsi="Gill Sans MT" w:cs="Arial"/>
                <w:sz w:val="22"/>
                <w:szCs w:val="22"/>
              </w:rPr>
              <w:t xml:space="preserve">As appropriate to the country context, provide technical support and capability building to implementing and strategic partners. </w:t>
            </w:r>
          </w:p>
          <w:p w14:paraId="6F7BEC30" w14:textId="77777777" w:rsidR="008F325F" w:rsidRPr="00B06EC1" w:rsidRDefault="008F325F" w:rsidP="008F325F">
            <w:pPr>
              <w:pStyle w:val="Heading2"/>
              <w:spacing w:before="120"/>
              <w:ind w:left="0" w:firstLine="0"/>
              <w:rPr>
                <w:rFonts w:ascii="Gill Sans MT" w:hAnsi="Gill Sans MT" w:cs="Arial"/>
                <w:sz w:val="22"/>
                <w:szCs w:val="22"/>
              </w:rPr>
            </w:pPr>
          </w:p>
          <w:p w14:paraId="78904543" w14:textId="158A585F" w:rsidR="006067AB" w:rsidRPr="00B06EC1" w:rsidRDefault="006067AB" w:rsidP="006067AB">
            <w:pPr>
              <w:ind w:left="38"/>
              <w:rPr>
                <w:rFonts w:ascii="Gill Sans MT" w:hAnsi="Gill Sans MT" w:cs="Arial"/>
                <w:b/>
                <w:szCs w:val="22"/>
              </w:rPr>
            </w:pPr>
            <w:r w:rsidRPr="00B06EC1">
              <w:rPr>
                <w:rFonts w:ascii="Gill Sans MT" w:hAnsi="Gill Sans MT" w:cs="Arial"/>
                <w:b/>
                <w:sz w:val="22"/>
                <w:szCs w:val="22"/>
              </w:rPr>
              <w:t xml:space="preserve">Staff Management, Mentorship, and Development </w:t>
            </w:r>
            <w:r w:rsidR="001D1DFA" w:rsidRPr="00B06EC1">
              <w:rPr>
                <w:rFonts w:ascii="Gill Sans MT" w:hAnsi="Gill Sans MT" w:cs="Arial"/>
                <w:b/>
                <w:sz w:val="22"/>
                <w:szCs w:val="22"/>
              </w:rPr>
              <w:t>(10</w:t>
            </w:r>
            <w:r w:rsidR="00117223" w:rsidRPr="00B06EC1">
              <w:rPr>
                <w:rFonts w:ascii="Gill Sans MT" w:hAnsi="Gill Sans MT" w:cs="Arial"/>
                <w:b/>
                <w:sz w:val="22"/>
                <w:szCs w:val="22"/>
              </w:rPr>
              <w:t>%)</w:t>
            </w:r>
          </w:p>
          <w:p w14:paraId="67DF812F" w14:textId="77777777" w:rsidR="00D355B4" w:rsidRDefault="00D355B4" w:rsidP="007A16DD">
            <w:pPr>
              <w:numPr>
                <w:ilvl w:val="0"/>
                <w:numId w:val="8"/>
              </w:numPr>
              <w:jc w:val="both"/>
              <w:rPr>
                <w:rFonts w:ascii="Gill Sans MT" w:hAnsi="Gill Sans MT" w:cs="Arial"/>
                <w:sz w:val="22"/>
                <w:szCs w:val="22"/>
              </w:rPr>
            </w:pPr>
            <w:r w:rsidRPr="009F6498">
              <w:rPr>
                <w:rFonts w:ascii="Gill Sans MT" w:hAnsi="Gill Sans MT" w:cs="Arial"/>
                <w:sz w:val="22"/>
                <w:szCs w:val="22"/>
              </w:rPr>
              <w:t>Support the development of an organisational culture that reflects SC’s full spectrum mandate and values, promotes accountability and high performance, encourages a cross -team culture of learning, creativity and innovation in a productive work environment, and frees up people to deliver outstanding results for children</w:t>
            </w:r>
          </w:p>
          <w:p w14:paraId="51BE1878" w14:textId="3F638484" w:rsidR="00D01A56" w:rsidRPr="00B06EC1" w:rsidRDefault="00D01A56" w:rsidP="007A16DD">
            <w:pPr>
              <w:numPr>
                <w:ilvl w:val="0"/>
                <w:numId w:val="8"/>
              </w:numPr>
              <w:jc w:val="both"/>
              <w:rPr>
                <w:rFonts w:ascii="Gill Sans MT" w:hAnsi="Gill Sans MT" w:cs="Arial"/>
                <w:sz w:val="22"/>
                <w:szCs w:val="22"/>
              </w:rPr>
            </w:pPr>
            <w:r w:rsidRPr="00B06EC1">
              <w:rPr>
                <w:rFonts w:ascii="Gill Sans MT" w:hAnsi="Gill Sans MT" w:cs="Arial"/>
                <w:sz w:val="22"/>
                <w:szCs w:val="22"/>
              </w:rPr>
              <w:t>En</w:t>
            </w:r>
            <w:r w:rsidR="00117223" w:rsidRPr="00B06EC1">
              <w:rPr>
                <w:rFonts w:ascii="Gill Sans MT" w:hAnsi="Gill Sans MT" w:cs="Arial"/>
                <w:sz w:val="22"/>
                <w:szCs w:val="22"/>
              </w:rPr>
              <w:t>sure appropriate staffing of</w:t>
            </w:r>
            <w:r w:rsidRPr="00B06EC1">
              <w:rPr>
                <w:rFonts w:ascii="Gill Sans MT" w:hAnsi="Gill Sans MT" w:cs="Arial"/>
                <w:sz w:val="22"/>
                <w:szCs w:val="22"/>
              </w:rPr>
              <w:t xml:space="preserve"> Program Development and Quality</w:t>
            </w:r>
            <w:r w:rsidR="00117223" w:rsidRPr="00B06EC1">
              <w:rPr>
                <w:rFonts w:ascii="Gill Sans MT" w:hAnsi="Gill Sans MT" w:cs="Arial"/>
                <w:sz w:val="22"/>
                <w:szCs w:val="22"/>
              </w:rPr>
              <w:t xml:space="preserve"> team</w:t>
            </w:r>
            <w:r w:rsidR="002A6AC8" w:rsidRPr="00B06EC1">
              <w:rPr>
                <w:rFonts w:ascii="Gill Sans MT" w:hAnsi="Gill Sans MT" w:cs="Arial"/>
                <w:sz w:val="22"/>
                <w:szCs w:val="22"/>
              </w:rPr>
              <w:t>, and engagement of additional technical support when needed to deliver quality project design and delivery</w:t>
            </w:r>
            <w:r w:rsidR="00C95C91" w:rsidRPr="00B06EC1">
              <w:rPr>
                <w:rFonts w:ascii="Gill Sans MT" w:hAnsi="Gill Sans MT" w:cs="Arial"/>
                <w:sz w:val="22"/>
                <w:szCs w:val="22"/>
              </w:rPr>
              <w:t>.</w:t>
            </w:r>
          </w:p>
          <w:p w14:paraId="3707644A" w14:textId="266B0198" w:rsidR="002A6AC8" w:rsidRPr="00B06EC1" w:rsidRDefault="00D01A56" w:rsidP="007A16DD">
            <w:pPr>
              <w:numPr>
                <w:ilvl w:val="0"/>
                <w:numId w:val="8"/>
              </w:numPr>
              <w:jc w:val="both"/>
              <w:rPr>
                <w:rFonts w:ascii="Gill Sans MT" w:hAnsi="Gill Sans MT" w:cs="Arial"/>
                <w:sz w:val="22"/>
                <w:szCs w:val="22"/>
              </w:rPr>
            </w:pPr>
            <w:r w:rsidRPr="00B06EC1">
              <w:rPr>
                <w:rFonts w:ascii="Gill Sans MT" w:hAnsi="Gill Sans MT" w:cs="Arial"/>
                <w:sz w:val="22"/>
                <w:szCs w:val="22"/>
              </w:rPr>
              <w:lastRenderedPageBreak/>
              <w:t xml:space="preserve">Ensure that all </w:t>
            </w:r>
            <w:r w:rsidR="001D1DFA" w:rsidRPr="00B06EC1">
              <w:rPr>
                <w:rFonts w:ascii="Gill Sans MT" w:hAnsi="Gill Sans MT" w:cs="Arial"/>
                <w:sz w:val="22"/>
                <w:szCs w:val="22"/>
              </w:rPr>
              <w:t xml:space="preserve">PDQ </w:t>
            </w:r>
            <w:r w:rsidRPr="00B06EC1">
              <w:rPr>
                <w:rFonts w:ascii="Gill Sans MT" w:hAnsi="Gill Sans MT" w:cs="Arial"/>
                <w:sz w:val="22"/>
                <w:szCs w:val="22"/>
              </w:rPr>
              <w:t>staff understand and are able to perform their role</w:t>
            </w:r>
            <w:r w:rsidR="00117223" w:rsidRPr="00B06EC1">
              <w:rPr>
                <w:rFonts w:ascii="Gill Sans MT" w:hAnsi="Gill Sans MT" w:cs="Arial"/>
                <w:sz w:val="22"/>
                <w:szCs w:val="22"/>
              </w:rPr>
              <w:t xml:space="preserve"> in delivering first-class, quality programs for children in both development and emergency contexts through</w:t>
            </w:r>
            <w:r w:rsidR="002A6AC8" w:rsidRPr="00B06EC1">
              <w:rPr>
                <w:rFonts w:ascii="Gill Sans MT" w:hAnsi="Gill Sans MT" w:cs="Arial"/>
                <w:sz w:val="22"/>
                <w:szCs w:val="22"/>
              </w:rPr>
              <w:t xml:space="preserve"> effective </w:t>
            </w:r>
            <w:proofErr w:type="spellStart"/>
            <w:r w:rsidR="002A6AC8" w:rsidRPr="00B06EC1">
              <w:rPr>
                <w:rFonts w:ascii="Gill Sans MT" w:hAnsi="Gill Sans MT" w:cs="Arial"/>
                <w:sz w:val="22"/>
                <w:szCs w:val="22"/>
              </w:rPr>
              <w:t>onboarding</w:t>
            </w:r>
            <w:proofErr w:type="spellEnd"/>
            <w:r w:rsidR="002A6AC8" w:rsidRPr="00B06EC1">
              <w:rPr>
                <w:rFonts w:ascii="Gill Sans MT" w:hAnsi="Gill Sans MT" w:cs="Arial"/>
                <w:sz w:val="22"/>
                <w:szCs w:val="22"/>
              </w:rPr>
              <w:t xml:space="preserve"> and </w:t>
            </w:r>
            <w:r w:rsidR="00117223" w:rsidRPr="00B06EC1">
              <w:rPr>
                <w:rFonts w:ascii="Gill Sans MT" w:hAnsi="Gill Sans MT" w:cs="Arial"/>
                <w:sz w:val="22"/>
                <w:szCs w:val="22"/>
              </w:rPr>
              <w:t xml:space="preserve">clear </w:t>
            </w:r>
            <w:proofErr w:type="spellStart"/>
            <w:r w:rsidR="00117223" w:rsidRPr="00B06EC1">
              <w:rPr>
                <w:rFonts w:ascii="Gill Sans MT" w:hAnsi="Gill Sans MT" w:cs="Arial"/>
                <w:sz w:val="22"/>
                <w:szCs w:val="22"/>
              </w:rPr>
              <w:t>workplans</w:t>
            </w:r>
            <w:proofErr w:type="spellEnd"/>
            <w:r w:rsidR="002A6AC8" w:rsidRPr="00B06EC1">
              <w:rPr>
                <w:rFonts w:ascii="Gill Sans MT" w:hAnsi="Gill Sans MT" w:cs="Arial"/>
                <w:sz w:val="22"/>
                <w:szCs w:val="22"/>
              </w:rPr>
              <w:t>.</w:t>
            </w:r>
          </w:p>
          <w:p w14:paraId="709A9EDC" w14:textId="0D1AC974" w:rsidR="00117223" w:rsidRPr="00B06EC1" w:rsidRDefault="00117223" w:rsidP="007A16DD">
            <w:pPr>
              <w:numPr>
                <w:ilvl w:val="0"/>
                <w:numId w:val="8"/>
              </w:numPr>
              <w:jc w:val="both"/>
              <w:rPr>
                <w:rFonts w:ascii="Gill Sans MT" w:hAnsi="Gill Sans MT" w:cs="Arial"/>
                <w:sz w:val="22"/>
                <w:szCs w:val="22"/>
              </w:rPr>
            </w:pPr>
            <w:r w:rsidRPr="00B06EC1">
              <w:rPr>
                <w:rFonts w:ascii="Gill Sans MT" w:hAnsi="Gill Sans MT" w:cs="Arial"/>
                <w:sz w:val="22"/>
                <w:szCs w:val="22"/>
              </w:rPr>
              <w:t xml:space="preserve">Manage individual and team performance using </w:t>
            </w:r>
            <w:r w:rsidR="001D1DFA" w:rsidRPr="00B06EC1">
              <w:rPr>
                <w:rFonts w:ascii="Gill Sans MT" w:hAnsi="Gill Sans MT" w:cs="Arial"/>
                <w:sz w:val="22"/>
                <w:szCs w:val="22"/>
              </w:rPr>
              <w:t>principles of leadership agility, and Save the Children’s performance management system</w:t>
            </w:r>
            <w:r w:rsidR="009B3037">
              <w:rPr>
                <w:rFonts w:ascii="Gill Sans MT" w:hAnsi="Gill Sans MT" w:cs="Arial"/>
                <w:sz w:val="22"/>
                <w:szCs w:val="22"/>
              </w:rPr>
              <w:t xml:space="preserve">, </w:t>
            </w:r>
            <w:r w:rsidR="009B3037" w:rsidRPr="00304DE5">
              <w:rPr>
                <w:rFonts w:ascii="Calibri" w:hAnsi="Calibri" w:cs="Calibri"/>
                <w:bCs/>
                <w:sz w:val="22"/>
                <w:szCs w:val="22"/>
              </w:rPr>
              <w:t xml:space="preserve">including annual goal setting, conduct quarterly performance reviews, </w:t>
            </w:r>
            <w:r w:rsidR="009B3037" w:rsidRPr="00304DE5">
              <w:rPr>
                <w:rFonts w:ascii="Calibri" w:hAnsi="Calibri" w:cs="Calibri"/>
                <w:sz w:val="22"/>
                <w:szCs w:val="22"/>
              </w:rPr>
              <w:t>provide leadership and support as needed</w:t>
            </w:r>
            <w:r w:rsidR="001D1DFA" w:rsidRPr="00B06EC1">
              <w:rPr>
                <w:rFonts w:ascii="Gill Sans MT" w:hAnsi="Gill Sans MT" w:cs="Arial"/>
                <w:sz w:val="22"/>
                <w:szCs w:val="22"/>
              </w:rPr>
              <w:t>.</w:t>
            </w:r>
          </w:p>
          <w:p w14:paraId="166F7E27" w14:textId="27632287" w:rsidR="00CC20DB" w:rsidRDefault="00C95C91" w:rsidP="007A16DD">
            <w:pPr>
              <w:numPr>
                <w:ilvl w:val="0"/>
                <w:numId w:val="8"/>
              </w:numPr>
              <w:jc w:val="both"/>
              <w:rPr>
                <w:rFonts w:ascii="Gill Sans MT" w:hAnsi="Gill Sans MT" w:cs="Arial"/>
                <w:sz w:val="22"/>
                <w:szCs w:val="22"/>
              </w:rPr>
            </w:pPr>
            <w:r w:rsidRPr="00B06EC1">
              <w:rPr>
                <w:rFonts w:ascii="Gill Sans MT" w:hAnsi="Gill Sans MT" w:cs="Arial"/>
                <w:sz w:val="22"/>
                <w:szCs w:val="22"/>
              </w:rPr>
              <w:t xml:space="preserve">Ensure that </w:t>
            </w:r>
            <w:r w:rsidR="00D01A56" w:rsidRPr="00B06EC1">
              <w:rPr>
                <w:rFonts w:ascii="Gill Sans MT" w:hAnsi="Gill Sans MT" w:cs="Arial"/>
                <w:sz w:val="22"/>
                <w:szCs w:val="22"/>
              </w:rPr>
              <w:t>staff proactively build and maintain t</w:t>
            </w:r>
            <w:r w:rsidR="001D1DFA" w:rsidRPr="00B06EC1">
              <w:rPr>
                <w:rFonts w:ascii="Gill Sans MT" w:hAnsi="Gill Sans MT" w:cs="Arial"/>
                <w:sz w:val="22"/>
                <w:szCs w:val="22"/>
              </w:rPr>
              <w:t xml:space="preserve">echnical, managerial and leadership skills, including competencies in child rights programming, child safeguarding and </w:t>
            </w:r>
            <w:r w:rsidRPr="00B06EC1">
              <w:rPr>
                <w:rFonts w:ascii="Gill Sans MT" w:hAnsi="Gill Sans MT" w:cs="Arial"/>
                <w:sz w:val="22"/>
                <w:szCs w:val="22"/>
              </w:rPr>
              <w:t>Common Approach</w:t>
            </w:r>
            <w:r w:rsidR="001D1DFA" w:rsidRPr="00B06EC1">
              <w:rPr>
                <w:rFonts w:ascii="Gill Sans MT" w:hAnsi="Gill Sans MT" w:cs="Arial"/>
                <w:sz w:val="22"/>
                <w:szCs w:val="22"/>
              </w:rPr>
              <w:t>es, providing coaching opportunities when needed</w:t>
            </w:r>
            <w:r w:rsidR="00B553CC">
              <w:rPr>
                <w:rFonts w:ascii="Gill Sans MT" w:hAnsi="Gill Sans MT" w:cs="Arial"/>
                <w:sz w:val="22"/>
                <w:szCs w:val="22"/>
              </w:rPr>
              <w:t xml:space="preserve">, </w:t>
            </w:r>
            <w:r w:rsidR="00B553CC">
              <w:rPr>
                <w:rFonts w:ascii="Gill Sans Infant MT" w:hAnsi="Gill Sans Infant MT" w:cs="Arial"/>
                <w:sz w:val="22"/>
                <w:szCs w:val="22"/>
              </w:rPr>
              <w:t xml:space="preserve">and </w:t>
            </w:r>
            <w:r w:rsidR="00B553CC" w:rsidRPr="00304DE5">
              <w:rPr>
                <w:rFonts w:ascii="Calibri" w:hAnsi="Calibri" w:cs="Calibri"/>
                <w:sz w:val="22"/>
                <w:szCs w:val="22"/>
              </w:rPr>
              <w:t>ensure availability of and support appropriate professional development opportunities</w:t>
            </w:r>
            <w:r w:rsidR="001D1DFA" w:rsidRPr="00B06EC1">
              <w:rPr>
                <w:rFonts w:ascii="Gill Sans MT" w:hAnsi="Gill Sans MT" w:cs="Arial"/>
                <w:sz w:val="22"/>
                <w:szCs w:val="22"/>
              </w:rPr>
              <w:t>.</w:t>
            </w:r>
          </w:p>
          <w:p w14:paraId="12769576" w14:textId="3E43BC17" w:rsidR="00EC6932" w:rsidRDefault="00EC6932" w:rsidP="007A16DD">
            <w:pPr>
              <w:numPr>
                <w:ilvl w:val="0"/>
                <w:numId w:val="8"/>
              </w:numPr>
              <w:jc w:val="both"/>
              <w:rPr>
                <w:rFonts w:ascii="Gill Sans MT" w:hAnsi="Gill Sans MT" w:cs="Arial"/>
                <w:sz w:val="22"/>
                <w:szCs w:val="22"/>
              </w:rPr>
            </w:pPr>
            <w:r>
              <w:rPr>
                <w:rFonts w:ascii="Gill Sans MT" w:hAnsi="Gill Sans MT" w:cs="Arial"/>
                <w:sz w:val="22"/>
                <w:szCs w:val="22"/>
              </w:rPr>
              <w:t>Participate in country office leadersh</w:t>
            </w:r>
            <w:r w:rsidR="006C5098">
              <w:rPr>
                <w:rFonts w:ascii="Gill Sans MT" w:hAnsi="Gill Sans MT" w:cs="Arial"/>
                <w:sz w:val="22"/>
                <w:szCs w:val="22"/>
              </w:rPr>
              <w:t>ip through the senior leadership</w:t>
            </w:r>
            <w:r>
              <w:rPr>
                <w:rFonts w:ascii="Gill Sans MT" w:hAnsi="Gill Sans MT" w:cs="Arial"/>
                <w:sz w:val="22"/>
                <w:szCs w:val="22"/>
              </w:rPr>
              <w:t xml:space="preserve"> team, and make collective decisions on programme and advocacy priorities.</w:t>
            </w:r>
          </w:p>
          <w:p w14:paraId="4793987E" w14:textId="6EEDE61A" w:rsidR="007A16DD" w:rsidRPr="007A16DD" w:rsidRDefault="007A16DD" w:rsidP="007A16DD">
            <w:pPr>
              <w:pStyle w:val="ListParagraph"/>
              <w:numPr>
                <w:ilvl w:val="0"/>
                <w:numId w:val="8"/>
              </w:numPr>
              <w:rPr>
                <w:rFonts w:ascii="Gill Sans Infant MT" w:hAnsi="Gill Sans Infant MT" w:cs="Arial"/>
                <w:sz w:val="22"/>
                <w:szCs w:val="22"/>
              </w:rPr>
            </w:pPr>
            <w:r w:rsidRPr="009107A8">
              <w:rPr>
                <w:rFonts w:ascii="Gill Sans Infant MT" w:hAnsi="Gill Sans Infant MT" w:cs="Arial"/>
                <w:sz w:val="22"/>
                <w:szCs w:val="22"/>
              </w:rPr>
              <w:t>Establish and maintain a culture of teamwork, participation, and accountability, including regular team and individual meetings, mechanisms for cross department coordination and collaboration, and norms and practices that are results driven.</w:t>
            </w:r>
          </w:p>
          <w:p w14:paraId="1635D635" w14:textId="66639C49" w:rsidR="00CB3D0E" w:rsidRPr="00B06EC1" w:rsidRDefault="00CB3D0E" w:rsidP="00CB3D0E">
            <w:pPr>
              <w:jc w:val="both"/>
              <w:rPr>
                <w:rFonts w:ascii="Gill Sans MT" w:hAnsi="Gill Sans MT" w:cs="Arial"/>
                <w:sz w:val="22"/>
                <w:szCs w:val="22"/>
              </w:rPr>
            </w:pPr>
          </w:p>
        </w:tc>
      </w:tr>
      <w:tr w:rsidR="00E621C9" w:rsidRPr="00BC54DC" w14:paraId="08E1B620" w14:textId="77777777" w:rsidTr="00DB0FEC">
        <w:tc>
          <w:tcPr>
            <w:tcW w:w="10217" w:type="dxa"/>
            <w:gridSpan w:val="2"/>
            <w:tcBorders>
              <w:top w:val="single" w:sz="4" w:space="0" w:color="000000"/>
              <w:left w:val="single" w:sz="4" w:space="0" w:color="000000"/>
              <w:bottom w:val="single" w:sz="4" w:space="0" w:color="000000"/>
              <w:right w:val="single" w:sz="4" w:space="0" w:color="000000"/>
            </w:tcBorders>
          </w:tcPr>
          <w:p w14:paraId="5F0F05E4" w14:textId="77777777" w:rsidR="00E621C9" w:rsidRPr="00B06EC1" w:rsidRDefault="00E621C9" w:rsidP="00755B40">
            <w:pPr>
              <w:snapToGrid w:val="0"/>
              <w:ind w:left="-24"/>
              <w:jc w:val="both"/>
              <w:rPr>
                <w:rFonts w:ascii="Gill Sans MT" w:hAnsi="Gill Sans MT" w:cs="Arial"/>
                <w:b/>
                <w:szCs w:val="22"/>
              </w:rPr>
            </w:pPr>
            <w:r w:rsidRPr="00B06EC1">
              <w:rPr>
                <w:rFonts w:ascii="Gill Sans MT" w:hAnsi="Gill Sans MT" w:cs="Arial"/>
                <w:b/>
                <w:sz w:val="22"/>
                <w:szCs w:val="22"/>
              </w:rPr>
              <w:lastRenderedPageBreak/>
              <w:t>SKILLS AND BEH</w:t>
            </w:r>
            <w:r w:rsidR="006F6A6E" w:rsidRPr="00B06EC1">
              <w:rPr>
                <w:rFonts w:ascii="Gill Sans MT" w:hAnsi="Gill Sans MT" w:cs="Arial"/>
                <w:b/>
                <w:sz w:val="22"/>
                <w:szCs w:val="22"/>
              </w:rPr>
              <w:t xml:space="preserve">AVIOURS </w:t>
            </w:r>
          </w:p>
          <w:p w14:paraId="5E61EFBE" w14:textId="77777777" w:rsidR="00E621C9" w:rsidRPr="00B06EC1" w:rsidRDefault="00E621C9" w:rsidP="00755B40">
            <w:pPr>
              <w:ind w:left="-24"/>
              <w:jc w:val="both"/>
              <w:rPr>
                <w:rFonts w:ascii="Gill Sans MT" w:hAnsi="Gill Sans MT" w:cs="Arial"/>
                <w:b/>
                <w:szCs w:val="22"/>
              </w:rPr>
            </w:pPr>
            <w:r w:rsidRPr="00B06EC1">
              <w:rPr>
                <w:rFonts w:ascii="Gill Sans MT" w:hAnsi="Gill Sans MT" w:cs="Arial"/>
                <w:b/>
                <w:sz w:val="22"/>
                <w:szCs w:val="22"/>
              </w:rPr>
              <w:t>Accountability:</w:t>
            </w:r>
          </w:p>
          <w:p w14:paraId="6E3725C9" w14:textId="77777777" w:rsidR="004A7E51" w:rsidRPr="00B06EC1" w:rsidRDefault="004A7E51" w:rsidP="00C5216F">
            <w:pPr>
              <w:pStyle w:val="ListParagraph"/>
              <w:numPr>
                <w:ilvl w:val="0"/>
                <w:numId w:val="7"/>
              </w:numPr>
              <w:jc w:val="both"/>
              <w:rPr>
                <w:rFonts w:ascii="Gill Sans MT" w:hAnsi="Gill Sans MT" w:cs="Arial"/>
                <w:szCs w:val="22"/>
              </w:rPr>
            </w:pPr>
            <w:r w:rsidRPr="00B06EC1">
              <w:rPr>
                <w:rFonts w:ascii="Gill Sans MT" w:hAnsi="Gill Sans MT" w:cs="Arial"/>
                <w:sz w:val="22"/>
                <w:szCs w:val="22"/>
              </w:rPr>
              <w:t xml:space="preserve">Holds </w:t>
            </w:r>
            <w:r w:rsidR="00D71C4E" w:rsidRPr="00B06EC1">
              <w:rPr>
                <w:rFonts w:ascii="Gill Sans MT" w:hAnsi="Gill Sans MT" w:cs="Arial"/>
                <w:sz w:val="22"/>
                <w:szCs w:val="22"/>
              </w:rPr>
              <w:t>self-</w:t>
            </w:r>
            <w:r w:rsidRPr="00B06EC1">
              <w:rPr>
                <w:rFonts w:ascii="Gill Sans MT" w:hAnsi="Gill Sans MT" w:cs="Arial"/>
                <w:sz w:val="22"/>
                <w:szCs w:val="22"/>
              </w:rPr>
              <w:t>accountable for making decisions, managing resources efficiently, achieving and role modelling Save the Children values</w:t>
            </w:r>
          </w:p>
          <w:p w14:paraId="54B18116" w14:textId="77777777" w:rsidR="004A7E51" w:rsidRPr="00B06EC1" w:rsidRDefault="004A7E51" w:rsidP="00C5216F">
            <w:pPr>
              <w:pStyle w:val="ListParagraph"/>
              <w:numPr>
                <w:ilvl w:val="0"/>
                <w:numId w:val="7"/>
              </w:numPr>
              <w:jc w:val="both"/>
              <w:rPr>
                <w:rFonts w:ascii="Gill Sans MT" w:hAnsi="Gill Sans MT" w:cs="Arial"/>
                <w:szCs w:val="22"/>
              </w:rPr>
            </w:pPr>
            <w:r w:rsidRPr="00B06EC1">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8B20694" w14:textId="77777777" w:rsidR="00E621C9" w:rsidRPr="00B06EC1" w:rsidRDefault="00E621C9" w:rsidP="00755B40">
            <w:pPr>
              <w:ind w:left="-24"/>
              <w:jc w:val="both"/>
              <w:rPr>
                <w:rFonts w:ascii="Gill Sans MT" w:hAnsi="Gill Sans MT" w:cs="Arial"/>
                <w:b/>
                <w:szCs w:val="22"/>
              </w:rPr>
            </w:pPr>
            <w:r w:rsidRPr="00B06EC1">
              <w:rPr>
                <w:rFonts w:ascii="Gill Sans MT" w:hAnsi="Gill Sans MT" w:cs="Arial"/>
                <w:b/>
                <w:sz w:val="22"/>
                <w:szCs w:val="22"/>
              </w:rPr>
              <w:t>Ambition:</w:t>
            </w:r>
          </w:p>
          <w:p w14:paraId="20B33096" w14:textId="77777777" w:rsidR="00F74E5E" w:rsidRPr="00B06EC1" w:rsidRDefault="004A7E51" w:rsidP="00C5216F">
            <w:pPr>
              <w:pStyle w:val="ListParagraph"/>
              <w:numPr>
                <w:ilvl w:val="0"/>
                <w:numId w:val="6"/>
              </w:numPr>
              <w:jc w:val="both"/>
              <w:rPr>
                <w:rFonts w:ascii="Gill Sans MT" w:hAnsi="Gill Sans MT" w:cs="Arial"/>
                <w:szCs w:val="22"/>
              </w:rPr>
            </w:pPr>
            <w:r w:rsidRPr="00B06EC1">
              <w:rPr>
                <w:rFonts w:ascii="Gill Sans MT" w:hAnsi="Gill Sans MT" w:cs="Arial"/>
                <w:sz w:val="22"/>
                <w:szCs w:val="22"/>
              </w:rPr>
              <w:t>Sets ambitious and challenging goals for themselves (and their team), takes responsibility for their own personal development and encourages others to do the same</w:t>
            </w:r>
          </w:p>
          <w:p w14:paraId="155BB5A6" w14:textId="77777777" w:rsidR="00F74E5E" w:rsidRPr="00B06EC1" w:rsidRDefault="004A7E51" w:rsidP="00C5216F">
            <w:pPr>
              <w:pStyle w:val="ListParagraph"/>
              <w:numPr>
                <w:ilvl w:val="0"/>
                <w:numId w:val="6"/>
              </w:numPr>
              <w:jc w:val="both"/>
              <w:rPr>
                <w:rFonts w:ascii="Gill Sans MT" w:hAnsi="Gill Sans MT" w:cs="Arial"/>
                <w:szCs w:val="22"/>
              </w:rPr>
            </w:pPr>
            <w:r w:rsidRPr="00B06EC1">
              <w:rPr>
                <w:rFonts w:ascii="Gill Sans MT" w:hAnsi="Gill Sans MT" w:cs="Arial"/>
                <w:sz w:val="22"/>
                <w:szCs w:val="22"/>
              </w:rPr>
              <w:lastRenderedPageBreak/>
              <w:t>Widely shares their personal vision for Save the Children, engages and motivates others</w:t>
            </w:r>
          </w:p>
          <w:p w14:paraId="7A545BE5" w14:textId="77777777" w:rsidR="00F74E5E" w:rsidRPr="00B06EC1" w:rsidRDefault="004A7E51" w:rsidP="00C5216F">
            <w:pPr>
              <w:pStyle w:val="ListParagraph"/>
              <w:numPr>
                <w:ilvl w:val="0"/>
                <w:numId w:val="6"/>
              </w:numPr>
              <w:jc w:val="both"/>
              <w:rPr>
                <w:rFonts w:ascii="Gill Sans MT" w:hAnsi="Gill Sans MT" w:cs="Arial"/>
                <w:szCs w:val="22"/>
              </w:rPr>
            </w:pPr>
            <w:r w:rsidRPr="00B06EC1">
              <w:rPr>
                <w:rFonts w:ascii="Gill Sans MT" w:hAnsi="Gill Sans MT" w:cs="Arial"/>
                <w:sz w:val="22"/>
                <w:szCs w:val="22"/>
              </w:rPr>
              <w:t>Future orientated, thinks strategically</w:t>
            </w:r>
          </w:p>
          <w:p w14:paraId="1156620C" w14:textId="77777777" w:rsidR="00E621C9" w:rsidRPr="00B06EC1" w:rsidRDefault="00E621C9" w:rsidP="00755B40">
            <w:pPr>
              <w:ind w:left="-24"/>
              <w:jc w:val="both"/>
              <w:rPr>
                <w:rFonts w:ascii="Gill Sans MT" w:hAnsi="Gill Sans MT" w:cs="Arial"/>
                <w:szCs w:val="22"/>
              </w:rPr>
            </w:pPr>
            <w:r w:rsidRPr="00B06EC1">
              <w:rPr>
                <w:rFonts w:ascii="Gill Sans MT" w:hAnsi="Gill Sans MT" w:cs="Arial"/>
                <w:b/>
                <w:sz w:val="22"/>
                <w:szCs w:val="22"/>
              </w:rPr>
              <w:t>Collaboration:</w:t>
            </w:r>
          </w:p>
          <w:p w14:paraId="39FC1198" w14:textId="77777777" w:rsidR="00F74E5E" w:rsidRPr="00B06EC1" w:rsidRDefault="004A7E51" w:rsidP="00C5216F">
            <w:pPr>
              <w:pStyle w:val="ListParagraph"/>
              <w:numPr>
                <w:ilvl w:val="0"/>
                <w:numId w:val="5"/>
              </w:numPr>
              <w:jc w:val="both"/>
              <w:rPr>
                <w:rFonts w:ascii="Gill Sans MT" w:hAnsi="Gill Sans MT" w:cs="Arial"/>
                <w:szCs w:val="22"/>
              </w:rPr>
            </w:pPr>
            <w:r w:rsidRPr="00B06EC1">
              <w:rPr>
                <w:rFonts w:ascii="Gill Sans MT" w:hAnsi="Gill Sans MT" w:cs="Arial"/>
                <w:sz w:val="22"/>
                <w:szCs w:val="22"/>
              </w:rPr>
              <w:t>Builds and maintains effective relationships, with</w:t>
            </w:r>
            <w:r w:rsidR="006A29DB" w:rsidRPr="00B06EC1">
              <w:rPr>
                <w:rFonts w:ascii="Gill Sans MT" w:hAnsi="Gill Sans MT" w:cs="Arial"/>
                <w:sz w:val="22"/>
                <w:szCs w:val="22"/>
              </w:rPr>
              <w:t>in their team and across other functional teams, as well as</w:t>
            </w:r>
            <w:r w:rsidRPr="00B06EC1">
              <w:rPr>
                <w:rFonts w:ascii="Gill Sans MT" w:hAnsi="Gill Sans MT" w:cs="Arial"/>
                <w:sz w:val="22"/>
                <w:szCs w:val="22"/>
              </w:rPr>
              <w:t xml:space="preserve"> </w:t>
            </w:r>
            <w:r w:rsidR="00980649" w:rsidRPr="00B06EC1">
              <w:rPr>
                <w:rFonts w:ascii="Gill Sans MT" w:hAnsi="Gill Sans MT" w:cs="Arial"/>
                <w:sz w:val="22"/>
                <w:szCs w:val="22"/>
              </w:rPr>
              <w:t>member</w:t>
            </w:r>
            <w:r w:rsidRPr="00B06EC1">
              <w:rPr>
                <w:rFonts w:ascii="Gill Sans MT" w:hAnsi="Gill Sans MT" w:cs="Arial"/>
                <w:sz w:val="22"/>
                <w:szCs w:val="22"/>
              </w:rPr>
              <w:t>s and external partners and supporters</w:t>
            </w:r>
          </w:p>
          <w:p w14:paraId="163BC6A5" w14:textId="77777777" w:rsidR="00F74E5E" w:rsidRPr="00B06EC1" w:rsidRDefault="004A7E51" w:rsidP="00C5216F">
            <w:pPr>
              <w:pStyle w:val="ListParagraph"/>
              <w:numPr>
                <w:ilvl w:val="0"/>
                <w:numId w:val="5"/>
              </w:numPr>
              <w:jc w:val="both"/>
              <w:rPr>
                <w:rFonts w:ascii="Gill Sans MT" w:hAnsi="Gill Sans MT" w:cs="Arial"/>
                <w:szCs w:val="22"/>
              </w:rPr>
            </w:pPr>
            <w:r w:rsidRPr="00B06EC1">
              <w:rPr>
                <w:rFonts w:ascii="Gill Sans MT" w:hAnsi="Gill Sans MT" w:cs="Arial"/>
                <w:sz w:val="22"/>
                <w:szCs w:val="22"/>
              </w:rPr>
              <w:t>Values diversity, sees it as a source of competitive strength</w:t>
            </w:r>
          </w:p>
          <w:p w14:paraId="0E4053ED" w14:textId="77777777" w:rsidR="00F74E5E" w:rsidRPr="00B06EC1" w:rsidRDefault="004A7E51" w:rsidP="00C5216F">
            <w:pPr>
              <w:pStyle w:val="ListParagraph"/>
              <w:numPr>
                <w:ilvl w:val="0"/>
                <w:numId w:val="5"/>
              </w:numPr>
              <w:jc w:val="both"/>
              <w:rPr>
                <w:rFonts w:ascii="Gill Sans MT" w:hAnsi="Gill Sans MT" w:cs="Arial"/>
                <w:szCs w:val="22"/>
              </w:rPr>
            </w:pPr>
            <w:r w:rsidRPr="00B06EC1">
              <w:rPr>
                <w:rFonts w:ascii="Gill Sans MT" w:hAnsi="Gill Sans MT" w:cs="Arial"/>
                <w:sz w:val="22"/>
                <w:szCs w:val="22"/>
              </w:rPr>
              <w:t>Approachable, good listener, easy to talk to</w:t>
            </w:r>
          </w:p>
          <w:p w14:paraId="54E07679" w14:textId="77777777" w:rsidR="00E621C9" w:rsidRPr="00B06EC1" w:rsidRDefault="00E621C9" w:rsidP="00755B40">
            <w:pPr>
              <w:ind w:left="-24"/>
              <w:jc w:val="both"/>
              <w:rPr>
                <w:rFonts w:ascii="Gill Sans MT" w:hAnsi="Gill Sans MT" w:cs="Arial"/>
                <w:b/>
                <w:szCs w:val="22"/>
              </w:rPr>
            </w:pPr>
            <w:r w:rsidRPr="00B06EC1">
              <w:rPr>
                <w:rFonts w:ascii="Gill Sans MT" w:hAnsi="Gill Sans MT" w:cs="Arial"/>
                <w:b/>
                <w:sz w:val="22"/>
                <w:szCs w:val="22"/>
              </w:rPr>
              <w:t>Creativity:</w:t>
            </w:r>
          </w:p>
          <w:p w14:paraId="422DF5D2" w14:textId="77777777" w:rsidR="00F74E5E" w:rsidRPr="00B06EC1" w:rsidRDefault="004A7E51" w:rsidP="00C5216F">
            <w:pPr>
              <w:pStyle w:val="ListParagraph"/>
              <w:numPr>
                <w:ilvl w:val="0"/>
                <w:numId w:val="4"/>
              </w:numPr>
              <w:jc w:val="both"/>
              <w:rPr>
                <w:rFonts w:ascii="Gill Sans MT" w:hAnsi="Gill Sans MT" w:cs="Arial"/>
                <w:szCs w:val="22"/>
              </w:rPr>
            </w:pPr>
            <w:r w:rsidRPr="00B06EC1">
              <w:rPr>
                <w:rFonts w:ascii="Gill Sans MT" w:hAnsi="Gill Sans MT" w:cs="Arial"/>
                <w:sz w:val="22"/>
                <w:szCs w:val="22"/>
              </w:rPr>
              <w:t>Develops and encourages new and innovative solutions</w:t>
            </w:r>
          </w:p>
          <w:p w14:paraId="783C4869" w14:textId="77777777" w:rsidR="00F74E5E" w:rsidRPr="00B06EC1" w:rsidRDefault="004A7E51" w:rsidP="00C5216F">
            <w:pPr>
              <w:pStyle w:val="ListParagraph"/>
              <w:numPr>
                <w:ilvl w:val="0"/>
                <w:numId w:val="4"/>
              </w:numPr>
              <w:jc w:val="both"/>
              <w:rPr>
                <w:rFonts w:ascii="Gill Sans MT" w:hAnsi="Gill Sans MT" w:cs="Arial"/>
                <w:szCs w:val="22"/>
              </w:rPr>
            </w:pPr>
            <w:r w:rsidRPr="00B06EC1">
              <w:rPr>
                <w:rFonts w:ascii="Gill Sans MT" w:hAnsi="Gill Sans MT" w:cs="Arial"/>
                <w:sz w:val="22"/>
                <w:szCs w:val="22"/>
              </w:rPr>
              <w:t xml:space="preserve">Willing to take disciplined risks </w:t>
            </w:r>
          </w:p>
          <w:p w14:paraId="3BB2DD28" w14:textId="77777777" w:rsidR="00E621C9" w:rsidRPr="00B06EC1" w:rsidRDefault="00E621C9" w:rsidP="00755B40">
            <w:pPr>
              <w:ind w:left="-24"/>
              <w:jc w:val="both"/>
              <w:rPr>
                <w:rFonts w:ascii="Gill Sans MT" w:hAnsi="Gill Sans MT" w:cs="Arial"/>
                <w:b/>
                <w:szCs w:val="22"/>
              </w:rPr>
            </w:pPr>
            <w:r w:rsidRPr="00B06EC1">
              <w:rPr>
                <w:rFonts w:ascii="Gill Sans MT" w:hAnsi="Gill Sans MT" w:cs="Arial"/>
                <w:b/>
                <w:sz w:val="22"/>
                <w:szCs w:val="22"/>
              </w:rPr>
              <w:t>Integrity:</w:t>
            </w:r>
          </w:p>
          <w:p w14:paraId="1457A665" w14:textId="1CBC8512" w:rsidR="00F74E5E" w:rsidRPr="00B06EC1" w:rsidRDefault="004A7E51" w:rsidP="00C057B8">
            <w:pPr>
              <w:pStyle w:val="ListParagraph"/>
              <w:numPr>
                <w:ilvl w:val="0"/>
                <w:numId w:val="3"/>
              </w:numPr>
              <w:jc w:val="both"/>
              <w:rPr>
                <w:rFonts w:ascii="Gill Sans MT" w:hAnsi="Gill Sans MT" w:cs="Arial"/>
                <w:szCs w:val="22"/>
              </w:rPr>
            </w:pPr>
            <w:r w:rsidRPr="00B06EC1">
              <w:rPr>
                <w:rFonts w:ascii="Gill Sans MT" w:hAnsi="Gill Sans MT" w:cs="Arial"/>
                <w:sz w:val="22"/>
                <w:szCs w:val="22"/>
              </w:rPr>
              <w:t>Honest, encou</w:t>
            </w:r>
            <w:r w:rsidR="00DC0342" w:rsidRPr="00B06EC1">
              <w:rPr>
                <w:rFonts w:ascii="Gill Sans MT" w:hAnsi="Gill Sans MT" w:cs="Arial"/>
                <w:sz w:val="22"/>
                <w:szCs w:val="22"/>
              </w:rPr>
              <w:t>rages openness and transparency</w:t>
            </w:r>
          </w:p>
          <w:p w14:paraId="57DB087E" w14:textId="1CA3E925" w:rsidR="00DC0342" w:rsidRPr="00B06EC1" w:rsidRDefault="00DC0342" w:rsidP="00C057B8">
            <w:pPr>
              <w:pStyle w:val="ListParagraph"/>
              <w:numPr>
                <w:ilvl w:val="0"/>
                <w:numId w:val="3"/>
              </w:numPr>
              <w:jc w:val="both"/>
              <w:rPr>
                <w:rFonts w:ascii="Gill Sans MT" w:hAnsi="Gill Sans MT" w:cs="Arial"/>
                <w:szCs w:val="22"/>
              </w:rPr>
            </w:pPr>
            <w:r w:rsidRPr="00B06EC1">
              <w:rPr>
                <w:rFonts w:ascii="Gill Sans MT" w:hAnsi="Gill Sans MT" w:cs="Arial"/>
                <w:sz w:val="22"/>
                <w:szCs w:val="22"/>
              </w:rPr>
              <w:t>Willing and able to comply to policies regarding fraud, child safeguarding and professional conduct</w:t>
            </w:r>
          </w:p>
        </w:tc>
      </w:tr>
      <w:tr w:rsidR="00E621C9" w:rsidRPr="00BC54DC" w14:paraId="50883ADB" w14:textId="77777777" w:rsidTr="00DB0FEC">
        <w:tc>
          <w:tcPr>
            <w:tcW w:w="10217" w:type="dxa"/>
            <w:gridSpan w:val="2"/>
            <w:tcBorders>
              <w:top w:val="single" w:sz="4" w:space="0" w:color="000000"/>
              <w:left w:val="single" w:sz="4" w:space="0" w:color="000000"/>
              <w:bottom w:val="single" w:sz="4" w:space="0" w:color="000000"/>
              <w:right w:val="single" w:sz="4" w:space="0" w:color="000000"/>
            </w:tcBorders>
          </w:tcPr>
          <w:p w14:paraId="6DDC1722" w14:textId="24F96BBD" w:rsidR="00E621C9" w:rsidRPr="00B06EC1" w:rsidRDefault="00E621C9" w:rsidP="00755B40">
            <w:pPr>
              <w:snapToGrid w:val="0"/>
              <w:jc w:val="both"/>
              <w:rPr>
                <w:rFonts w:ascii="Gill Sans MT" w:hAnsi="Gill Sans MT" w:cs="Arial"/>
                <w:b/>
                <w:sz w:val="22"/>
                <w:szCs w:val="22"/>
              </w:rPr>
            </w:pPr>
            <w:r w:rsidRPr="00B06EC1">
              <w:rPr>
                <w:rFonts w:ascii="Gill Sans MT" w:hAnsi="Gill Sans MT" w:cs="Arial"/>
                <w:b/>
                <w:sz w:val="22"/>
                <w:szCs w:val="22"/>
              </w:rPr>
              <w:lastRenderedPageBreak/>
              <w:t>QUALIFICATIONS AND EXPERIENCE</w:t>
            </w:r>
          </w:p>
          <w:p w14:paraId="0FA7007D" w14:textId="77777777" w:rsidR="00CB3D0E" w:rsidRPr="00B06EC1" w:rsidRDefault="00CB3D0E" w:rsidP="00755B40">
            <w:pPr>
              <w:snapToGrid w:val="0"/>
              <w:jc w:val="both"/>
              <w:rPr>
                <w:rFonts w:ascii="Gill Sans MT" w:hAnsi="Gill Sans MT" w:cs="Arial"/>
                <w:b/>
                <w:szCs w:val="22"/>
              </w:rPr>
            </w:pPr>
          </w:p>
          <w:p w14:paraId="2F7077C0" w14:textId="610F38D5" w:rsidR="00786602" w:rsidRPr="00B06EC1" w:rsidRDefault="007A3FAE" w:rsidP="00C5216F">
            <w:pPr>
              <w:numPr>
                <w:ilvl w:val="0"/>
                <w:numId w:val="2"/>
              </w:numPr>
              <w:jc w:val="both"/>
              <w:rPr>
                <w:rFonts w:ascii="Gill Sans MT" w:hAnsi="Gill Sans MT" w:cs="Arial"/>
                <w:szCs w:val="22"/>
              </w:rPr>
            </w:pPr>
            <w:r w:rsidRPr="00B06EC1">
              <w:rPr>
                <w:rFonts w:ascii="Gill Sans MT" w:hAnsi="Gill Sans MT" w:cs="Arial"/>
                <w:sz w:val="22"/>
                <w:szCs w:val="22"/>
              </w:rPr>
              <w:t>Master’s</w:t>
            </w:r>
            <w:r w:rsidR="00303B90" w:rsidRPr="00B06EC1">
              <w:rPr>
                <w:rFonts w:ascii="Gill Sans MT" w:hAnsi="Gill Sans MT" w:cs="Arial"/>
                <w:sz w:val="22"/>
                <w:szCs w:val="22"/>
              </w:rPr>
              <w:t xml:space="preserve"> D</w:t>
            </w:r>
            <w:r w:rsidR="006A458C" w:rsidRPr="00B06EC1">
              <w:rPr>
                <w:rFonts w:ascii="Gill Sans MT" w:hAnsi="Gill Sans MT" w:cs="Arial"/>
                <w:sz w:val="22"/>
                <w:szCs w:val="22"/>
              </w:rPr>
              <w:t>egree</w:t>
            </w:r>
            <w:r w:rsidR="00EC3D87" w:rsidRPr="00B06EC1">
              <w:rPr>
                <w:rFonts w:ascii="Gill Sans MT" w:hAnsi="Gill Sans MT" w:cs="Arial"/>
                <w:sz w:val="22"/>
                <w:szCs w:val="22"/>
              </w:rPr>
              <w:t xml:space="preserve"> or Bachelor’s Degree</w:t>
            </w:r>
            <w:r w:rsidR="00EC6932">
              <w:rPr>
                <w:rFonts w:ascii="Gill Sans MT" w:hAnsi="Gill Sans MT" w:cs="Arial"/>
                <w:sz w:val="22"/>
                <w:szCs w:val="22"/>
              </w:rPr>
              <w:t xml:space="preserve"> (Master’s preferred)</w:t>
            </w:r>
            <w:r w:rsidR="00EC3D87" w:rsidRPr="00B06EC1">
              <w:rPr>
                <w:rFonts w:ascii="Gill Sans MT" w:hAnsi="Gill Sans MT" w:cs="Arial"/>
                <w:sz w:val="22"/>
                <w:szCs w:val="22"/>
              </w:rPr>
              <w:t>, and</w:t>
            </w:r>
            <w:r w:rsidR="006D4706" w:rsidRPr="00B06EC1">
              <w:rPr>
                <w:rFonts w:ascii="Gill Sans MT" w:hAnsi="Gill Sans MT" w:cs="Arial"/>
                <w:sz w:val="22"/>
                <w:szCs w:val="22"/>
              </w:rPr>
              <w:t xml:space="preserve"> experience </w:t>
            </w:r>
            <w:r w:rsidR="006A458C" w:rsidRPr="00B06EC1">
              <w:rPr>
                <w:rFonts w:ascii="Gill Sans MT" w:hAnsi="Gill Sans MT" w:cs="Arial"/>
                <w:sz w:val="22"/>
                <w:szCs w:val="22"/>
              </w:rPr>
              <w:t>in relevant soc</w:t>
            </w:r>
            <w:r w:rsidR="00605AFF" w:rsidRPr="00B06EC1">
              <w:rPr>
                <w:rFonts w:ascii="Gill Sans MT" w:hAnsi="Gill Sans MT" w:cs="Arial"/>
                <w:sz w:val="22"/>
                <w:szCs w:val="22"/>
              </w:rPr>
              <w:t>ial science</w:t>
            </w:r>
            <w:r w:rsidR="00DF457E" w:rsidRPr="00B06EC1">
              <w:rPr>
                <w:rFonts w:ascii="Gill Sans MT" w:hAnsi="Gill Sans MT" w:cs="Arial"/>
                <w:sz w:val="22"/>
                <w:szCs w:val="22"/>
              </w:rPr>
              <w:t xml:space="preserve"> (especially in Child Development</w:t>
            </w:r>
            <w:r w:rsidR="00F07AFE" w:rsidRPr="00B06EC1">
              <w:rPr>
                <w:rFonts w:ascii="Gill Sans MT" w:hAnsi="Gill Sans MT" w:cs="Arial"/>
                <w:sz w:val="22"/>
                <w:szCs w:val="22"/>
              </w:rPr>
              <w:t xml:space="preserve"> or Community Development</w:t>
            </w:r>
            <w:r w:rsidR="00DF457E" w:rsidRPr="00B06EC1">
              <w:rPr>
                <w:rFonts w:ascii="Gill Sans MT" w:hAnsi="Gill Sans MT" w:cs="Arial"/>
                <w:sz w:val="22"/>
                <w:szCs w:val="22"/>
              </w:rPr>
              <w:t>)</w:t>
            </w:r>
            <w:r w:rsidR="00C5216F" w:rsidRPr="00B06EC1">
              <w:rPr>
                <w:rFonts w:ascii="Gill Sans MT" w:hAnsi="Gill Sans MT" w:cs="Arial"/>
                <w:sz w:val="22"/>
                <w:szCs w:val="22"/>
              </w:rPr>
              <w:t>, human rights, development studies, NGO management or equivalent</w:t>
            </w:r>
            <w:r w:rsidR="001D1DFA" w:rsidRPr="00B06EC1">
              <w:rPr>
                <w:rFonts w:ascii="Gill Sans MT" w:hAnsi="Gill Sans MT" w:cs="Arial"/>
                <w:sz w:val="22"/>
                <w:szCs w:val="22"/>
              </w:rPr>
              <w:t xml:space="preserve"> fields.</w:t>
            </w:r>
          </w:p>
          <w:p w14:paraId="08AED918" w14:textId="2181F2B7" w:rsidR="006F6A6E" w:rsidRPr="00B06EC1" w:rsidRDefault="006F6A6E" w:rsidP="00C5216F">
            <w:pPr>
              <w:numPr>
                <w:ilvl w:val="0"/>
                <w:numId w:val="2"/>
              </w:numPr>
              <w:jc w:val="both"/>
              <w:rPr>
                <w:rFonts w:ascii="Gill Sans MT" w:hAnsi="Gill Sans MT" w:cs="Arial"/>
                <w:szCs w:val="22"/>
              </w:rPr>
            </w:pPr>
            <w:r w:rsidRPr="00B06EC1">
              <w:rPr>
                <w:rFonts w:ascii="Gill Sans MT" w:hAnsi="Gill Sans MT" w:cs="Arial"/>
                <w:sz w:val="22"/>
                <w:szCs w:val="22"/>
              </w:rPr>
              <w:t>A minimum of seven years of</w:t>
            </w:r>
            <w:r w:rsidR="00605AFF" w:rsidRPr="00B06EC1">
              <w:rPr>
                <w:rFonts w:ascii="Gill Sans MT" w:hAnsi="Gill Sans MT" w:cs="Arial"/>
                <w:sz w:val="22"/>
                <w:szCs w:val="22"/>
              </w:rPr>
              <w:t xml:space="preserve"> progressive senior</w:t>
            </w:r>
            <w:r w:rsidRPr="00B06EC1">
              <w:rPr>
                <w:rFonts w:ascii="Gill Sans MT" w:hAnsi="Gill Sans MT" w:cs="Arial"/>
                <w:sz w:val="22"/>
                <w:szCs w:val="22"/>
              </w:rPr>
              <w:t xml:space="preserve"> </w:t>
            </w:r>
            <w:r w:rsidR="00755B40" w:rsidRPr="00B06EC1">
              <w:rPr>
                <w:rFonts w:ascii="Gill Sans MT" w:hAnsi="Gill Sans MT" w:cs="Arial"/>
                <w:sz w:val="22"/>
                <w:szCs w:val="22"/>
              </w:rPr>
              <w:t>management and</w:t>
            </w:r>
            <w:r w:rsidR="00D42968" w:rsidRPr="00B06EC1">
              <w:rPr>
                <w:rFonts w:ascii="Gill Sans MT" w:hAnsi="Gill Sans MT" w:cs="Arial"/>
                <w:sz w:val="22"/>
                <w:szCs w:val="22"/>
              </w:rPr>
              <w:t xml:space="preserve">/ or development </w:t>
            </w:r>
            <w:r w:rsidR="00EC3D87" w:rsidRPr="00B06EC1">
              <w:rPr>
                <w:rFonts w:ascii="Gill Sans MT" w:hAnsi="Gill Sans MT" w:cs="Arial"/>
                <w:sz w:val="22"/>
                <w:szCs w:val="22"/>
              </w:rPr>
              <w:t>experience</w:t>
            </w:r>
            <w:r w:rsidRPr="00B06EC1">
              <w:rPr>
                <w:rFonts w:ascii="Gill Sans MT" w:hAnsi="Gill Sans MT" w:cs="Arial"/>
                <w:sz w:val="22"/>
                <w:szCs w:val="22"/>
              </w:rPr>
              <w:t xml:space="preserve">, including </w:t>
            </w:r>
            <w:r w:rsidR="00EC3D87" w:rsidRPr="00B06EC1">
              <w:rPr>
                <w:rFonts w:ascii="Gill Sans MT" w:hAnsi="Gill Sans MT" w:cs="Arial"/>
                <w:sz w:val="22"/>
                <w:szCs w:val="22"/>
              </w:rPr>
              <w:t>experience designing</w:t>
            </w:r>
            <w:r w:rsidRPr="00B06EC1">
              <w:rPr>
                <w:rFonts w:ascii="Gill Sans MT" w:hAnsi="Gill Sans MT" w:cs="Arial"/>
                <w:sz w:val="22"/>
                <w:szCs w:val="22"/>
              </w:rPr>
              <w:t xml:space="preserve"> and implementing pro</w:t>
            </w:r>
            <w:r w:rsidR="002B4462" w:rsidRPr="00B06EC1">
              <w:rPr>
                <w:rFonts w:ascii="Gill Sans MT" w:hAnsi="Gill Sans MT" w:cs="Arial"/>
                <w:sz w:val="22"/>
                <w:szCs w:val="22"/>
              </w:rPr>
              <w:t>grams for children</w:t>
            </w:r>
            <w:r w:rsidR="00EC3D87" w:rsidRPr="00B06EC1">
              <w:rPr>
                <w:rFonts w:ascii="Gill Sans MT" w:hAnsi="Gill Sans MT" w:cs="Arial"/>
                <w:sz w:val="22"/>
                <w:szCs w:val="22"/>
              </w:rPr>
              <w:t>.</w:t>
            </w:r>
          </w:p>
          <w:p w14:paraId="36CB271D" w14:textId="38D896CA" w:rsidR="0003795C" w:rsidRPr="00B06EC1" w:rsidRDefault="0003795C" w:rsidP="00C5216F">
            <w:pPr>
              <w:numPr>
                <w:ilvl w:val="0"/>
                <w:numId w:val="2"/>
              </w:numPr>
              <w:jc w:val="both"/>
              <w:rPr>
                <w:rFonts w:ascii="Gill Sans MT" w:hAnsi="Gill Sans MT" w:cs="Arial"/>
                <w:sz w:val="22"/>
                <w:szCs w:val="22"/>
              </w:rPr>
            </w:pPr>
            <w:r w:rsidRPr="00B06EC1">
              <w:rPr>
                <w:rFonts w:ascii="Gill Sans MT" w:hAnsi="Gill Sans MT" w:cs="Arial"/>
                <w:sz w:val="22"/>
                <w:szCs w:val="22"/>
              </w:rPr>
              <w:t xml:space="preserve">Experience in </w:t>
            </w:r>
            <w:r w:rsidR="006D4706" w:rsidRPr="00B06EC1">
              <w:rPr>
                <w:rFonts w:ascii="Gill Sans MT" w:hAnsi="Gill Sans MT" w:cs="Arial"/>
                <w:sz w:val="22"/>
                <w:szCs w:val="22"/>
              </w:rPr>
              <w:t xml:space="preserve">one or </w:t>
            </w:r>
            <w:r w:rsidRPr="00B06EC1">
              <w:rPr>
                <w:rFonts w:ascii="Gill Sans MT" w:hAnsi="Gill Sans MT" w:cs="Arial"/>
                <w:sz w:val="22"/>
                <w:szCs w:val="22"/>
              </w:rPr>
              <w:t xml:space="preserve">more of Save the Children's </w:t>
            </w:r>
            <w:r w:rsidR="003C7DDB" w:rsidRPr="00B06EC1">
              <w:rPr>
                <w:rFonts w:ascii="Gill Sans MT" w:hAnsi="Gill Sans MT" w:cs="Arial"/>
                <w:sz w:val="22"/>
                <w:szCs w:val="22"/>
              </w:rPr>
              <w:t>thematic</w:t>
            </w:r>
            <w:r w:rsidRPr="00B06EC1">
              <w:rPr>
                <w:rFonts w:ascii="Gill Sans MT" w:hAnsi="Gill Sans MT" w:cs="Arial"/>
                <w:sz w:val="22"/>
                <w:szCs w:val="22"/>
              </w:rPr>
              <w:t xml:space="preserve"> sectors: education, child protection, child rights governance, health and nutrition, </w:t>
            </w:r>
            <w:r w:rsidR="000F28D7" w:rsidRPr="00B06EC1">
              <w:rPr>
                <w:rFonts w:ascii="Gill Sans MT" w:hAnsi="Gill Sans MT" w:cs="Arial"/>
                <w:sz w:val="22"/>
                <w:szCs w:val="22"/>
              </w:rPr>
              <w:t>child poverty</w:t>
            </w:r>
            <w:r w:rsidR="001D1DFA" w:rsidRPr="00B06EC1">
              <w:rPr>
                <w:rFonts w:ascii="Gill Sans MT" w:hAnsi="Gill Sans MT" w:cs="Arial"/>
                <w:sz w:val="22"/>
                <w:szCs w:val="22"/>
              </w:rPr>
              <w:t>, emergencies.</w:t>
            </w:r>
          </w:p>
          <w:p w14:paraId="2AA8629F" w14:textId="43E28EC0" w:rsidR="00D672BF" w:rsidRPr="00B06EC1" w:rsidRDefault="001D1DFA" w:rsidP="00E433C1">
            <w:pPr>
              <w:numPr>
                <w:ilvl w:val="0"/>
                <w:numId w:val="2"/>
              </w:numPr>
              <w:jc w:val="both"/>
              <w:rPr>
                <w:rFonts w:ascii="Gill Sans MT" w:hAnsi="Gill Sans MT" w:cs="Arial"/>
                <w:sz w:val="22"/>
                <w:szCs w:val="22"/>
              </w:rPr>
            </w:pPr>
            <w:r w:rsidRPr="00B06EC1">
              <w:rPr>
                <w:rFonts w:ascii="Gill Sans MT" w:hAnsi="Gill Sans MT" w:cs="Arial"/>
                <w:sz w:val="22"/>
                <w:szCs w:val="22"/>
              </w:rPr>
              <w:t>Un</w:t>
            </w:r>
            <w:r w:rsidR="00D672BF" w:rsidRPr="00B06EC1">
              <w:rPr>
                <w:rFonts w:ascii="Gill Sans MT" w:hAnsi="Gill Sans MT" w:cs="Arial"/>
                <w:sz w:val="22"/>
                <w:szCs w:val="22"/>
              </w:rPr>
              <w:t xml:space="preserve">derstanding of advocacy, policy, and </w:t>
            </w:r>
            <w:r w:rsidR="009D71A4" w:rsidRPr="00B06EC1">
              <w:rPr>
                <w:rFonts w:ascii="Gill Sans MT" w:hAnsi="Gill Sans MT" w:cs="Arial"/>
                <w:sz w:val="22"/>
                <w:szCs w:val="22"/>
              </w:rPr>
              <w:t>government systems</w:t>
            </w:r>
            <w:r w:rsidR="00D672BF" w:rsidRPr="00B06EC1">
              <w:rPr>
                <w:rFonts w:ascii="Gill Sans MT" w:hAnsi="Gill Sans MT" w:cs="Arial"/>
                <w:sz w:val="22"/>
                <w:szCs w:val="22"/>
              </w:rPr>
              <w:t xml:space="preserve"> in the host country</w:t>
            </w:r>
            <w:r w:rsidR="006D4706" w:rsidRPr="00B06EC1">
              <w:rPr>
                <w:rFonts w:ascii="Gill Sans MT" w:hAnsi="Gill Sans MT" w:cs="Arial"/>
                <w:sz w:val="22"/>
                <w:szCs w:val="22"/>
              </w:rPr>
              <w:t>, and particular experience with child rig</w:t>
            </w:r>
            <w:r w:rsidRPr="00B06EC1">
              <w:rPr>
                <w:rFonts w:ascii="Gill Sans MT" w:hAnsi="Gill Sans MT" w:cs="Arial"/>
                <w:sz w:val="22"/>
                <w:szCs w:val="22"/>
              </w:rPr>
              <w:t>hts programming, including UNCRC.</w:t>
            </w:r>
          </w:p>
          <w:p w14:paraId="01DB42FF" w14:textId="77777777" w:rsidR="00EC3D87" w:rsidRPr="00B06EC1" w:rsidRDefault="00EC3D87" w:rsidP="00EC3D87">
            <w:pPr>
              <w:numPr>
                <w:ilvl w:val="0"/>
                <w:numId w:val="2"/>
              </w:numPr>
              <w:jc w:val="both"/>
              <w:rPr>
                <w:rFonts w:ascii="Gill Sans MT" w:hAnsi="Gill Sans MT" w:cs="Arial"/>
                <w:sz w:val="22"/>
                <w:szCs w:val="22"/>
              </w:rPr>
            </w:pPr>
            <w:r w:rsidRPr="00B06EC1">
              <w:rPr>
                <w:rFonts w:ascii="Gill Sans MT" w:hAnsi="Gill Sans MT" w:cs="Arial"/>
                <w:sz w:val="22"/>
                <w:szCs w:val="22"/>
              </w:rPr>
              <w:t>Strong skills and proven experience in leading strategic planning, change management and program management processes; also from the knowledge and learning perspective.</w:t>
            </w:r>
          </w:p>
          <w:p w14:paraId="18DC347F" w14:textId="539CD7F2" w:rsidR="009D71A4" w:rsidRPr="00B06EC1" w:rsidRDefault="00EC3D87" w:rsidP="00235140">
            <w:pPr>
              <w:numPr>
                <w:ilvl w:val="0"/>
                <w:numId w:val="2"/>
              </w:numPr>
              <w:jc w:val="both"/>
              <w:rPr>
                <w:rFonts w:ascii="Gill Sans MT" w:hAnsi="Gill Sans MT" w:cs="Arial"/>
                <w:sz w:val="22"/>
                <w:szCs w:val="22"/>
              </w:rPr>
            </w:pPr>
            <w:r w:rsidRPr="00B06EC1">
              <w:rPr>
                <w:rFonts w:ascii="Gill Sans MT" w:hAnsi="Gill Sans MT" w:cs="Arial"/>
                <w:sz w:val="22"/>
                <w:szCs w:val="22"/>
              </w:rPr>
              <w:lastRenderedPageBreak/>
              <w:t xml:space="preserve">Strong skills and proven experience in new program development, project design and proposal writing with corporate, foundations and/or </w:t>
            </w:r>
            <w:r w:rsidR="00142ACA" w:rsidRPr="00B06EC1">
              <w:rPr>
                <w:rFonts w:ascii="Gill Sans MT" w:hAnsi="Gill Sans MT" w:cs="Arial"/>
                <w:sz w:val="22"/>
                <w:szCs w:val="22"/>
              </w:rPr>
              <w:t>institutional donors</w:t>
            </w:r>
            <w:r w:rsidRPr="00B06EC1">
              <w:rPr>
                <w:rFonts w:ascii="Gill Sans MT" w:hAnsi="Gill Sans MT" w:cs="Arial"/>
                <w:sz w:val="22"/>
                <w:szCs w:val="22"/>
              </w:rPr>
              <w:t>.</w:t>
            </w:r>
          </w:p>
          <w:p w14:paraId="1167FCAC" w14:textId="3AF1A9F4" w:rsidR="00C5216F" w:rsidRPr="00B06EC1" w:rsidRDefault="00E433C1" w:rsidP="000C3424">
            <w:pPr>
              <w:numPr>
                <w:ilvl w:val="0"/>
                <w:numId w:val="2"/>
              </w:numPr>
              <w:jc w:val="both"/>
              <w:rPr>
                <w:rFonts w:ascii="Gill Sans MT" w:hAnsi="Gill Sans MT" w:cs="Arial"/>
                <w:sz w:val="22"/>
                <w:szCs w:val="22"/>
              </w:rPr>
            </w:pPr>
            <w:r w:rsidRPr="00B06EC1">
              <w:rPr>
                <w:rFonts w:ascii="Gill Sans MT" w:hAnsi="Gill Sans MT" w:cs="Arial"/>
                <w:sz w:val="22"/>
                <w:szCs w:val="22"/>
              </w:rPr>
              <w:t>Credibility to lobby, influence and represent Save the Children at all levels</w:t>
            </w:r>
            <w:r w:rsidR="00EC3D87" w:rsidRPr="00B06EC1">
              <w:rPr>
                <w:rFonts w:ascii="Gill Sans MT" w:hAnsi="Gill Sans MT" w:cs="Arial"/>
                <w:sz w:val="22"/>
                <w:szCs w:val="22"/>
              </w:rPr>
              <w:t>.</w:t>
            </w:r>
          </w:p>
          <w:p w14:paraId="4CAEB16F" w14:textId="53A5E8C2" w:rsidR="00E621C9" w:rsidRPr="00B06EC1" w:rsidRDefault="006D4706" w:rsidP="00C5216F">
            <w:pPr>
              <w:numPr>
                <w:ilvl w:val="0"/>
                <w:numId w:val="2"/>
              </w:numPr>
              <w:jc w:val="both"/>
              <w:rPr>
                <w:rFonts w:ascii="Gill Sans MT" w:hAnsi="Gill Sans MT" w:cs="Arial"/>
                <w:sz w:val="22"/>
                <w:szCs w:val="22"/>
              </w:rPr>
            </w:pPr>
            <w:r w:rsidRPr="00B06EC1">
              <w:rPr>
                <w:rFonts w:ascii="Gill Sans MT" w:hAnsi="Gill Sans MT" w:cs="Arial"/>
                <w:sz w:val="22"/>
                <w:szCs w:val="22"/>
              </w:rPr>
              <w:t>Experience in d</w:t>
            </w:r>
            <w:r w:rsidR="00E621C9" w:rsidRPr="00B06EC1">
              <w:rPr>
                <w:rFonts w:ascii="Gill Sans MT" w:hAnsi="Gill Sans MT" w:cs="Arial"/>
                <w:sz w:val="22"/>
                <w:szCs w:val="22"/>
              </w:rPr>
              <w:t>eveloping and managing monitoring</w:t>
            </w:r>
            <w:r w:rsidR="00B50966" w:rsidRPr="00B06EC1">
              <w:rPr>
                <w:rFonts w:ascii="Gill Sans MT" w:hAnsi="Gill Sans MT" w:cs="Arial"/>
                <w:sz w:val="22"/>
                <w:szCs w:val="22"/>
              </w:rPr>
              <w:t xml:space="preserve">, </w:t>
            </w:r>
            <w:r w:rsidR="00755B40" w:rsidRPr="00B06EC1">
              <w:rPr>
                <w:rFonts w:ascii="Gill Sans MT" w:hAnsi="Gill Sans MT" w:cs="Arial"/>
                <w:sz w:val="22"/>
                <w:szCs w:val="22"/>
              </w:rPr>
              <w:t>evaluation</w:t>
            </w:r>
            <w:r w:rsidRPr="00B06EC1">
              <w:rPr>
                <w:rFonts w:ascii="Gill Sans MT" w:hAnsi="Gill Sans MT" w:cs="Arial"/>
                <w:sz w:val="22"/>
                <w:szCs w:val="22"/>
              </w:rPr>
              <w:t>, accountability</w:t>
            </w:r>
            <w:r w:rsidR="00755B40" w:rsidRPr="00B06EC1">
              <w:rPr>
                <w:rFonts w:ascii="Gill Sans MT" w:hAnsi="Gill Sans MT" w:cs="Arial"/>
                <w:sz w:val="22"/>
                <w:szCs w:val="22"/>
              </w:rPr>
              <w:t xml:space="preserve"> and</w:t>
            </w:r>
            <w:r w:rsidR="00E621C9" w:rsidRPr="00B06EC1">
              <w:rPr>
                <w:rFonts w:ascii="Gill Sans MT" w:hAnsi="Gill Sans MT" w:cs="Arial"/>
                <w:sz w:val="22"/>
                <w:szCs w:val="22"/>
              </w:rPr>
              <w:t xml:space="preserve"> learning systems</w:t>
            </w:r>
            <w:r w:rsidR="00EC3D87" w:rsidRPr="00B06EC1">
              <w:rPr>
                <w:rFonts w:ascii="Gill Sans MT" w:hAnsi="Gill Sans MT" w:cs="Arial"/>
                <w:sz w:val="22"/>
                <w:szCs w:val="22"/>
              </w:rPr>
              <w:t>.</w:t>
            </w:r>
          </w:p>
          <w:p w14:paraId="64D9BEE5" w14:textId="5CE617FB" w:rsidR="00D41125" w:rsidRPr="00B06EC1" w:rsidRDefault="00D41125" w:rsidP="00D41125">
            <w:pPr>
              <w:pStyle w:val="ListParagraph"/>
              <w:numPr>
                <w:ilvl w:val="0"/>
                <w:numId w:val="2"/>
              </w:numPr>
              <w:jc w:val="both"/>
              <w:rPr>
                <w:rFonts w:ascii="Gill Sans MT" w:hAnsi="Gill Sans MT" w:cs="Arial"/>
                <w:szCs w:val="22"/>
              </w:rPr>
            </w:pPr>
            <w:r w:rsidRPr="00B06EC1">
              <w:rPr>
                <w:rFonts w:ascii="Gill Sans MT" w:hAnsi="Gill Sans MT" w:cs="Arial"/>
                <w:sz w:val="22"/>
                <w:szCs w:val="22"/>
              </w:rPr>
              <w:t xml:space="preserve">Excellent listening, inter-personal, communication and networking skills; </w:t>
            </w:r>
            <w:r w:rsidR="006D4706" w:rsidRPr="00B06EC1">
              <w:rPr>
                <w:rFonts w:ascii="Gill Sans MT" w:hAnsi="Gill Sans MT" w:cs="Arial"/>
                <w:sz w:val="22"/>
                <w:szCs w:val="22"/>
              </w:rPr>
              <w:t xml:space="preserve">proven experience and effectiveness working across functional teams and in a matrixed structure; </w:t>
            </w:r>
            <w:r w:rsidR="00E433C1" w:rsidRPr="00B06EC1">
              <w:rPr>
                <w:rFonts w:ascii="Gill Sans MT" w:hAnsi="Gill Sans MT" w:cs="Arial"/>
                <w:sz w:val="22"/>
                <w:szCs w:val="22"/>
              </w:rPr>
              <w:t xml:space="preserve">and an </w:t>
            </w:r>
            <w:r w:rsidRPr="00B06EC1">
              <w:rPr>
                <w:rFonts w:ascii="Gill Sans MT" w:hAnsi="Gill Sans MT" w:cs="Arial"/>
                <w:sz w:val="22"/>
                <w:szCs w:val="22"/>
              </w:rPr>
              <w:t>ability to wo</w:t>
            </w:r>
            <w:r w:rsidR="00EC3D87" w:rsidRPr="00B06EC1">
              <w:rPr>
                <w:rFonts w:ascii="Gill Sans MT" w:hAnsi="Gill Sans MT" w:cs="Arial"/>
                <w:sz w:val="22"/>
                <w:szCs w:val="22"/>
              </w:rPr>
              <w:t>rk with diverse populations.</w:t>
            </w:r>
          </w:p>
          <w:p w14:paraId="107D53A7" w14:textId="6D9D1448" w:rsidR="00E433C1" w:rsidRPr="00B06EC1" w:rsidRDefault="00EC3D87" w:rsidP="00E433C1">
            <w:pPr>
              <w:pStyle w:val="ListParagraph"/>
              <w:numPr>
                <w:ilvl w:val="0"/>
                <w:numId w:val="2"/>
              </w:numPr>
              <w:jc w:val="both"/>
              <w:rPr>
                <w:rFonts w:ascii="Gill Sans MT" w:hAnsi="Gill Sans MT" w:cs="Arial"/>
                <w:szCs w:val="22"/>
              </w:rPr>
            </w:pPr>
            <w:r w:rsidRPr="00B06EC1">
              <w:rPr>
                <w:rFonts w:ascii="Gill Sans MT" w:hAnsi="Gill Sans MT" w:cs="Arial"/>
                <w:sz w:val="22"/>
                <w:szCs w:val="22"/>
              </w:rPr>
              <w:t xml:space="preserve">Skills in </w:t>
            </w:r>
            <w:r w:rsidR="00E433C1" w:rsidRPr="00B06EC1">
              <w:rPr>
                <w:rFonts w:ascii="Gill Sans MT" w:hAnsi="Gill Sans MT" w:cs="Arial"/>
                <w:sz w:val="22"/>
                <w:szCs w:val="22"/>
              </w:rPr>
              <w:t>t</w:t>
            </w:r>
            <w:r w:rsidR="00C5216F" w:rsidRPr="00B06EC1">
              <w:rPr>
                <w:rFonts w:ascii="Gill Sans MT" w:hAnsi="Gill Sans MT" w:cs="Arial"/>
                <w:sz w:val="22"/>
                <w:szCs w:val="22"/>
              </w:rPr>
              <w:t>raining</w:t>
            </w:r>
            <w:r w:rsidR="00CD4874" w:rsidRPr="00B06EC1">
              <w:rPr>
                <w:rFonts w:ascii="Gill Sans MT" w:hAnsi="Gill Sans MT" w:cs="Arial"/>
                <w:sz w:val="22"/>
                <w:szCs w:val="22"/>
              </w:rPr>
              <w:t xml:space="preserve">, </w:t>
            </w:r>
            <w:r w:rsidR="00E621C9" w:rsidRPr="00B06EC1">
              <w:rPr>
                <w:rFonts w:ascii="Gill Sans MT" w:hAnsi="Gill Sans MT" w:cs="Arial"/>
                <w:sz w:val="22"/>
                <w:szCs w:val="22"/>
              </w:rPr>
              <w:t>capa</w:t>
            </w:r>
            <w:r w:rsidR="006D4706" w:rsidRPr="00B06EC1">
              <w:rPr>
                <w:rFonts w:ascii="Gill Sans MT" w:hAnsi="Gill Sans MT" w:cs="Arial"/>
                <w:sz w:val="22"/>
                <w:szCs w:val="22"/>
              </w:rPr>
              <w:t>bili</w:t>
            </w:r>
            <w:r w:rsidR="00E621C9" w:rsidRPr="00B06EC1">
              <w:rPr>
                <w:rFonts w:ascii="Gill Sans MT" w:hAnsi="Gill Sans MT" w:cs="Arial"/>
                <w:sz w:val="22"/>
                <w:szCs w:val="22"/>
              </w:rPr>
              <w:t xml:space="preserve">ty building, </w:t>
            </w:r>
            <w:r w:rsidR="00CD4874" w:rsidRPr="00B06EC1">
              <w:rPr>
                <w:rFonts w:ascii="Gill Sans MT" w:hAnsi="Gill Sans MT" w:cs="Arial"/>
                <w:sz w:val="22"/>
                <w:szCs w:val="22"/>
              </w:rPr>
              <w:t>c</w:t>
            </w:r>
            <w:r w:rsidR="00E621C9" w:rsidRPr="00B06EC1">
              <w:rPr>
                <w:rFonts w:ascii="Gill Sans MT" w:hAnsi="Gill Sans MT" w:cs="Arial"/>
                <w:sz w:val="22"/>
                <w:szCs w:val="22"/>
              </w:rPr>
              <w:t>oaching</w:t>
            </w:r>
            <w:r w:rsidR="00E433C1" w:rsidRPr="00B06EC1">
              <w:rPr>
                <w:rFonts w:ascii="Gill Sans MT" w:hAnsi="Gill Sans MT" w:cs="Arial"/>
                <w:sz w:val="22"/>
                <w:szCs w:val="22"/>
              </w:rPr>
              <w:t>, mentorship, probl</w:t>
            </w:r>
            <w:r w:rsidRPr="00B06EC1">
              <w:rPr>
                <w:rFonts w:ascii="Gill Sans MT" w:hAnsi="Gill Sans MT" w:cs="Arial"/>
                <w:sz w:val="22"/>
                <w:szCs w:val="22"/>
              </w:rPr>
              <w:t xml:space="preserve">em solving, and </w:t>
            </w:r>
            <w:r w:rsidR="00E433C1" w:rsidRPr="00B06EC1">
              <w:rPr>
                <w:rFonts w:ascii="Gill Sans MT" w:hAnsi="Gill Sans MT" w:cs="Arial"/>
                <w:sz w:val="22"/>
                <w:szCs w:val="22"/>
              </w:rPr>
              <w:t>project c</w:t>
            </w:r>
            <w:r w:rsidRPr="00B06EC1">
              <w:rPr>
                <w:rFonts w:ascii="Gill Sans MT" w:hAnsi="Gill Sans MT" w:cs="Arial"/>
                <w:sz w:val="22"/>
                <w:szCs w:val="22"/>
              </w:rPr>
              <w:t>ycle management.</w:t>
            </w:r>
          </w:p>
          <w:p w14:paraId="32FED5D5" w14:textId="7914FBB7" w:rsidR="00E621C9" w:rsidRPr="00B06EC1" w:rsidRDefault="00E433C1" w:rsidP="00E433C1">
            <w:pPr>
              <w:pStyle w:val="ListParagraph"/>
              <w:numPr>
                <w:ilvl w:val="0"/>
                <w:numId w:val="2"/>
              </w:numPr>
              <w:jc w:val="both"/>
              <w:rPr>
                <w:rFonts w:ascii="Gill Sans MT" w:hAnsi="Gill Sans MT" w:cs="Arial"/>
                <w:szCs w:val="22"/>
              </w:rPr>
            </w:pPr>
            <w:r w:rsidRPr="00B06EC1">
              <w:rPr>
                <w:rFonts w:ascii="Gill Sans MT" w:hAnsi="Gill Sans MT" w:cs="Arial"/>
                <w:sz w:val="22"/>
                <w:szCs w:val="22"/>
              </w:rPr>
              <w:t xml:space="preserve">High level of self-awareness and willingness to take </w:t>
            </w:r>
            <w:r w:rsidR="006D4706" w:rsidRPr="00B06EC1">
              <w:rPr>
                <w:rFonts w:ascii="Gill Sans MT" w:hAnsi="Gill Sans MT" w:cs="Arial"/>
                <w:sz w:val="22"/>
                <w:szCs w:val="22"/>
              </w:rPr>
              <w:t>feedback</w:t>
            </w:r>
            <w:r w:rsidRPr="00B06EC1">
              <w:rPr>
                <w:rFonts w:ascii="Gill Sans MT" w:hAnsi="Gill Sans MT" w:cs="Arial"/>
                <w:sz w:val="22"/>
                <w:szCs w:val="22"/>
              </w:rPr>
              <w:t xml:space="preserve"> for growth and self-development</w:t>
            </w:r>
            <w:r w:rsidR="00EC3D87" w:rsidRPr="00B06EC1">
              <w:rPr>
                <w:rFonts w:ascii="Gill Sans MT" w:hAnsi="Gill Sans MT" w:cs="Arial"/>
                <w:sz w:val="22"/>
                <w:szCs w:val="22"/>
              </w:rPr>
              <w:t>.</w:t>
            </w:r>
          </w:p>
          <w:p w14:paraId="652C34D6" w14:textId="08EB07D9" w:rsidR="00EC3D87" w:rsidRPr="00B06EC1" w:rsidRDefault="00EC3D87" w:rsidP="00E433C1">
            <w:pPr>
              <w:pStyle w:val="ListParagraph"/>
              <w:numPr>
                <w:ilvl w:val="0"/>
                <w:numId w:val="2"/>
              </w:numPr>
              <w:jc w:val="both"/>
              <w:rPr>
                <w:rFonts w:ascii="Gill Sans MT" w:hAnsi="Gill Sans MT" w:cs="Arial"/>
                <w:szCs w:val="22"/>
              </w:rPr>
            </w:pPr>
            <w:r w:rsidRPr="00B06EC1">
              <w:rPr>
                <w:rFonts w:ascii="Gill Sans MT" w:hAnsi="Gill Sans MT" w:cs="Arial"/>
                <w:sz w:val="22"/>
                <w:szCs w:val="22"/>
              </w:rPr>
              <w:t>Proven experience as a team player and leader in an international organisation.</w:t>
            </w:r>
          </w:p>
          <w:p w14:paraId="343E2E6F" w14:textId="3FEAAEF4" w:rsidR="0003795C" w:rsidRPr="00B06EC1" w:rsidRDefault="00EC6932" w:rsidP="008E4CFE">
            <w:pPr>
              <w:numPr>
                <w:ilvl w:val="0"/>
                <w:numId w:val="2"/>
              </w:numPr>
              <w:jc w:val="both"/>
              <w:rPr>
                <w:rFonts w:ascii="Gill Sans MT" w:hAnsi="Gill Sans MT" w:cs="Arial"/>
                <w:szCs w:val="22"/>
              </w:rPr>
            </w:pPr>
            <w:r>
              <w:rPr>
                <w:rFonts w:ascii="Gill Sans MT" w:hAnsi="Gill Sans MT" w:cs="Arial"/>
                <w:sz w:val="22"/>
                <w:szCs w:val="22"/>
              </w:rPr>
              <w:t>Ability to speak, read and write clearly in English.</w:t>
            </w:r>
            <w:r w:rsidR="008E4CFE" w:rsidRPr="00B06EC1">
              <w:rPr>
                <w:rFonts w:ascii="Gill Sans MT" w:hAnsi="Gill Sans MT" w:cs="Arial"/>
                <w:sz w:val="22"/>
                <w:szCs w:val="22"/>
              </w:rPr>
              <w:t xml:space="preserve"> </w:t>
            </w:r>
            <w:r w:rsidR="00D672BF" w:rsidRPr="00B06EC1">
              <w:rPr>
                <w:rFonts w:ascii="Gill Sans MT" w:hAnsi="Gill Sans MT" w:cs="Arial"/>
                <w:sz w:val="22"/>
                <w:szCs w:val="22"/>
              </w:rPr>
              <w:t xml:space="preserve"> </w:t>
            </w:r>
          </w:p>
        </w:tc>
      </w:tr>
      <w:tr w:rsidR="00E621C9" w:rsidRPr="00BC54DC" w14:paraId="550AED2B" w14:textId="77777777" w:rsidTr="00DB0FEC">
        <w:tc>
          <w:tcPr>
            <w:tcW w:w="10217" w:type="dxa"/>
            <w:gridSpan w:val="2"/>
            <w:tcBorders>
              <w:top w:val="single" w:sz="4" w:space="0" w:color="000000"/>
              <w:left w:val="single" w:sz="4" w:space="0" w:color="000000"/>
              <w:bottom w:val="single" w:sz="4" w:space="0" w:color="000000"/>
              <w:right w:val="single" w:sz="4" w:space="0" w:color="000000"/>
            </w:tcBorders>
          </w:tcPr>
          <w:p w14:paraId="1546B7EE" w14:textId="1320854A" w:rsidR="00E621C9" w:rsidRPr="00B06EC1" w:rsidRDefault="00E621C9" w:rsidP="00E433C1">
            <w:pPr>
              <w:snapToGrid w:val="0"/>
              <w:spacing w:before="120" w:after="120"/>
              <w:rPr>
                <w:rFonts w:ascii="Gill Sans MT" w:hAnsi="Gill Sans MT" w:cs="Arial"/>
                <w:b/>
                <w:szCs w:val="22"/>
              </w:rPr>
            </w:pPr>
            <w:r w:rsidRPr="00B06EC1">
              <w:rPr>
                <w:rFonts w:ascii="Gill Sans MT" w:hAnsi="Gill Sans MT" w:cs="Arial"/>
                <w:b/>
                <w:sz w:val="22"/>
                <w:szCs w:val="22"/>
              </w:rPr>
              <w:lastRenderedPageBreak/>
              <w:t>Date of issue:</w:t>
            </w:r>
            <w:r w:rsidR="00AF4F62" w:rsidRPr="00B06EC1">
              <w:rPr>
                <w:rFonts w:ascii="Gill Sans MT" w:hAnsi="Gill Sans MT" w:cs="Arial"/>
                <w:b/>
                <w:sz w:val="22"/>
                <w:szCs w:val="22"/>
              </w:rPr>
              <w:t xml:space="preserve">  </w:t>
            </w:r>
            <w:r w:rsidR="008168C2" w:rsidRPr="00B06EC1">
              <w:rPr>
                <w:rFonts w:ascii="Gill Sans MT" w:hAnsi="Gill Sans MT" w:cs="Arial"/>
                <w:b/>
                <w:sz w:val="22"/>
                <w:szCs w:val="22"/>
              </w:rPr>
              <w:t xml:space="preserve"> </w:t>
            </w:r>
            <w:r w:rsidRPr="00B06EC1">
              <w:rPr>
                <w:rFonts w:ascii="Gill Sans MT" w:hAnsi="Gill Sans MT" w:cs="Arial"/>
                <w:b/>
                <w:sz w:val="22"/>
                <w:szCs w:val="22"/>
              </w:rPr>
              <w:t xml:space="preserve">           </w:t>
            </w:r>
            <w:r w:rsidR="001C1B1F" w:rsidRPr="00B06EC1">
              <w:rPr>
                <w:rFonts w:ascii="Gill Sans MT" w:hAnsi="Gill Sans MT" w:cs="Arial"/>
                <w:b/>
                <w:sz w:val="22"/>
                <w:szCs w:val="22"/>
              </w:rPr>
              <w:tab/>
            </w:r>
            <w:r w:rsidR="001C1B1F" w:rsidRPr="00B06EC1">
              <w:rPr>
                <w:rFonts w:ascii="Gill Sans MT" w:hAnsi="Gill Sans MT" w:cs="Arial"/>
                <w:b/>
                <w:sz w:val="22"/>
                <w:szCs w:val="22"/>
              </w:rPr>
              <w:tab/>
            </w:r>
            <w:r w:rsidR="00DF24AD" w:rsidRPr="00B06EC1">
              <w:rPr>
                <w:rFonts w:ascii="Gill Sans MT" w:hAnsi="Gill Sans MT" w:cs="Arial"/>
                <w:b/>
                <w:sz w:val="22"/>
                <w:szCs w:val="22"/>
              </w:rPr>
              <w:t xml:space="preserve">             </w:t>
            </w:r>
            <w:r w:rsidRPr="00B06EC1">
              <w:rPr>
                <w:rFonts w:ascii="Gill Sans MT" w:hAnsi="Gill Sans MT" w:cs="Arial"/>
                <w:b/>
                <w:sz w:val="22"/>
                <w:szCs w:val="22"/>
              </w:rPr>
              <w:t xml:space="preserve">Author : </w:t>
            </w:r>
          </w:p>
        </w:tc>
      </w:tr>
    </w:tbl>
    <w:p w14:paraId="1F395DF2" w14:textId="77777777" w:rsidR="00FE3A77" w:rsidRPr="00CB3D0E" w:rsidRDefault="00FE3A77" w:rsidP="00CB3D0E">
      <w:pPr>
        <w:rPr>
          <w:rFonts w:ascii="Arial" w:hAnsi="Arial" w:cs="Arial"/>
          <w:sz w:val="20"/>
        </w:rPr>
      </w:pPr>
      <w:bookmarkStart w:id="0" w:name="_GoBack"/>
      <w:bookmarkEnd w:id="0"/>
    </w:p>
    <w:sectPr w:rsidR="00FE3A77" w:rsidRPr="00CB3D0E"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79EB" w14:textId="77777777" w:rsidR="00EC53A3" w:rsidRDefault="00EC53A3">
      <w:r>
        <w:separator/>
      </w:r>
    </w:p>
  </w:endnote>
  <w:endnote w:type="continuationSeparator" w:id="0">
    <w:p w14:paraId="1CF3B5DE" w14:textId="77777777" w:rsidR="00EC53A3" w:rsidRDefault="00E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Gill Sans Infant MT">
    <w:altName w:val="Gill Sans MT"/>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B6E4" w14:textId="4BABD990" w:rsidR="00FB2543" w:rsidRDefault="007D4EC5">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r w:rsidR="00FB2543">
      <w:rPr>
        <w:rFonts w:ascii="Gill Sans MT" w:hAnsi="Gill Sans MT"/>
        <w:b/>
        <w:i/>
        <w:smallCaps/>
        <w:sz w:val="20"/>
      </w:rPr>
      <w:t xml:space="preserve"> </w:t>
    </w:r>
    <w:r w:rsidR="00CC6A3F">
      <w:rPr>
        <w:rFonts w:ascii="Gill Sans MT" w:hAnsi="Gill Sans MT"/>
        <w:b/>
        <w:i/>
        <w:smallCaps/>
        <w:sz w:val="20"/>
      </w:rPr>
      <w:t>SEPTEMBER</w:t>
    </w:r>
    <w:r>
      <w:rPr>
        <w:rFonts w:ascii="Gill Sans MT" w:hAnsi="Gill Sans MT"/>
        <w:b/>
        <w:i/>
        <w:smallCaps/>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42CC" w14:textId="77777777" w:rsidR="00EC53A3" w:rsidRDefault="00EC53A3">
      <w:r>
        <w:separator/>
      </w:r>
    </w:p>
  </w:footnote>
  <w:footnote w:type="continuationSeparator" w:id="0">
    <w:p w14:paraId="1DD3E8DF" w14:textId="77777777" w:rsidR="00EC53A3" w:rsidRDefault="00EC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35C6" w14:textId="77777777" w:rsidR="00FB2543" w:rsidRDefault="00FB2543">
    <w:pPr>
      <w:pStyle w:val="Header"/>
      <w:ind w:left="-142"/>
      <w:jc w:val="center"/>
      <w:rPr>
        <w:rFonts w:ascii="Arial" w:hAnsi="Arial" w:cs="Arial"/>
        <w:b/>
        <w:smallCaps/>
        <w:szCs w:val="24"/>
      </w:rPr>
    </w:pPr>
    <w:r w:rsidRPr="00B45673">
      <w:rPr>
        <w:rFonts w:ascii="Arial" w:hAnsi="Arial" w:cs="Arial"/>
        <w:b/>
        <w:smallCaps/>
        <w:szCs w:val="24"/>
      </w:rPr>
      <w:t xml:space="preserve">save the children </w:t>
    </w:r>
  </w:p>
  <w:p w14:paraId="2DF5B11E" w14:textId="77777777" w:rsidR="00FB2543" w:rsidRPr="00B45673" w:rsidRDefault="00FB2543">
    <w:pPr>
      <w:pStyle w:val="Header"/>
      <w:ind w:left="-142"/>
      <w:jc w:val="center"/>
      <w:rPr>
        <w:rFonts w:ascii="Arial" w:hAnsi="Arial" w:cs="Arial"/>
        <w:b/>
        <w:smallCaps/>
        <w:szCs w:val="24"/>
      </w:rPr>
    </w:pPr>
    <w:r w:rsidRPr="00B45673">
      <w:rPr>
        <w:rFonts w:ascii="Arial" w:hAnsi="Arial" w:cs="Arial"/>
        <w:b/>
        <w:smallCaps/>
        <w:szCs w:val="24"/>
      </w:rPr>
      <w:t>international</w:t>
    </w:r>
    <w:r>
      <w:rPr>
        <w:rFonts w:ascii="Arial" w:hAnsi="Arial" w:cs="Arial"/>
        <w:b/>
        <w:smallCaps/>
        <w:szCs w:val="24"/>
      </w:rPr>
      <w:t xml:space="preserve"> programs</w:t>
    </w:r>
  </w:p>
  <w:p w14:paraId="45988A9D" w14:textId="77777777" w:rsidR="00FB2543" w:rsidRPr="00B45673" w:rsidRDefault="00FB2543">
    <w:pPr>
      <w:pStyle w:val="Header"/>
      <w:ind w:left="0"/>
      <w:jc w:val="center"/>
      <w:rPr>
        <w:rFonts w:ascii="Arial" w:hAnsi="Arial" w:cs="Arial"/>
        <w:b/>
        <w:smallCaps/>
        <w:szCs w:val="24"/>
      </w:rPr>
    </w:pPr>
    <w:r w:rsidRPr="00B45673">
      <w:rPr>
        <w:rFonts w:ascii="Arial" w:hAnsi="Arial" w:cs="Arial"/>
        <w:b/>
        <w:smallCaps/>
        <w:szCs w:val="24"/>
      </w:rPr>
      <w:t>role profile</w:t>
    </w:r>
  </w:p>
  <w:p w14:paraId="080A8427" w14:textId="77777777" w:rsidR="00FB2543" w:rsidRDefault="00FB2543">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502"/>
        </w:tabs>
        <w:ind w:left="502"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1985424"/>
    <w:multiLevelType w:val="hybridMultilevel"/>
    <w:tmpl w:val="57F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071FFC"/>
    <w:multiLevelType w:val="hybridMultilevel"/>
    <w:tmpl w:val="0CC2C144"/>
    <w:lvl w:ilvl="0" w:tplc="13F29858">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D5A68"/>
    <w:multiLevelType w:val="hybridMultilevel"/>
    <w:tmpl w:val="29D6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B47A26"/>
    <w:multiLevelType w:val="hybridMultilevel"/>
    <w:tmpl w:val="CC20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F4A42"/>
    <w:multiLevelType w:val="hybridMultilevel"/>
    <w:tmpl w:val="3AE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3B7184"/>
    <w:multiLevelType w:val="hybridMultilevel"/>
    <w:tmpl w:val="5FC8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E7619"/>
    <w:multiLevelType w:val="hybridMultilevel"/>
    <w:tmpl w:val="C5C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23376"/>
    <w:multiLevelType w:val="hybridMultilevel"/>
    <w:tmpl w:val="BDCAAA0A"/>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220149CB"/>
    <w:multiLevelType w:val="hybridMultilevel"/>
    <w:tmpl w:val="84845F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22F5445A"/>
    <w:multiLevelType w:val="hybridMultilevel"/>
    <w:tmpl w:val="045451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255140B1"/>
    <w:multiLevelType w:val="hybridMultilevel"/>
    <w:tmpl w:val="087E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802458"/>
    <w:multiLevelType w:val="hybridMultilevel"/>
    <w:tmpl w:val="172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B7BB6"/>
    <w:multiLevelType w:val="hybridMultilevel"/>
    <w:tmpl w:val="6F8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1219D0"/>
    <w:multiLevelType w:val="hybridMultilevel"/>
    <w:tmpl w:val="D6F03BF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2C2A0624"/>
    <w:multiLevelType w:val="hybridMultilevel"/>
    <w:tmpl w:val="42B47C8E"/>
    <w:lvl w:ilvl="0" w:tplc="B20273AE">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37556617"/>
    <w:multiLevelType w:val="hybridMultilevel"/>
    <w:tmpl w:val="A60EF1D2"/>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lowerLetter"/>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lowerLetter"/>
      <w:lvlText w:val="%8)"/>
      <w:lvlJc w:val="left"/>
      <w:pPr>
        <w:ind w:left="3698" w:hanging="480"/>
      </w:pPr>
    </w:lvl>
    <w:lvl w:ilvl="8" w:tplc="0409001B" w:tentative="1">
      <w:start w:val="1"/>
      <w:numFmt w:val="lowerRoman"/>
      <w:lvlText w:val="%9."/>
      <w:lvlJc w:val="right"/>
      <w:pPr>
        <w:ind w:left="4178" w:hanging="480"/>
      </w:pPr>
    </w:lvl>
  </w:abstractNum>
  <w:abstractNum w:abstractNumId="28" w15:restartNumberingAfterBreak="0">
    <w:nsid w:val="3E8E0510"/>
    <w:multiLevelType w:val="hybridMultilevel"/>
    <w:tmpl w:val="C5B2B93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3FCB0D8D"/>
    <w:multiLevelType w:val="hybridMultilevel"/>
    <w:tmpl w:val="0F34BB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46B2658D"/>
    <w:multiLevelType w:val="hybridMultilevel"/>
    <w:tmpl w:val="53F09E9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543123C9"/>
    <w:multiLevelType w:val="hybridMultilevel"/>
    <w:tmpl w:val="3C0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04AC4"/>
    <w:multiLevelType w:val="hybridMultilevel"/>
    <w:tmpl w:val="0CE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915B1"/>
    <w:multiLevelType w:val="hybridMultilevel"/>
    <w:tmpl w:val="AE4E593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673772F9"/>
    <w:multiLevelType w:val="hybridMultilevel"/>
    <w:tmpl w:val="3960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141A4"/>
    <w:multiLevelType w:val="hybridMultilevel"/>
    <w:tmpl w:val="001A2CE6"/>
    <w:lvl w:ilvl="0" w:tplc="C2E44AC0">
      <w:start w:val="1"/>
      <w:numFmt w:val="decimal"/>
      <w:lvlText w:val="%1."/>
      <w:lvlJc w:val="left"/>
      <w:pPr>
        <w:ind w:left="420" w:hanging="42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9E42CD8"/>
    <w:multiLevelType w:val="hybridMultilevel"/>
    <w:tmpl w:val="301AC904"/>
    <w:lvl w:ilvl="0" w:tplc="04090003">
      <w:start w:val="1"/>
      <w:numFmt w:val="bullet"/>
      <w:lvlText w:val="o"/>
      <w:lvlJc w:val="left"/>
      <w:pPr>
        <w:ind w:left="1056" w:hanging="360"/>
      </w:pPr>
      <w:rPr>
        <w:rFonts w:ascii="Courier New" w:hAnsi="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7" w15:restartNumberingAfterBreak="0">
    <w:nsid w:val="6B520615"/>
    <w:multiLevelType w:val="hybridMultilevel"/>
    <w:tmpl w:val="03AA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A1A82"/>
    <w:multiLevelType w:val="hybridMultilevel"/>
    <w:tmpl w:val="59A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02624"/>
    <w:multiLevelType w:val="hybridMultilevel"/>
    <w:tmpl w:val="E5A0D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6112C25"/>
    <w:multiLevelType w:val="hybridMultilevel"/>
    <w:tmpl w:val="81C6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9"/>
  </w:num>
  <w:num w:numId="4">
    <w:abstractNumId w:val="33"/>
  </w:num>
  <w:num w:numId="5">
    <w:abstractNumId w:val="20"/>
  </w:num>
  <w:num w:numId="6">
    <w:abstractNumId w:val="28"/>
  </w:num>
  <w:num w:numId="7">
    <w:abstractNumId w:val="24"/>
  </w:num>
  <w:num w:numId="8">
    <w:abstractNumId w:val="25"/>
  </w:num>
  <w:num w:numId="9">
    <w:abstractNumId w:val="16"/>
  </w:num>
  <w:num w:numId="10">
    <w:abstractNumId w:val="38"/>
  </w:num>
  <w:num w:numId="11">
    <w:abstractNumId w:val="11"/>
  </w:num>
  <w:num w:numId="12">
    <w:abstractNumId w:val="32"/>
  </w:num>
  <w:num w:numId="13">
    <w:abstractNumId w:val="18"/>
  </w:num>
  <w:num w:numId="14">
    <w:abstractNumId w:val="26"/>
  </w:num>
  <w:num w:numId="15">
    <w:abstractNumId w:val="22"/>
  </w:num>
  <w:num w:numId="16">
    <w:abstractNumId w:val="14"/>
  </w:num>
  <w:num w:numId="17">
    <w:abstractNumId w:val="34"/>
  </w:num>
  <w:num w:numId="18">
    <w:abstractNumId w:val="13"/>
  </w:num>
  <w:num w:numId="19">
    <w:abstractNumId w:val="21"/>
  </w:num>
  <w:num w:numId="20">
    <w:abstractNumId w:val="15"/>
  </w:num>
  <w:num w:numId="21">
    <w:abstractNumId w:val="23"/>
  </w:num>
  <w:num w:numId="22">
    <w:abstractNumId w:val="31"/>
  </w:num>
  <w:num w:numId="23">
    <w:abstractNumId w:val="17"/>
  </w:num>
  <w:num w:numId="24">
    <w:abstractNumId w:val="39"/>
  </w:num>
  <w:num w:numId="25">
    <w:abstractNumId w:val="35"/>
  </w:num>
  <w:num w:numId="26">
    <w:abstractNumId w:val="19"/>
  </w:num>
  <w:num w:numId="27">
    <w:abstractNumId w:val="27"/>
  </w:num>
  <w:num w:numId="28">
    <w:abstractNumId w:val="30"/>
  </w:num>
  <w:num w:numId="29">
    <w:abstractNumId w:val="8"/>
  </w:num>
  <w:num w:numId="30">
    <w:abstractNumId w:val="36"/>
  </w:num>
  <w:num w:numId="31">
    <w:abstractNumId w:val="40"/>
  </w:num>
  <w:num w:numId="32">
    <w:abstractNumId w:val="12"/>
  </w:num>
  <w:num w:numId="3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1990"/>
    <w:rsid w:val="00006B72"/>
    <w:rsid w:val="0001061E"/>
    <w:rsid w:val="0001066B"/>
    <w:rsid w:val="0001095F"/>
    <w:rsid w:val="00016239"/>
    <w:rsid w:val="00022D64"/>
    <w:rsid w:val="000256DD"/>
    <w:rsid w:val="0002784D"/>
    <w:rsid w:val="00037102"/>
    <w:rsid w:val="0003795C"/>
    <w:rsid w:val="00040281"/>
    <w:rsid w:val="00052687"/>
    <w:rsid w:val="000526E9"/>
    <w:rsid w:val="00056B60"/>
    <w:rsid w:val="00060006"/>
    <w:rsid w:val="000614A8"/>
    <w:rsid w:val="00075D26"/>
    <w:rsid w:val="00076E34"/>
    <w:rsid w:val="00082B4B"/>
    <w:rsid w:val="00085CA4"/>
    <w:rsid w:val="000A4122"/>
    <w:rsid w:val="000A47FC"/>
    <w:rsid w:val="000A486F"/>
    <w:rsid w:val="000B7354"/>
    <w:rsid w:val="000D1FBE"/>
    <w:rsid w:val="000D402E"/>
    <w:rsid w:val="000E1517"/>
    <w:rsid w:val="000E6952"/>
    <w:rsid w:val="000F0A35"/>
    <w:rsid w:val="000F28D7"/>
    <w:rsid w:val="000F3754"/>
    <w:rsid w:val="000F39BE"/>
    <w:rsid w:val="00113252"/>
    <w:rsid w:val="00116EF9"/>
    <w:rsid w:val="00117223"/>
    <w:rsid w:val="001202BD"/>
    <w:rsid w:val="0012470F"/>
    <w:rsid w:val="00124A5D"/>
    <w:rsid w:val="001404E1"/>
    <w:rsid w:val="00142ACA"/>
    <w:rsid w:val="00156DE2"/>
    <w:rsid w:val="00181B4A"/>
    <w:rsid w:val="00183B88"/>
    <w:rsid w:val="001852A8"/>
    <w:rsid w:val="00187BE0"/>
    <w:rsid w:val="001A30E0"/>
    <w:rsid w:val="001A58EF"/>
    <w:rsid w:val="001B085B"/>
    <w:rsid w:val="001B65B9"/>
    <w:rsid w:val="001B7DE2"/>
    <w:rsid w:val="001C12A5"/>
    <w:rsid w:val="001C1B1F"/>
    <w:rsid w:val="001D1DFA"/>
    <w:rsid w:val="001D31E0"/>
    <w:rsid w:val="001E1B2A"/>
    <w:rsid w:val="001E239A"/>
    <w:rsid w:val="001E3051"/>
    <w:rsid w:val="001F035B"/>
    <w:rsid w:val="001F229C"/>
    <w:rsid w:val="001F62A2"/>
    <w:rsid w:val="001F63C2"/>
    <w:rsid w:val="001F6A26"/>
    <w:rsid w:val="001F7A19"/>
    <w:rsid w:val="002056A6"/>
    <w:rsid w:val="00216814"/>
    <w:rsid w:val="002251DB"/>
    <w:rsid w:val="002333BC"/>
    <w:rsid w:val="00233B17"/>
    <w:rsid w:val="002340BA"/>
    <w:rsid w:val="002467C0"/>
    <w:rsid w:val="00247747"/>
    <w:rsid w:val="00257A29"/>
    <w:rsid w:val="00260828"/>
    <w:rsid w:val="00261B03"/>
    <w:rsid w:val="00267B12"/>
    <w:rsid w:val="00272A2A"/>
    <w:rsid w:val="00284B34"/>
    <w:rsid w:val="00287615"/>
    <w:rsid w:val="0028762C"/>
    <w:rsid w:val="00296B85"/>
    <w:rsid w:val="002A6AC8"/>
    <w:rsid w:val="002B4462"/>
    <w:rsid w:val="002B63FD"/>
    <w:rsid w:val="002C35B9"/>
    <w:rsid w:val="002C44E6"/>
    <w:rsid w:val="002C4F82"/>
    <w:rsid w:val="002C6AB9"/>
    <w:rsid w:val="002C717F"/>
    <w:rsid w:val="002D147F"/>
    <w:rsid w:val="002D44CB"/>
    <w:rsid w:val="002E1D50"/>
    <w:rsid w:val="002F55CF"/>
    <w:rsid w:val="00301EE2"/>
    <w:rsid w:val="0030377C"/>
    <w:rsid w:val="00303B90"/>
    <w:rsid w:val="00306AE1"/>
    <w:rsid w:val="00310D9A"/>
    <w:rsid w:val="00313933"/>
    <w:rsid w:val="00325C9C"/>
    <w:rsid w:val="00326CCB"/>
    <w:rsid w:val="00333CAF"/>
    <w:rsid w:val="00340A19"/>
    <w:rsid w:val="00346996"/>
    <w:rsid w:val="00347239"/>
    <w:rsid w:val="00347EDA"/>
    <w:rsid w:val="00356823"/>
    <w:rsid w:val="00357A0E"/>
    <w:rsid w:val="00366363"/>
    <w:rsid w:val="00370E35"/>
    <w:rsid w:val="003809A1"/>
    <w:rsid w:val="003917B7"/>
    <w:rsid w:val="00391D14"/>
    <w:rsid w:val="00396A19"/>
    <w:rsid w:val="00397825"/>
    <w:rsid w:val="003A1AB8"/>
    <w:rsid w:val="003A4481"/>
    <w:rsid w:val="003B5B86"/>
    <w:rsid w:val="003C1E95"/>
    <w:rsid w:val="003C6C44"/>
    <w:rsid w:val="003C7DDB"/>
    <w:rsid w:val="003D2B98"/>
    <w:rsid w:val="003E003A"/>
    <w:rsid w:val="003E68B1"/>
    <w:rsid w:val="003F260F"/>
    <w:rsid w:val="003F64D9"/>
    <w:rsid w:val="003F6E73"/>
    <w:rsid w:val="00402D22"/>
    <w:rsid w:val="004075AB"/>
    <w:rsid w:val="00407978"/>
    <w:rsid w:val="00422978"/>
    <w:rsid w:val="004405ED"/>
    <w:rsid w:val="004438CB"/>
    <w:rsid w:val="00447726"/>
    <w:rsid w:val="004513CA"/>
    <w:rsid w:val="00451EFD"/>
    <w:rsid w:val="0045234D"/>
    <w:rsid w:val="0045531C"/>
    <w:rsid w:val="00464E5A"/>
    <w:rsid w:val="00473C89"/>
    <w:rsid w:val="00475DB5"/>
    <w:rsid w:val="004815CF"/>
    <w:rsid w:val="00482C35"/>
    <w:rsid w:val="00483552"/>
    <w:rsid w:val="00487E23"/>
    <w:rsid w:val="004915F2"/>
    <w:rsid w:val="004924E0"/>
    <w:rsid w:val="004A7E51"/>
    <w:rsid w:val="004C0285"/>
    <w:rsid w:val="004C191D"/>
    <w:rsid w:val="004C2791"/>
    <w:rsid w:val="004C4193"/>
    <w:rsid w:val="004C74B6"/>
    <w:rsid w:val="004D2382"/>
    <w:rsid w:val="004E1790"/>
    <w:rsid w:val="004E2949"/>
    <w:rsid w:val="004F4818"/>
    <w:rsid w:val="0050395B"/>
    <w:rsid w:val="00504F45"/>
    <w:rsid w:val="00504FF8"/>
    <w:rsid w:val="00505BFD"/>
    <w:rsid w:val="00506140"/>
    <w:rsid w:val="0050789D"/>
    <w:rsid w:val="005103B2"/>
    <w:rsid w:val="005160F0"/>
    <w:rsid w:val="0052435C"/>
    <w:rsid w:val="00534651"/>
    <w:rsid w:val="00547614"/>
    <w:rsid w:val="00550ACF"/>
    <w:rsid w:val="00552540"/>
    <w:rsid w:val="00564B85"/>
    <w:rsid w:val="00567A85"/>
    <w:rsid w:val="00571E43"/>
    <w:rsid w:val="005721FD"/>
    <w:rsid w:val="00575266"/>
    <w:rsid w:val="00584779"/>
    <w:rsid w:val="005848A0"/>
    <w:rsid w:val="005C5C92"/>
    <w:rsid w:val="005D1299"/>
    <w:rsid w:val="005D5D80"/>
    <w:rsid w:val="005D6BF6"/>
    <w:rsid w:val="005E28D7"/>
    <w:rsid w:val="005E3DF9"/>
    <w:rsid w:val="005F4662"/>
    <w:rsid w:val="005F5613"/>
    <w:rsid w:val="005F6666"/>
    <w:rsid w:val="005F7824"/>
    <w:rsid w:val="00604228"/>
    <w:rsid w:val="00604346"/>
    <w:rsid w:val="00605AFF"/>
    <w:rsid w:val="006067AB"/>
    <w:rsid w:val="00622CC0"/>
    <w:rsid w:val="00624BDA"/>
    <w:rsid w:val="00625E98"/>
    <w:rsid w:val="006305F0"/>
    <w:rsid w:val="00630608"/>
    <w:rsid w:val="00636255"/>
    <w:rsid w:val="006364A0"/>
    <w:rsid w:val="0063769E"/>
    <w:rsid w:val="00641D4E"/>
    <w:rsid w:val="00645994"/>
    <w:rsid w:val="00651D10"/>
    <w:rsid w:val="006551A6"/>
    <w:rsid w:val="00655E4B"/>
    <w:rsid w:val="00664E10"/>
    <w:rsid w:val="00665D0B"/>
    <w:rsid w:val="00674A77"/>
    <w:rsid w:val="006819DB"/>
    <w:rsid w:val="00685367"/>
    <w:rsid w:val="00686FD8"/>
    <w:rsid w:val="006928D6"/>
    <w:rsid w:val="006A29DB"/>
    <w:rsid w:val="006A458C"/>
    <w:rsid w:val="006B149D"/>
    <w:rsid w:val="006B2CA1"/>
    <w:rsid w:val="006B519B"/>
    <w:rsid w:val="006B567E"/>
    <w:rsid w:val="006C347F"/>
    <w:rsid w:val="006C5098"/>
    <w:rsid w:val="006C7EEA"/>
    <w:rsid w:val="006D4706"/>
    <w:rsid w:val="006D486D"/>
    <w:rsid w:val="006F6A6E"/>
    <w:rsid w:val="00702645"/>
    <w:rsid w:val="00704AA3"/>
    <w:rsid w:val="00707A82"/>
    <w:rsid w:val="00717A5D"/>
    <w:rsid w:val="007245EF"/>
    <w:rsid w:val="00725287"/>
    <w:rsid w:val="00744247"/>
    <w:rsid w:val="00745792"/>
    <w:rsid w:val="0074615A"/>
    <w:rsid w:val="00755B40"/>
    <w:rsid w:val="0076051F"/>
    <w:rsid w:val="007637A8"/>
    <w:rsid w:val="00772566"/>
    <w:rsid w:val="00773ABB"/>
    <w:rsid w:val="0077622E"/>
    <w:rsid w:val="00776493"/>
    <w:rsid w:val="00776CBE"/>
    <w:rsid w:val="00786602"/>
    <w:rsid w:val="00786AD5"/>
    <w:rsid w:val="00793139"/>
    <w:rsid w:val="00793716"/>
    <w:rsid w:val="007A026B"/>
    <w:rsid w:val="007A16DD"/>
    <w:rsid w:val="007A3FAE"/>
    <w:rsid w:val="007A5C49"/>
    <w:rsid w:val="007B19DA"/>
    <w:rsid w:val="007B6A42"/>
    <w:rsid w:val="007C3E3A"/>
    <w:rsid w:val="007D164F"/>
    <w:rsid w:val="007D267C"/>
    <w:rsid w:val="007D3525"/>
    <w:rsid w:val="007D4EC5"/>
    <w:rsid w:val="007D692C"/>
    <w:rsid w:val="007D7D3B"/>
    <w:rsid w:val="007E754B"/>
    <w:rsid w:val="007E7A01"/>
    <w:rsid w:val="007F07FF"/>
    <w:rsid w:val="007F14B0"/>
    <w:rsid w:val="007F2CFB"/>
    <w:rsid w:val="007F593A"/>
    <w:rsid w:val="007F702F"/>
    <w:rsid w:val="00800FD8"/>
    <w:rsid w:val="00802DB9"/>
    <w:rsid w:val="008168C2"/>
    <w:rsid w:val="00816E5F"/>
    <w:rsid w:val="0081736A"/>
    <w:rsid w:val="00822489"/>
    <w:rsid w:val="008267BB"/>
    <w:rsid w:val="008313D3"/>
    <w:rsid w:val="00842913"/>
    <w:rsid w:val="0085131B"/>
    <w:rsid w:val="00860E73"/>
    <w:rsid w:val="00861AC5"/>
    <w:rsid w:val="00867F58"/>
    <w:rsid w:val="008758FA"/>
    <w:rsid w:val="008804A3"/>
    <w:rsid w:val="00883D9D"/>
    <w:rsid w:val="00885A4A"/>
    <w:rsid w:val="00895451"/>
    <w:rsid w:val="008A2FA5"/>
    <w:rsid w:val="008A40C6"/>
    <w:rsid w:val="008A6C98"/>
    <w:rsid w:val="008B0A90"/>
    <w:rsid w:val="008B59CF"/>
    <w:rsid w:val="008C140B"/>
    <w:rsid w:val="008C1E70"/>
    <w:rsid w:val="008C3AD9"/>
    <w:rsid w:val="008C4E68"/>
    <w:rsid w:val="008C5102"/>
    <w:rsid w:val="008C51F6"/>
    <w:rsid w:val="008E2E40"/>
    <w:rsid w:val="008E4A6B"/>
    <w:rsid w:val="008E4CFE"/>
    <w:rsid w:val="008F266C"/>
    <w:rsid w:val="008F29B0"/>
    <w:rsid w:val="008F325F"/>
    <w:rsid w:val="008F560C"/>
    <w:rsid w:val="00901D91"/>
    <w:rsid w:val="009031F0"/>
    <w:rsid w:val="00912A4D"/>
    <w:rsid w:val="00914E2D"/>
    <w:rsid w:val="00920615"/>
    <w:rsid w:val="00922311"/>
    <w:rsid w:val="00923426"/>
    <w:rsid w:val="00932473"/>
    <w:rsid w:val="00933756"/>
    <w:rsid w:val="00950732"/>
    <w:rsid w:val="009516AA"/>
    <w:rsid w:val="00951998"/>
    <w:rsid w:val="00954713"/>
    <w:rsid w:val="00960A29"/>
    <w:rsid w:val="00962634"/>
    <w:rsid w:val="0096392A"/>
    <w:rsid w:val="009640CE"/>
    <w:rsid w:val="009641C6"/>
    <w:rsid w:val="00972120"/>
    <w:rsid w:val="00976851"/>
    <w:rsid w:val="00980649"/>
    <w:rsid w:val="00981EEA"/>
    <w:rsid w:val="00982003"/>
    <w:rsid w:val="009874F3"/>
    <w:rsid w:val="009902F3"/>
    <w:rsid w:val="00991A34"/>
    <w:rsid w:val="009931BA"/>
    <w:rsid w:val="009A0DC0"/>
    <w:rsid w:val="009A286B"/>
    <w:rsid w:val="009A79A6"/>
    <w:rsid w:val="009B1940"/>
    <w:rsid w:val="009B3037"/>
    <w:rsid w:val="009C37B7"/>
    <w:rsid w:val="009C5006"/>
    <w:rsid w:val="009C7341"/>
    <w:rsid w:val="009D0C91"/>
    <w:rsid w:val="009D71A4"/>
    <w:rsid w:val="009E3AD2"/>
    <w:rsid w:val="009E5C1F"/>
    <w:rsid w:val="009F041C"/>
    <w:rsid w:val="00A03A6F"/>
    <w:rsid w:val="00A07FDC"/>
    <w:rsid w:val="00A11837"/>
    <w:rsid w:val="00A151F6"/>
    <w:rsid w:val="00A16A2E"/>
    <w:rsid w:val="00A22049"/>
    <w:rsid w:val="00A223CC"/>
    <w:rsid w:val="00A25859"/>
    <w:rsid w:val="00A3584D"/>
    <w:rsid w:val="00A369E4"/>
    <w:rsid w:val="00A400BD"/>
    <w:rsid w:val="00A42265"/>
    <w:rsid w:val="00A42D06"/>
    <w:rsid w:val="00A42F12"/>
    <w:rsid w:val="00A5315D"/>
    <w:rsid w:val="00A5355B"/>
    <w:rsid w:val="00A54D81"/>
    <w:rsid w:val="00A72221"/>
    <w:rsid w:val="00A74F7D"/>
    <w:rsid w:val="00A80334"/>
    <w:rsid w:val="00A82963"/>
    <w:rsid w:val="00A87C58"/>
    <w:rsid w:val="00A95A5E"/>
    <w:rsid w:val="00AC27FE"/>
    <w:rsid w:val="00AC3CC7"/>
    <w:rsid w:val="00AC4B72"/>
    <w:rsid w:val="00AE46EF"/>
    <w:rsid w:val="00AF0346"/>
    <w:rsid w:val="00AF4F62"/>
    <w:rsid w:val="00AF5E06"/>
    <w:rsid w:val="00B06EC1"/>
    <w:rsid w:val="00B153E9"/>
    <w:rsid w:val="00B2513B"/>
    <w:rsid w:val="00B401F8"/>
    <w:rsid w:val="00B4120E"/>
    <w:rsid w:val="00B45673"/>
    <w:rsid w:val="00B45C39"/>
    <w:rsid w:val="00B50966"/>
    <w:rsid w:val="00B54D95"/>
    <w:rsid w:val="00B553CC"/>
    <w:rsid w:val="00B71639"/>
    <w:rsid w:val="00B76E68"/>
    <w:rsid w:val="00B8554C"/>
    <w:rsid w:val="00B85A17"/>
    <w:rsid w:val="00B85BAF"/>
    <w:rsid w:val="00BA2E4F"/>
    <w:rsid w:val="00BA3910"/>
    <w:rsid w:val="00BA42C1"/>
    <w:rsid w:val="00BB0EB4"/>
    <w:rsid w:val="00BB3D5D"/>
    <w:rsid w:val="00BB4DEC"/>
    <w:rsid w:val="00BC22C8"/>
    <w:rsid w:val="00BC3E27"/>
    <w:rsid w:val="00BC459E"/>
    <w:rsid w:val="00BC54DC"/>
    <w:rsid w:val="00BD07C6"/>
    <w:rsid w:val="00BD1387"/>
    <w:rsid w:val="00BD1C99"/>
    <w:rsid w:val="00BD47AC"/>
    <w:rsid w:val="00BD7FFC"/>
    <w:rsid w:val="00BE196F"/>
    <w:rsid w:val="00BE3D35"/>
    <w:rsid w:val="00C00A1B"/>
    <w:rsid w:val="00C00C94"/>
    <w:rsid w:val="00C025B3"/>
    <w:rsid w:val="00C057B8"/>
    <w:rsid w:val="00C06558"/>
    <w:rsid w:val="00C0783F"/>
    <w:rsid w:val="00C14945"/>
    <w:rsid w:val="00C322C4"/>
    <w:rsid w:val="00C4152E"/>
    <w:rsid w:val="00C43749"/>
    <w:rsid w:val="00C447B3"/>
    <w:rsid w:val="00C50902"/>
    <w:rsid w:val="00C5216F"/>
    <w:rsid w:val="00C62749"/>
    <w:rsid w:val="00C64789"/>
    <w:rsid w:val="00C740BD"/>
    <w:rsid w:val="00C750FC"/>
    <w:rsid w:val="00C85946"/>
    <w:rsid w:val="00C8655C"/>
    <w:rsid w:val="00C86601"/>
    <w:rsid w:val="00C95A31"/>
    <w:rsid w:val="00C95C91"/>
    <w:rsid w:val="00C97B89"/>
    <w:rsid w:val="00CA3A5E"/>
    <w:rsid w:val="00CA4CE6"/>
    <w:rsid w:val="00CB1BAF"/>
    <w:rsid w:val="00CB2CF9"/>
    <w:rsid w:val="00CB3D0E"/>
    <w:rsid w:val="00CC1AB4"/>
    <w:rsid w:val="00CC20DB"/>
    <w:rsid w:val="00CC2973"/>
    <w:rsid w:val="00CC30F7"/>
    <w:rsid w:val="00CC3444"/>
    <w:rsid w:val="00CC3BD8"/>
    <w:rsid w:val="00CC6A3F"/>
    <w:rsid w:val="00CD4874"/>
    <w:rsid w:val="00CE193B"/>
    <w:rsid w:val="00CE5F63"/>
    <w:rsid w:val="00CE7502"/>
    <w:rsid w:val="00D01A56"/>
    <w:rsid w:val="00D05D59"/>
    <w:rsid w:val="00D13728"/>
    <w:rsid w:val="00D233C4"/>
    <w:rsid w:val="00D25389"/>
    <w:rsid w:val="00D25AF8"/>
    <w:rsid w:val="00D33608"/>
    <w:rsid w:val="00D344D9"/>
    <w:rsid w:val="00D355B4"/>
    <w:rsid w:val="00D41125"/>
    <w:rsid w:val="00D42968"/>
    <w:rsid w:val="00D4342F"/>
    <w:rsid w:val="00D4692F"/>
    <w:rsid w:val="00D502D7"/>
    <w:rsid w:val="00D51656"/>
    <w:rsid w:val="00D5344B"/>
    <w:rsid w:val="00D55B08"/>
    <w:rsid w:val="00D63718"/>
    <w:rsid w:val="00D65EAD"/>
    <w:rsid w:val="00D672BF"/>
    <w:rsid w:val="00D71C4E"/>
    <w:rsid w:val="00D85A27"/>
    <w:rsid w:val="00D9713C"/>
    <w:rsid w:val="00DA52E9"/>
    <w:rsid w:val="00DA6798"/>
    <w:rsid w:val="00DB0FEC"/>
    <w:rsid w:val="00DB18E0"/>
    <w:rsid w:val="00DB29E9"/>
    <w:rsid w:val="00DB29F9"/>
    <w:rsid w:val="00DB4DC9"/>
    <w:rsid w:val="00DC0342"/>
    <w:rsid w:val="00DC0C31"/>
    <w:rsid w:val="00DC0F36"/>
    <w:rsid w:val="00DC79CB"/>
    <w:rsid w:val="00DD1CB9"/>
    <w:rsid w:val="00DD2265"/>
    <w:rsid w:val="00DD4061"/>
    <w:rsid w:val="00DE0B50"/>
    <w:rsid w:val="00DF24AD"/>
    <w:rsid w:val="00DF457E"/>
    <w:rsid w:val="00DF4C09"/>
    <w:rsid w:val="00DF59F0"/>
    <w:rsid w:val="00E05FA6"/>
    <w:rsid w:val="00E24DCF"/>
    <w:rsid w:val="00E30DF7"/>
    <w:rsid w:val="00E3787D"/>
    <w:rsid w:val="00E413DE"/>
    <w:rsid w:val="00E433C1"/>
    <w:rsid w:val="00E53F92"/>
    <w:rsid w:val="00E547C2"/>
    <w:rsid w:val="00E621C9"/>
    <w:rsid w:val="00E657BA"/>
    <w:rsid w:val="00E71EC3"/>
    <w:rsid w:val="00E74FBA"/>
    <w:rsid w:val="00E7560D"/>
    <w:rsid w:val="00E76D00"/>
    <w:rsid w:val="00E85102"/>
    <w:rsid w:val="00E9517F"/>
    <w:rsid w:val="00E97193"/>
    <w:rsid w:val="00EA0E04"/>
    <w:rsid w:val="00EA21A8"/>
    <w:rsid w:val="00EA5A74"/>
    <w:rsid w:val="00EC3D87"/>
    <w:rsid w:val="00EC53A3"/>
    <w:rsid w:val="00EC6932"/>
    <w:rsid w:val="00ED3357"/>
    <w:rsid w:val="00ED5375"/>
    <w:rsid w:val="00EE2C3C"/>
    <w:rsid w:val="00EE32ED"/>
    <w:rsid w:val="00EE339A"/>
    <w:rsid w:val="00EE7E11"/>
    <w:rsid w:val="00EF1849"/>
    <w:rsid w:val="00EF2960"/>
    <w:rsid w:val="00EF4851"/>
    <w:rsid w:val="00EF4980"/>
    <w:rsid w:val="00F02C82"/>
    <w:rsid w:val="00F05735"/>
    <w:rsid w:val="00F07AFE"/>
    <w:rsid w:val="00F16FE0"/>
    <w:rsid w:val="00F25D7D"/>
    <w:rsid w:val="00F2762E"/>
    <w:rsid w:val="00F3361D"/>
    <w:rsid w:val="00F42ADA"/>
    <w:rsid w:val="00F540E7"/>
    <w:rsid w:val="00F7123A"/>
    <w:rsid w:val="00F745A2"/>
    <w:rsid w:val="00F74E5E"/>
    <w:rsid w:val="00F7611B"/>
    <w:rsid w:val="00FA45B3"/>
    <w:rsid w:val="00FA4697"/>
    <w:rsid w:val="00FB2543"/>
    <w:rsid w:val="00FB71DA"/>
    <w:rsid w:val="00FC08BB"/>
    <w:rsid w:val="00FC0A02"/>
    <w:rsid w:val="00FC4535"/>
    <w:rsid w:val="00FC7BEF"/>
    <w:rsid w:val="00FD4A04"/>
    <w:rsid w:val="00FE3A77"/>
    <w:rsid w:val="00FF41C4"/>
    <w:rsid w:val="00FF5C82"/>
    <w:rsid w:val="00FF76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F092BF"/>
  <w15:docId w15:val="{797083FD-11E7-4C7E-8AF2-39A2E275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1"/>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semiHidden/>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99"/>
    <w:qFormat/>
    <w:rsid w:val="00FC4535"/>
    <w:pPr>
      <w:ind w:left="1304"/>
    </w:pPr>
  </w:style>
  <w:style w:type="paragraph" w:styleId="Revision">
    <w:name w:val="Revision"/>
    <w:hidden/>
    <w:uiPriority w:val="99"/>
    <w:semiHidden/>
    <w:rsid w:val="0085131B"/>
    <w:rPr>
      <w:sz w:val="24"/>
      <w:szCs w:val="20"/>
      <w:lang w:val="en-GB" w:eastAsia="ar-SA"/>
    </w:rPr>
  </w:style>
  <w:style w:type="character" w:styleId="Hyperlink">
    <w:name w:val="Hyperlink"/>
    <w:basedOn w:val="DefaultParagraphFont"/>
    <w:uiPriority w:val="99"/>
    <w:unhideWhenUsed/>
    <w:rsid w:val="008168C2"/>
    <w:rPr>
      <w:color w:val="0000FF" w:themeColor="hyperlink"/>
      <w:u w:val="single"/>
    </w:rPr>
  </w:style>
  <w:style w:type="paragraph" w:styleId="PlainText">
    <w:name w:val="Plain Text"/>
    <w:basedOn w:val="Normal"/>
    <w:link w:val="PlainTextChar"/>
    <w:uiPriority w:val="99"/>
    <w:unhideWhenUsed/>
    <w:rsid w:val="007B19DA"/>
    <w:pPr>
      <w:suppressAutoHyphens w:val="0"/>
    </w:pPr>
    <w:rPr>
      <w:rFonts w:ascii="Calibri" w:eastAsia="Calibri" w:hAnsi="Calibri" w:cs="Arial Unicode MS"/>
      <w:sz w:val="22"/>
      <w:szCs w:val="21"/>
      <w:lang w:bidi="lo-LA"/>
    </w:rPr>
  </w:style>
  <w:style w:type="character" w:customStyle="1" w:styleId="PlainTextChar">
    <w:name w:val="Plain Text Char"/>
    <w:basedOn w:val="DefaultParagraphFont"/>
    <w:link w:val="PlainText"/>
    <w:uiPriority w:val="99"/>
    <w:rsid w:val="007B19DA"/>
    <w:rPr>
      <w:rFonts w:ascii="Calibri" w:eastAsia="Calibri" w:hAnsi="Calibri" w:cs="Arial Unicode MS"/>
      <w:szCs w:val="21"/>
      <w:lang w:bidi="lo-LA"/>
    </w:rPr>
  </w:style>
  <w:style w:type="paragraph" w:styleId="NormalWeb">
    <w:name w:val="Normal (Web)"/>
    <w:basedOn w:val="Normal"/>
    <w:uiPriority w:val="99"/>
    <w:semiHidden/>
    <w:unhideWhenUsed/>
    <w:rsid w:val="00075D26"/>
    <w:pPr>
      <w:suppressAutoHyphens w:val="0"/>
      <w:spacing w:before="100" w:beforeAutospacing="1" w:after="100" w:afterAutospacing="1"/>
    </w:pPr>
    <w:rPr>
      <w:rFonts w:eastAsia="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A56B76B38C14BB8B9D51CCD08000B" ma:contentTypeVersion="10" ma:contentTypeDescription="Create a new document." ma:contentTypeScope="" ma:versionID="02a6241cd8b7cfcedb2117d93dc3c42c">
  <xsd:schema xmlns:xsd="http://www.w3.org/2001/XMLSchema" xmlns:xs="http://www.w3.org/2001/XMLSchema" xmlns:p="http://schemas.microsoft.com/office/2006/metadata/properties" xmlns:ns3="e884366d-3dd0-4e49-92c6-cc705754066a" targetNamespace="http://schemas.microsoft.com/office/2006/metadata/properties" ma:root="true" ma:fieldsID="0fa49be21d723d03d06242d91fd3e273" ns3:_="">
    <xsd:import namespace="e884366d-3dd0-4e49-92c6-cc70575406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4366d-3dd0-4e49-92c6-cc7057540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1194-9816-45F5-994F-2AE9FD1E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4366d-3dd0-4e49-92c6-cc7057540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BDB37-17E3-4F1B-8B6E-7CA454C5A992}">
  <ds:schemaRefs>
    <ds:schemaRef ds:uri="http://schemas.microsoft.com/sharepoint/v3/contenttype/forms"/>
  </ds:schemaRefs>
</ds:datastoreItem>
</file>

<file path=customXml/itemProps3.xml><?xml version="1.0" encoding="utf-8"?>
<ds:datastoreItem xmlns:ds="http://schemas.openxmlformats.org/officeDocument/2006/customXml" ds:itemID="{8A02CE81-E726-40F1-8DA0-F173B44596FE}">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e884366d-3dd0-4e49-92c6-cc705754066a"/>
  </ds:schemaRefs>
</ds:datastoreItem>
</file>

<file path=customXml/itemProps4.xml><?xml version="1.0" encoding="utf-8"?>
<ds:datastoreItem xmlns:ds="http://schemas.openxmlformats.org/officeDocument/2006/customXml" ds:itemID="{C10D7CE0-FB28-4E5F-9F90-976D153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2347</Words>
  <Characters>14564</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Mulele, Dexter</cp:lastModifiedBy>
  <cp:revision>2</cp:revision>
  <cp:lastPrinted>2015-06-10T04:15:00Z</cp:lastPrinted>
  <dcterms:created xsi:type="dcterms:W3CDTF">2023-03-03T17:59:00Z</dcterms:created>
  <dcterms:modified xsi:type="dcterms:W3CDTF">2023-03-03T17:59:00Z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0x010100D64A56B76B38C14BB8B9D51CCD08000B</vt:lpwstr>
  </property>
</Properties>
</file>