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41"/>
        <w:gridCol w:w="5003"/>
      </w:tblGrid>
      <w:tr w:rsidR="00174203" w:rsidRPr="00977C4C" w14:paraId="4A2D8E74" w14:textId="77777777" w:rsidTr="007768BF">
        <w:trPr>
          <w:trHeight w:val="413"/>
          <w:jc w:val="center"/>
        </w:trPr>
        <w:tc>
          <w:tcPr>
            <w:tcW w:w="10574" w:type="dxa"/>
            <w:gridSpan w:val="3"/>
          </w:tcPr>
          <w:p w14:paraId="5ED2705D" w14:textId="128497C9" w:rsidR="002B21C3" w:rsidRPr="00977C4C" w:rsidRDefault="00174203" w:rsidP="00A93AD6">
            <w:pPr>
              <w:tabs>
                <w:tab w:val="left" w:pos="1418"/>
              </w:tabs>
              <w:jc w:val="both"/>
              <w:rPr>
                <w:rFonts w:ascii="Gill Sans MT" w:hAnsi="Gill Sans MT" w:cstheme="majorHAnsi"/>
                <w:sz w:val="22"/>
                <w:szCs w:val="22"/>
                <w:lang w:eastAsia="en-GB"/>
              </w:rPr>
            </w:pPr>
            <w:r w:rsidRPr="00977C4C">
              <w:rPr>
                <w:rFonts w:ascii="Gill Sans MT" w:hAnsi="Gill Sans MT" w:cstheme="majorHAnsi"/>
                <w:b/>
                <w:sz w:val="22"/>
                <w:szCs w:val="22"/>
              </w:rPr>
              <w:t xml:space="preserve">TITLE: </w:t>
            </w:r>
            <w:r w:rsidR="00A93AD6" w:rsidRPr="00185F26">
              <w:rPr>
                <w:rFonts w:ascii="Gill Sans MT" w:hAnsi="Gill Sans MT" w:cstheme="majorHAnsi"/>
                <w:b/>
                <w:sz w:val="22"/>
                <w:szCs w:val="22"/>
                <w:lang w:eastAsia="en-GB"/>
              </w:rPr>
              <w:t>Disaster Risk Reduction and climate Adaptation (DRRCA) Officer</w:t>
            </w:r>
          </w:p>
        </w:tc>
      </w:tr>
      <w:tr w:rsidR="00174203" w:rsidRPr="00977C4C" w14:paraId="23D4B419" w14:textId="77777777" w:rsidTr="007768BF">
        <w:trPr>
          <w:trHeight w:val="404"/>
          <w:jc w:val="center"/>
        </w:trPr>
        <w:tc>
          <w:tcPr>
            <w:tcW w:w="5130" w:type="dxa"/>
            <w:tcBorders>
              <w:bottom w:val="single" w:sz="4" w:space="0" w:color="auto"/>
            </w:tcBorders>
          </w:tcPr>
          <w:p w14:paraId="50BEDCD8" w14:textId="27B32D17" w:rsidR="00EF33BF" w:rsidRPr="00977C4C" w:rsidRDefault="00F55B51" w:rsidP="007768BF">
            <w:pPr>
              <w:tabs>
                <w:tab w:val="left" w:pos="1418"/>
              </w:tabs>
              <w:jc w:val="both"/>
              <w:rPr>
                <w:rFonts w:ascii="Gill Sans MT" w:hAnsi="Gill Sans MT" w:cstheme="majorHAnsi"/>
                <w:sz w:val="22"/>
                <w:szCs w:val="22"/>
              </w:rPr>
            </w:pPr>
            <w:r w:rsidRPr="00977C4C">
              <w:rPr>
                <w:rFonts w:ascii="Gill Sans MT" w:hAnsi="Gill Sans MT" w:cstheme="majorHAnsi"/>
                <w:b/>
                <w:sz w:val="22"/>
                <w:szCs w:val="22"/>
              </w:rPr>
              <w:t>TEAM/PROGRAMME</w:t>
            </w:r>
            <w:r w:rsidR="006E515E" w:rsidRPr="00977C4C">
              <w:rPr>
                <w:rFonts w:ascii="Gill Sans MT" w:hAnsi="Gill Sans MT" w:cstheme="majorHAnsi"/>
                <w:sz w:val="22"/>
                <w:szCs w:val="22"/>
              </w:rPr>
              <w:t>:</w:t>
            </w:r>
            <w:r w:rsidR="00A93AD6" w:rsidRPr="00977C4C">
              <w:rPr>
                <w:rFonts w:ascii="Gill Sans MT" w:hAnsi="Gill Sans MT" w:cstheme="majorHAnsi"/>
                <w:sz w:val="22"/>
                <w:szCs w:val="22"/>
              </w:rPr>
              <w:t xml:space="preserve"> </w:t>
            </w:r>
            <w:r w:rsidR="00D320E2" w:rsidRPr="00977C4C">
              <w:rPr>
                <w:rFonts w:ascii="Gill Sans MT" w:hAnsi="Gill Sans MT" w:cstheme="majorHAnsi"/>
                <w:sz w:val="22"/>
                <w:szCs w:val="22"/>
              </w:rPr>
              <w:t>Program Operations-Team</w:t>
            </w:r>
          </w:p>
        </w:tc>
        <w:tc>
          <w:tcPr>
            <w:tcW w:w="5444" w:type="dxa"/>
            <w:gridSpan w:val="2"/>
            <w:tcBorders>
              <w:bottom w:val="single" w:sz="4" w:space="0" w:color="auto"/>
            </w:tcBorders>
          </w:tcPr>
          <w:p w14:paraId="452B291A" w14:textId="1DD40D04" w:rsidR="00174203" w:rsidRPr="00977C4C" w:rsidRDefault="00F55B51" w:rsidP="00697BD1">
            <w:pPr>
              <w:tabs>
                <w:tab w:val="left" w:pos="1693"/>
              </w:tabs>
              <w:jc w:val="both"/>
              <w:rPr>
                <w:rFonts w:ascii="Gill Sans MT" w:hAnsi="Gill Sans MT" w:cstheme="majorHAnsi"/>
                <w:b/>
                <w:sz w:val="22"/>
                <w:szCs w:val="22"/>
              </w:rPr>
            </w:pPr>
            <w:r w:rsidRPr="00977C4C">
              <w:rPr>
                <w:rFonts w:ascii="Gill Sans MT" w:hAnsi="Gill Sans MT" w:cstheme="majorHAnsi"/>
                <w:b/>
                <w:sz w:val="22"/>
                <w:szCs w:val="22"/>
              </w:rPr>
              <w:t>LOCATION</w:t>
            </w:r>
            <w:r w:rsidR="00174203" w:rsidRPr="00977C4C">
              <w:rPr>
                <w:rFonts w:ascii="Gill Sans MT" w:hAnsi="Gill Sans MT" w:cstheme="majorHAnsi"/>
                <w:sz w:val="22"/>
                <w:szCs w:val="22"/>
              </w:rPr>
              <w:t xml:space="preserve">: </w:t>
            </w:r>
            <w:r w:rsidR="001865E3" w:rsidRPr="00977C4C">
              <w:rPr>
                <w:rFonts w:ascii="Gill Sans MT" w:hAnsi="Gill Sans MT" w:cstheme="majorHAnsi"/>
                <w:sz w:val="22"/>
                <w:szCs w:val="22"/>
              </w:rPr>
              <w:t>Maban</w:t>
            </w:r>
            <w:r w:rsidR="00D320E2" w:rsidRPr="00977C4C">
              <w:rPr>
                <w:rFonts w:ascii="Gill Sans MT" w:hAnsi="Gill Sans MT" w:cstheme="majorHAnsi"/>
                <w:sz w:val="22"/>
                <w:szCs w:val="22"/>
              </w:rPr>
              <w:t>, South Sudan</w:t>
            </w:r>
          </w:p>
        </w:tc>
      </w:tr>
      <w:tr w:rsidR="00174203" w:rsidRPr="00977C4C" w14:paraId="6B395027" w14:textId="77777777" w:rsidTr="007768BF">
        <w:trPr>
          <w:trHeight w:val="425"/>
          <w:jc w:val="center"/>
        </w:trPr>
        <w:tc>
          <w:tcPr>
            <w:tcW w:w="5130" w:type="dxa"/>
            <w:tcBorders>
              <w:bottom w:val="single" w:sz="4" w:space="0" w:color="auto"/>
            </w:tcBorders>
          </w:tcPr>
          <w:p w14:paraId="320DDAE8" w14:textId="3842D58C" w:rsidR="00F55B51" w:rsidRPr="00977C4C" w:rsidRDefault="00EF33BF" w:rsidP="00AB5F9C">
            <w:pPr>
              <w:tabs>
                <w:tab w:val="left" w:pos="1134"/>
              </w:tabs>
              <w:jc w:val="both"/>
              <w:rPr>
                <w:rFonts w:ascii="Gill Sans MT" w:hAnsi="Gill Sans MT" w:cstheme="majorHAnsi"/>
                <w:sz w:val="22"/>
                <w:szCs w:val="22"/>
              </w:rPr>
            </w:pPr>
            <w:r w:rsidRPr="00977C4C">
              <w:rPr>
                <w:rFonts w:ascii="Gill Sans MT" w:hAnsi="Gill Sans MT" w:cstheme="majorHAnsi"/>
                <w:b/>
                <w:sz w:val="22"/>
                <w:szCs w:val="22"/>
              </w:rPr>
              <w:t>GRADE</w:t>
            </w:r>
            <w:r w:rsidR="00F55B51" w:rsidRPr="00977C4C">
              <w:rPr>
                <w:rFonts w:ascii="Gill Sans MT" w:hAnsi="Gill Sans MT" w:cstheme="majorHAnsi"/>
                <w:sz w:val="22"/>
                <w:szCs w:val="22"/>
              </w:rPr>
              <w:t xml:space="preserve">: </w:t>
            </w:r>
            <w:r w:rsidR="00AD2A75" w:rsidRPr="00977C4C">
              <w:rPr>
                <w:rFonts w:ascii="Gill Sans MT" w:hAnsi="Gill Sans MT" w:cstheme="majorHAnsi"/>
                <w:sz w:val="22"/>
                <w:szCs w:val="22"/>
              </w:rPr>
              <w:t>4</w:t>
            </w:r>
          </w:p>
        </w:tc>
        <w:tc>
          <w:tcPr>
            <w:tcW w:w="5444" w:type="dxa"/>
            <w:gridSpan w:val="2"/>
            <w:tcBorders>
              <w:bottom w:val="single" w:sz="4" w:space="0" w:color="auto"/>
            </w:tcBorders>
          </w:tcPr>
          <w:p w14:paraId="35BE93D0" w14:textId="154F5191" w:rsidR="00267F7F" w:rsidRPr="00977C4C" w:rsidRDefault="00B5365E" w:rsidP="007768BF">
            <w:pPr>
              <w:tabs>
                <w:tab w:val="left" w:pos="984"/>
              </w:tabs>
              <w:jc w:val="both"/>
              <w:rPr>
                <w:rFonts w:ascii="Gill Sans MT" w:hAnsi="Gill Sans MT" w:cstheme="majorHAnsi"/>
                <w:b/>
                <w:i/>
                <w:color w:val="808080"/>
                <w:sz w:val="22"/>
                <w:szCs w:val="22"/>
              </w:rPr>
            </w:pPr>
            <w:r w:rsidRPr="00977C4C">
              <w:rPr>
                <w:rFonts w:ascii="Gill Sans MT" w:hAnsi="Gill Sans MT" w:cstheme="majorHAnsi"/>
                <w:b/>
                <w:sz w:val="22"/>
                <w:szCs w:val="22"/>
              </w:rPr>
              <w:t>CONTRACT</w:t>
            </w:r>
            <w:r w:rsidR="00E2250C" w:rsidRPr="00977C4C">
              <w:rPr>
                <w:rFonts w:ascii="Gill Sans MT" w:hAnsi="Gill Sans MT" w:cstheme="majorHAnsi"/>
                <w:b/>
                <w:sz w:val="22"/>
                <w:szCs w:val="22"/>
              </w:rPr>
              <w:t xml:space="preserve"> LENGTH</w:t>
            </w:r>
            <w:r w:rsidRPr="00977C4C">
              <w:rPr>
                <w:rFonts w:ascii="Gill Sans MT" w:hAnsi="Gill Sans MT" w:cstheme="majorHAnsi"/>
                <w:b/>
                <w:sz w:val="22"/>
                <w:szCs w:val="22"/>
              </w:rPr>
              <w:t>:</w:t>
            </w:r>
            <w:r w:rsidR="007768BF" w:rsidRPr="00977C4C">
              <w:rPr>
                <w:rFonts w:ascii="Gill Sans MT" w:hAnsi="Gill Sans MT" w:cstheme="majorHAnsi"/>
                <w:b/>
                <w:sz w:val="22"/>
                <w:szCs w:val="22"/>
              </w:rPr>
              <w:t xml:space="preserve"> </w:t>
            </w:r>
            <w:r w:rsidR="00185F26">
              <w:rPr>
                <w:rFonts w:ascii="Gill Sans MT" w:hAnsi="Gill Sans MT" w:cstheme="majorHAnsi"/>
                <w:sz w:val="22"/>
                <w:szCs w:val="22"/>
              </w:rPr>
              <w:t>Seven (07)</w:t>
            </w:r>
            <w:r w:rsidR="007768BF" w:rsidRPr="00977C4C">
              <w:rPr>
                <w:rFonts w:ascii="Gill Sans MT" w:hAnsi="Gill Sans MT" w:cstheme="majorHAnsi"/>
                <w:sz w:val="22"/>
                <w:szCs w:val="22"/>
              </w:rPr>
              <w:t xml:space="preserve"> months </w:t>
            </w:r>
            <w:r w:rsidR="00D320E2" w:rsidRPr="00977C4C">
              <w:rPr>
                <w:rFonts w:ascii="Gill Sans MT" w:hAnsi="Gill Sans MT" w:cstheme="majorHAnsi"/>
                <w:sz w:val="22"/>
                <w:szCs w:val="22"/>
              </w:rPr>
              <w:t>with possibility of extension)</w:t>
            </w:r>
            <w:r w:rsidR="00267F7F" w:rsidRPr="00977C4C">
              <w:rPr>
                <w:rFonts w:ascii="Gill Sans MT" w:hAnsi="Gill Sans MT" w:cstheme="majorHAnsi"/>
                <w:b/>
                <w:sz w:val="22"/>
                <w:szCs w:val="22"/>
              </w:rPr>
              <w:t xml:space="preserve"> </w:t>
            </w:r>
          </w:p>
        </w:tc>
      </w:tr>
      <w:tr w:rsidR="00770638" w:rsidRPr="00977C4C" w14:paraId="34FD5891" w14:textId="77777777" w:rsidTr="007768BF">
        <w:trPr>
          <w:trHeight w:val="425"/>
          <w:jc w:val="center"/>
        </w:trPr>
        <w:tc>
          <w:tcPr>
            <w:tcW w:w="10574" w:type="dxa"/>
            <w:gridSpan w:val="3"/>
            <w:tcBorders>
              <w:bottom w:val="single" w:sz="4" w:space="0" w:color="auto"/>
            </w:tcBorders>
          </w:tcPr>
          <w:p w14:paraId="526B1BAE" w14:textId="2E793AF0" w:rsidR="007768BF" w:rsidRPr="00977C4C" w:rsidRDefault="00770638" w:rsidP="00697BD1">
            <w:pPr>
              <w:tabs>
                <w:tab w:val="left" w:pos="984"/>
              </w:tabs>
              <w:jc w:val="both"/>
              <w:rPr>
                <w:rFonts w:ascii="Gill Sans MT" w:hAnsi="Gill Sans MT" w:cstheme="majorHAnsi"/>
                <w:b/>
                <w:sz w:val="22"/>
                <w:szCs w:val="22"/>
              </w:rPr>
            </w:pPr>
            <w:r w:rsidRPr="00977C4C">
              <w:rPr>
                <w:rFonts w:ascii="Gill Sans MT" w:hAnsi="Gill Sans MT" w:cstheme="majorHAnsi"/>
                <w:b/>
                <w:sz w:val="22"/>
                <w:szCs w:val="22"/>
              </w:rPr>
              <w:t>CHILD</w:t>
            </w:r>
            <w:r w:rsidR="00977C4C">
              <w:rPr>
                <w:rFonts w:ascii="Gill Sans MT" w:hAnsi="Gill Sans MT" w:cstheme="majorHAnsi"/>
                <w:b/>
                <w:sz w:val="22"/>
                <w:szCs w:val="22"/>
              </w:rPr>
              <w:t xml:space="preserve"> SAFEGUARDING:</w:t>
            </w:r>
          </w:p>
          <w:p w14:paraId="0291F8AB" w14:textId="4F9BA66A" w:rsidR="00770638" w:rsidRPr="00977C4C" w:rsidRDefault="00D43470" w:rsidP="001865E3">
            <w:pPr>
              <w:jc w:val="both"/>
              <w:rPr>
                <w:rFonts w:ascii="Gill Sans MT" w:hAnsi="Gill Sans MT" w:cstheme="majorHAnsi"/>
                <w:sz w:val="22"/>
                <w:szCs w:val="22"/>
              </w:rPr>
            </w:pPr>
            <w:r w:rsidRPr="00977C4C">
              <w:rPr>
                <w:rFonts w:ascii="Gill Sans MT" w:hAnsi="Gill Sans MT" w:cstheme="majorHAnsi"/>
                <w:sz w:val="22"/>
                <w:szCs w:val="22"/>
                <w:lang w:val="en-US"/>
              </w:rPr>
              <w:t xml:space="preserve">Level 3:  the post holder will have contact with children and/or young people </w:t>
            </w:r>
            <w:r w:rsidRPr="00977C4C">
              <w:rPr>
                <w:rFonts w:ascii="Gill Sans MT" w:hAnsi="Gill Sans MT" w:cstheme="majorHAnsi"/>
                <w:i/>
                <w:iCs/>
                <w:sz w:val="22"/>
                <w:szCs w:val="22"/>
                <w:u w:val="single"/>
                <w:lang w:val="en-US"/>
              </w:rPr>
              <w:t>either</w:t>
            </w:r>
            <w:r w:rsidRPr="00977C4C">
              <w:rPr>
                <w:rFonts w:ascii="Gill Sans MT" w:hAnsi="Gill Sans MT" w:cstheme="majorHAnsi"/>
                <w:sz w:val="22"/>
                <w:szCs w:val="22"/>
                <w:lang w:val="en-US"/>
              </w:rPr>
              <w:t xml:space="preserve"> frequently </w:t>
            </w:r>
            <w:r w:rsidRPr="00977C4C">
              <w:rPr>
                <w:rFonts w:ascii="Gill Sans MT" w:hAnsi="Gill Sans MT" w:cstheme="majorHAnsi"/>
                <w:sz w:val="22"/>
                <w:szCs w:val="22"/>
              </w:rPr>
              <w:t xml:space="preserve">(e.g. once a week or more) </w:t>
            </w:r>
            <w:r w:rsidRPr="00977C4C">
              <w:rPr>
                <w:rFonts w:ascii="Gill Sans MT" w:hAnsi="Gill Sans MT" w:cstheme="majorHAnsi"/>
                <w:sz w:val="22"/>
                <w:szCs w:val="22"/>
                <w:u w:val="single"/>
              </w:rPr>
              <w:t>or</w:t>
            </w:r>
            <w:r w:rsidRPr="00977C4C">
              <w:rPr>
                <w:rFonts w:ascii="Gill Sans MT" w:hAnsi="Gill Sans MT" w:cstheme="majorHAnsi"/>
                <w:sz w:val="22"/>
                <w:szCs w:val="22"/>
              </w:rPr>
              <w:t xml:space="preserve"> intensively (e.g. four days in one month or more or overnight) because they work </w:t>
            </w:r>
            <w:r w:rsidR="001865E3" w:rsidRPr="00977C4C">
              <w:rPr>
                <w:rFonts w:ascii="Gill Sans MT" w:hAnsi="Gill Sans MT" w:cstheme="majorHAnsi"/>
                <w:sz w:val="22"/>
                <w:szCs w:val="22"/>
              </w:rPr>
              <w:t xml:space="preserve">at field </w:t>
            </w:r>
            <w:r w:rsidRPr="00977C4C">
              <w:rPr>
                <w:rFonts w:ascii="Gill Sans MT" w:hAnsi="Gill Sans MT" w:cstheme="majorHAnsi"/>
                <w:sz w:val="22"/>
                <w:szCs w:val="22"/>
              </w:rPr>
              <w:t>programs</w:t>
            </w:r>
            <w:r w:rsidR="001865E3" w:rsidRPr="00977C4C">
              <w:rPr>
                <w:rFonts w:ascii="Gill Sans MT" w:hAnsi="Gill Sans MT" w:cstheme="majorHAnsi"/>
                <w:sz w:val="22"/>
                <w:szCs w:val="22"/>
              </w:rPr>
              <w:t xml:space="preserve"> office</w:t>
            </w:r>
            <w:r w:rsidRPr="00977C4C">
              <w:rPr>
                <w:rFonts w:ascii="Gill Sans MT" w:hAnsi="Gill Sans MT" w:cstheme="majorHAnsi"/>
                <w:sz w:val="22"/>
                <w:szCs w:val="22"/>
              </w:rPr>
              <w:t>; or ar</w:t>
            </w:r>
            <w:r w:rsidR="00EF20E6" w:rsidRPr="00977C4C">
              <w:rPr>
                <w:rFonts w:ascii="Gill Sans MT" w:hAnsi="Gill Sans MT" w:cstheme="majorHAnsi"/>
                <w:sz w:val="22"/>
                <w:szCs w:val="22"/>
              </w:rPr>
              <w:t>e visiting country programs; or</w:t>
            </w:r>
            <w:r w:rsidRPr="00977C4C">
              <w:rPr>
                <w:rFonts w:ascii="Gill Sans MT" w:hAnsi="Gill Sans MT" w:cstheme="majorHAnsi"/>
                <w:sz w:val="22"/>
                <w:szCs w:val="22"/>
              </w:rPr>
              <w:t xml:space="preserve"> because they are responsible for implementing the police checking/vetting process staff.</w:t>
            </w:r>
          </w:p>
        </w:tc>
      </w:tr>
      <w:tr w:rsidR="006E515E" w:rsidRPr="00977C4C" w14:paraId="7D958D97" w14:textId="77777777" w:rsidTr="007768BF">
        <w:trPr>
          <w:trHeight w:val="1765"/>
          <w:jc w:val="center"/>
        </w:trPr>
        <w:tc>
          <w:tcPr>
            <w:tcW w:w="10574" w:type="dxa"/>
            <w:gridSpan w:val="3"/>
          </w:tcPr>
          <w:p w14:paraId="4A3F9C97" w14:textId="77777777" w:rsidR="006E515E" w:rsidRPr="00977C4C" w:rsidRDefault="006E515E" w:rsidP="006E515E">
            <w:pPr>
              <w:jc w:val="both"/>
              <w:rPr>
                <w:rFonts w:ascii="Gill Sans MT" w:hAnsi="Gill Sans MT" w:cs="Arial"/>
                <w:b/>
                <w:sz w:val="22"/>
                <w:szCs w:val="22"/>
              </w:rPr>
            </w:pPr>
            <w:r w:rsidRPr="00977C4C">
              <w:rPr>
                <w:rFonts w:ascii="Gill Sans MT" w:hAnsi="Gill Sans MT" w:cs="Arial"/>
                <w:b/>
                <w:sz w:val="22"/>
                <w:szCs w:val="22"/>
              </w:rPr>
              <w:t xml:space="preserve">ROLE PURPOSE: </w:t>
            </w:r>
          </w:p>
          <w:p w14:paraId="1C04C20F" w14:textId="56547A09" w:rsidR="006E515E" w:rsidRPr="00977C4C" w:rsidRDefault="00A93AD6" w:rsidP="00A93AD6">
            <w:pPr>
              <w:autoSpaceDE w:val="0"/>
              <w:autoSpaceDN w:val="0"/>
              <w:adjustRightInd w:val="0"/>
              <w:jc w:val="both"/>
              <w:rPr>
                <w:rFonts w:ascii="Gill Sans MT" w:hAnsi="Gill Sans MT" w:cs="Arial"/>
                <w:sz w:val="22"/>
                <w:szCs w:val="22"/>
                <w:lang w:val="en-US"/>
              </w:rPr>
            </w:pPr>
            <w:r w:rsidRPr="00977C4C">
              <w:rPr>
                <w:rFonts w:ascii="Gill Sans MT" w:hAnsi="Gill Sans MT" w:cs="Calibri"/>
                <w:sz w:val="22"/>
                <w:szCs w:val="22"/>
                <w:lang w:val="en-US" w:eastAsia="ar-SA"/>
              </w:rPr>
              <w:t xml:space="preserve">The DRRCA Project Office (PO) will </w:t>
            </w:r>
            <w:proofErr w:type="gramStart"/>
            <w:r w:rsidRPr="00977C4C">
              <w:rPr>
                <w:rFonts w:ascii="Gill Sans MT" w:hAnsi="Gill Sans MT" w:cs="Calibri"/>
                <w:sz w:val="22"/>
                <w:szCs w:val="22"/>
                <w:lang w:val="en-US" w:eastAsia="ar-SA"/>
              </w:rPr>
              <w:t>be  the</w:t>
            </w:r>
            <w:proofErr w:type="gramEnd"/>
            <w:r w:rsidRPr="00977C4C">
              <w:rPr>
                <w:rFonts w:ascii="Gill Sans MT" w:hAnsi="Gill Sans MT" w:cs="Calibri"/>
                <w:sz w:val="22"/>
                <w:szCs w:val="22"/>
                <w:lang w:val="en-US" w:eastAsia="ar-SA"/>
              </w:rPr>
              <w:t xml:space="preserve"> link between SCI and the designated schools and community including government authority and partners supporting DRR and climate adaptation activities. He/She will facilitate and supervise all aspects of the </w:t>
            </w:r>
            <w:proofErr w:type="gramStart"/>
            <w:r w:rsidRPr="00977C4C">
              <w:rPr>
                <w:rFonts w:ascii="Gill Sans MT" w:hAnsi="Gill Sans MT" w:cs="Calibri"/>
                <w:sz w:val="22"/>
                <w:szCs w:val="22"/>
                <w:lang w:val="en-US" w:eastAsia="ar-SA"/>
              </w:rPr>
              <w:t>DRRCA  interventions</w:t>
            </w:r>
            <w:proofErr w:type="gramEnd"/>
            <w:r w:rsidRPr="00977C4C">
              <w:rPr>
                <w:rFonts w:ascii="Gill Sans MT" w:hAnsi="Gill Sans MT" w:cs="Calibri"/>
                <w:sz w:val="22"/>
                <w:szCs w:val="22"/>
                <w:lang w:val="en-US" w:eastAsia="ar-SA"/>
              </w:rPr>
              <w:t xml:space="preserve"> in the designated schools and community. He/She will be responsible for the day to day monitoring of all school based DRR</w:t>
            </w:r>
            <w:bookmarkStart w:id="0" w:name="_GoBack"/>
            <w:bookmarkEnd w:id="0"/>
            <w:r w:rsidRPr="00977C4C">
              <w:rPr>
                <w:rFonts w:ascii="Gill Sans MT" w:hAnsi="Gill Sans MT" w:cs="Calibri"/>
                <w:sz w:val="22"/>
                <w:szCs w:val="22"/>
                <w:lang w:val="en-US" w:eastAsia="ar-SA"/>
              </w:rPr>
              <w:t xml:space="preserve">CA activities ensuring schools are adhering to South </w:t>
            </w:r>
            <w:proofErr w:type="spellStart"/>
            <w:r w:rsidRPr="00977C4C">
              <w:rPr>
                <w:rFonts w:ascii="Gill Sans MT" w:hAnsi="Gill Sans MT" w:cs="Calibri"/>
                <w:sz w:val="22"/>
                <w:szCs w:val="22"/>
                <w:lang w:val="en-US" w:eastAsia="ar-SA"/>
              </w:rPr>
              <w:t>sudan</w:t>
            </w:r>
            <w:proofErr w:type="spellEnd"/>
            <w:r w:rsidRPr="00977C4C">
              <w:rPr>
                <w:rFonts w:ascii="Gill Sans MT" w:hAnsi="Gill Sans MT" w:cs="Calibri"/>
                <w:sz w:val="22"/>
                <w:szCs w:val="22"/>
                <w:lang w:val="en-US" w:eastAsia="ar-SA"/>
              </w:rPr>
              <w:t xml:space="preserve"> DRRCA standards </w:t>
            </w:r>
            <w:proofErr w:type="spellStart"/>
            <w:r w:rsidRPr="00977C4C">
              <w:rPr>
                <w:rFonts w:ascii="Gill Sans MT" w:hAnsi="Gill Sans MT" w:cs="Calibri"/>
                <w:sz w:val="22"/>
                <w:szCs w:val="22"/>
                <w:lang w:val="en-US" w:eastAsia="ar-SA"/>
              </w:rPr>
              <w:t>inline</w:t>
            </w:r>
            <w:proofErr w:type="spellEnd"/>
            <w:r w:rsidRPr="00977C4C">
              <w:rPr>
                <w:rFonts w:ascii="Gill Sans MT" w:hAnsi="Gill Sans MT" w:cs="Calibri"/>
                <w:sz w:val="22"/>
                <w:szCs w:val="22"/>
                <w:lang w:val="en-US" w:eastAsia="ar-SA"/>
              </w:rPr>
              <w:t xml:space="preserve"> with SCI Safe school and Education quality benchmarks. He/she will be responsible for the timely distribution and administration of all DDRCA support tools to schools and community members. The project officer will be responsible for school level DRRCA community engagement and collaboration ensuring support to DRRCA teacher-training programme, </w:t>
            </w:r>
            <w:proofErr w:type="gramStart"/>
            <w:r w:rsidRPr="00977C4C">
              <w:rPr>
                <w:rFonts w:ascii="Gill Sans MT" w:hAnsi="Gill Sans MT" w:cs="Calibri"/>
                <w:sz w:val="22"/>
                <w:szCs w:val="22"/>
                <w:lang w:val="en-US" w:eastAsia="ar-SA"/>
              </w:rPr>
              <w:t>conducting  DRRCA</w:t>
            </w:r>
            <w:proofErr w:type="gramEnd"/>
            <w:r w:rsidRPr="00977C4C">
              <w:rPr>
                <w:rFonts w:ascii="Gill Sans MT" w:hAnsi="Gill Sans MT" w:cs="Calibri"/>
                <w:sz w:val="22"/>
                <w:szCs w:val="22"/>
                <w:lang w:val="en-US" w:eastAsia="ar-SA"/>
              </w:rPr>
              <w:t xml:space="preserve"> trainings for PTA, SMC and other community stakeholders. He/She will be responsible for collecting data, monitoring, follow up of DRRCA activities are </w:t>
            </w:r>
            <w:proofErr w:type="spellStart"/>
            <w:r w:rsidRPr="00977C4C">
              <w:rPr>
                <w:rFonts w:ascii="Gill Sans MT" w:hAnsi="Gill Sans MT" w:cs="Calibri"/>
                <w:sz w:val="22"/>
                <w:szCs w:val="22"/>
                <w:lang w:val="en-US" w:eastAsia="ar-SA"/>
              </w:rPr>
              <w:t>incooporated</w:t>
            </w:r>
            <w:proofErr w:type="spellEnd"/>
            <w:r w:rsidRPr="00977C4C">
              <w:rPr>
                <w:rFonts w:ascii="Gill Sans MT" w:hAnsi="Gill Sans MT" w:cs="Calibri"/>
                <w:sz w:val="22"/>
                <w:szCs w:val="22"/>
                <w:lang w:val="en-US" w:eastAsia="ar-SA"/>
              </w:rPr>
              <w:t xml:space="preserve"> to school improvement plans to inform project improvements. The DRRCA will work closely with Maban flood committee, timely develop individual work plan. The DRRCA officer will write timely and quality </w:t>
            </w:r>
            <w:proofErr w:type="gramStart"/>
            <w:r w:rsidRPr="00977C4C">
              <w:rPr>
                <w:rFonts w:ascii="Gill Sans MT" w:hAnsi="Gill Sans MT" w:cs="Calibri"/>
                <w:sz w:val="22"/>
                <w:szCs w:val="22"/>
                <w:lang w:val="en-US" w:eastAsia="ar-SA"/>
              </w:rPr>
              <w:t>reports  at</w:t>
            </w:r>
            <w:proofErr w:type="gramEnd"/>
            <w:r w:rsidRPr="00977C4C">
              <w:rPr>
                <w:rFonts w:ascii="Gill Sans MT" w:hAnsi="Gill Sans MT" w:cs="Calibri"/>
                <w:sz w:val="22"/>
                <w:szCs w:val="22"/>
                <w:lang w:val="en-US" w:eastAsia="ar-SA"/>
              </w:rPr>
              <w:t xml:space="preserve"> different reporting intervals.</w:t>
            </w:r>
          </w:p>
        </w:tc>
      </w:tr>
      <w:tr w:rsidR="006E515E" w:rsidRPr="00977C4C" w14:paraId="65A4029A" w14:textId="77777777" w:rsidTr="007768BF">
        <w:trPr>
          <w:trHeight w:val="1275"/>
          <w:jc w:val="center"/>
        </w:trPr>
        <w:tc>
          <w:tcPr>
            <w:tcW w:w="10574" w:type="dxa"/>
            <w:gridSpan w:val="3"/>
          </w:tcPr>
          <w:p w14:paraId="2446E495" w14:textId="77777777" w:rsidR="006E515E" w:rsidRPr="00977C4C" w:rsidRDefault="006E515E" w:rsidP="006E515E">
            <w:pPr>
              <w:tabs>
                <w:tab w:val="left" w:pos="2410"/>
                <w:tab w:val="left" w:pos="5954"/>
              </w:tabs>
              <w:snapToGrid w:val="0"/>
              <w:rPr>
                <w:rFonts w:ascii="Gill Sans MT" w:hAnsi="Gill Sans MT" w:cs="Arial"/>
                <w:b/>
                <w:sz w:val="22"/>
                <w:szCs w:val="22"/>
              </w:rPr>
            </w:pPr>
            <w:r w:rsidRPr="00977C4C">
              <w:rPr>
                <w:rFonts w:ascii="Gill Sans MT" w:hAnsi="Gill Sans MT" w:cs="Arial"/>
                <w:b/>
                <w:sz w:val="22"/>
                <w:szCs w:val="22"/>
              </w:rPr>
              <w:t xml:space="preserve">SCOPE OF ROLE: </w:t>
            </w:r>
          </w:p>
          <w:p w14:paraId="4EBBFDD9" w14:textId="7EAA15B2" w:rsidR="006E515E" w:rsidRPr="00977C4C" w:rsidRDefault="006E515E" w:rsidP="006E515E">
            <w:pPr>
              <w:tabs>
                <w:tab w:val="left" w:pos="5954"/>
              </w:tabs>
              <w:rPr>
                <w:rFonts w:ascii="Gill Sans MT" w:hAnsi="Gill Sans MT" w:cs="Arial"/>
                <w:sz w:val="22"/>
                <w:szCs w:val="22"/>
              </w:rPr>
            </w:pPr>
            <w:r w:rsidRPr="00977C4C">
              <w:rPr>
                <w:rFonts w:ascii="Gill Sans MT" w:hAnsi="Gill Sans MT" w:cs="Arial"/>
                <w:b/>
                <w:sz w:val="22"/>
                <w:szCs w:val="22"/>
              </w:rPr>
              <w:t>Reports to:</w:t>
            </w:r>
            <w:r w:rsidRPr="00977C4C">
              <w:rPr>
                <w:rFonts w:ascii="Gill Sans MT" w:hAnsi="Gill Sans MT" w:cs="Arial"/>
                <w:sz w:val="22"/>
                <w:szCs w:val="22"/>
              </w:rPr>
              <w:t xml:space="preserve"> Education </w:t>
            </w:r>
            <w:r w:rsidR="00A93AD6" w:rsidRPr="00977C4C">
              <w:rPr>
                <w:rFonts w:ascii="Gill Sans MT" w:hAnsi="Gill Sans MT" w:cs="Arial"/>
                <w:sz w:val="22"/>
                <w:szCs w:val="22"/>
              </w:rPr>
              <w:t xml:space="preserve">Programme </w:t>
            </w:r>
            <w:r w:rsidRPr="00977C4C">
              <w:rPr>
                <w:rFonts w:ascii="Gill Sans MT" w:hAnsi="Gill Sans MT" w:cs="Arial"/>
                <w:sz w:val="22"/>
                <w:szCs w:val="22"/>
              </w:rPr>
              <w:t>Coordinator</w:t>
            </w:r>
          </w:p>
          <w:p w14:paraId="1D063FE2" w14:textId="1FAC0863" w:rsidR="006E515E" w:rsidRPr="00977C4C" w:rsidRDefault="006E515E" w:rsidP="006E515E">
            <w:pPr>
              <w:rPr>
                <w:rFonts w:ascii="Gill Sans MT" w:hAnsi="Gill Sans MT" w:cs="Arial"/>
                <w:sz w:val="22"/>
                <w:szCs w:val="22"/>
              </w:rPr>
            </w:pPr>
            <w:r w:rsidRPr="00977C4C">
              <w:rPr>
                <w:rFonts w:ascii="Gill Sans MT" w:hAnsi="Gill Sans MT" w:cs="Arial"/>
                <w:b/>
                <w:sz w:val="22"/>
                <w:szCs w:val="22"/>
              </w:rPr>
              <w:t>Staff reporting to this post:</w:t>
            </w:r>
            <w:r w:rsidR="007768BF" w:rsidRPr="00977C4C">
              <w:rPr>
                <w:rFonts w:ascii="Gill Sans MT" w:hAnsi="Gill Sans MT" w:cs="Arial"/>
                <w:b/>
                <w:sz w:val="22"/>
                <w:szCs w:val="22"/>
              </w:rPr>
              <w:t xml:space="preserve"> 1</w:t>
            </w:r>
          </w:p>
          <w:p w14:paraId="13CD709C" w14:textId="67646B01" w:rsidR="006E515E" w:rsidRPr="00977C4C" w:rsidRDefault="006E515E" w:rsidP="006E515E">
            <w:pPr>
              <w:rPr>
                <w:rFonts w:ascii="Gill Sans MT" w:hAnsi="Gill Sans MT" w:cs="Arial"/>
                <w:sz w:val="22"/>
                <w:szCs w:val="22"/>
              </w:rPr>
            </w:pPr>
            <w:r w:rsidRPr="00977C4C">
              <w:rPr>
                <w:rFonts w:ascii="Gill Sans MT" w:hAnsi="Gill Sans MT" w:cs="Arial"/>
                <w:b/>
                <w:sz w:val="22"/>
                <w:szCs w:val="22"/>
              </w:rPr>
              <w:t xml:space="preserve">Direct: </w:t>
            </w:r>
            <w:r w:rsidR="007768BF" w:rsidRPr="00977C4C">
              <w:rPr>
                <w:rFonts w:ascii="Gill Sans MT" w:hAnsi="Gill Sans MT" w:cs="Arial"/>
                <w:sz w:val="22"/>
                <w:szCs w:val="22"/>
              </w:rPr>
              <w:t>1</w:t>
            </w:r>
          </w:p>
          <w:p w14:paraId="4B65CA4B" w14:textId="77777777" w:rsidR="006E515E" w:rsidRPr="00977C4C" w:rsidRDefault="006E515E" w:rsidP="006E515E">
            <w:pPr>
              <w:rPr>
                <w:rFonts w:ascii="Gill Sans MT" w:hAnsi="Gill Sans MT" w:cs="Arial"/>
                <w:sz w:val="22"/>
                <w:szCs w:val="22"/>
              </w:rPr>
            </w:pPr>
            <w:r w:rsidRPr="00977C4C">
              <w:rPr>
                <w:rFonts w:ascii="Gill Sans MT" w:hAnsi="Gill Sans MT" w:cs="Arial"/>
                <w:b/>
                <w:sz w:val="22"/>
                <w:szCs w:val="22"/>
              </w:rPr>
              <w:t xml:space="preserve">Indirect : </w:t>
            </w:r>
            <w:r w:rsidRPr="00977C4C">
              <w:rPr>
                <w:rFonts w:ascii="Gill Sans MT" w:hAnsi="Gill Sans MT" w:cs="Arial"/>
                <w:sz w:val="22"/>
                <w:szCs w:val="22"/>
              </w:rPr>
              <w:t>0</w:t>
            </w:r>
          </w:p>
          <w:p w14:paraId="1B0E6CE0" w14:textId="77777777" w:rsidR="006E515E" w:rsidRPr="00977C4C" w:rsidRDefault="006E515E" w:rsidP="006E515E">
            <w:pPr>
              <w:rPr>
                <w:rFonts w:ascii="Gill Sans MT" w:hAnsi="Gill Sans MT" w:cs="Arial"/>
                <w:sz w:val="22"/>
                <w:szCs w:val="22"/>
              </w:rPr>
            </w:pPr>
            <w:r w:rsidRPr="00977C4C">
              <w:rPr>
                <w:rFonts w:ascii="Gill Sans MT" w:hAnsi="Gill Sans MT" w:cs="Arial"/>
                <w:b/>
                <w:sz w:val="22"/>
                <w:szCs w:val="22"/>
              </w:rPr>
              <w:t xml:space="preserve">Budget Responsibilities: </w:t>
            </w:r>
            <w:r w:rsidRPr="00977C4C">
              <w:rPr>
                <w:rFonts w:ascii="Gill Sans MT" w:hAnsi="Gill Sans MT" w:cs="Arial"/>
                <w:sz w:val="22"/>
                <w:szCs w:val="22"/>
              </w:rPr>
              <w:t>N/A</w:t>
            </w:r>
          </w:p>
          <w:p w14:paraId="137387BF" w14:textId="77777777" w:rsidR="006E515E" w:rsidRPr="00977C4C" w:rsidRDefault="006E515E" w:rsidP="006E515E">
            <w:pPr>
              <w:tabs>
                <w:tab w:val="left" w:pos="5954"/>
              </w:tabs>
              <w:rPr>
                <w:rFonts w:ascii="Gill Sans MT" w:hAnsi="Gill Sans MT" w:cs="Arial"/>
                <w:sz w:val="22"/>
                <w:szCs w:val="22"/>
              </w:rPr>
            </w:pPr>
          </w:p>
          <w:p w14:paraId="522B70F8" w14:textId="77777777" w:rsidR="006E515E" w:rsidRPr="00977C4C" w:rsidRDefault="006E515E" w:rsidP="006E515E">
            <w:pPr>
              <w:rPr>
                <w:rFonts w:ascii="Gill Sans MT" w:hAnsi="Gill Sans MT" w:cs="Arial"/>
                <w:b/>
                <w:sz w:val="22"/>
                <w:szCs w:val="22"/>
              </w:rPr>
            </w:pPr>
            <w:r w:rsidRPr="00977C4C">
              <w:rPr>
                <w:rFonts w:ascii="Gill Sans MT" w:hAnsi="Gill Sans MT" w:cs="Arial"/>
                <w:b/>
                <w:sz w:val="22"/>
                <w:szCs w:val="22"/>
              </w:rPr>
              <w:t>Dimension of Role:</w:t>
            </w:r>
          </w:p>
          <w:p w14:paraId="6799B7FA" w14:textId="0E8B5DA5" w:rsidR="006E515E" w:rsidRPr="00977C4C" w:rsidRDefault="006E515E" w:rsidP="006E515E">
            <w:pPr>
              <w:jc w:val="both"/>
              <w:rPr>
                <w:rFonts w:ascii="Gill Sans MT" w:hAnsi="Gill Sans MT" w:cs="Arial"/>
                <w:sz w:val="22"/>
                <w:szCs w:val="22"/>
              </w:rPr>
            </w:pPr>
            <w:r w:rsidRPr="00977C4C">
              <w:rPr>
                <w:rFonts w:ascii="Gill Sans MT" w:hAnsi="Gill Sans MT" w:cs="Arial"/>
                <w:sz w:val="22"/>
                <w:szCs w:val="22"/>
              </w:rPr>
              <w:t xml:space="preserve"> South Sudan is one of the most challenging and exciting working environments that Save the Children currently works in. The newest country in the world, its legacy of thirty years of war has yet to be even partly addressed as its new government struggles to both mature and reach out to its people. </w:t>
            </w:r>
            <w:r w:rsidR="00D3604A" w:rsidRPr="00977C4C">
              <w:rPr>
                <w:rFonts w:ascii="Gill Sans MT" w:hAnsi="Gill Sans MT" w:cs="Arial"/>
                <w:sz w:val="22"/>
                <w:szCs w:val="22"/>
              </w:rPr>
              <w:t>Disasters like flooding continue to affect and negatively impact e</w:t>
            </w:r>
            <w:r w:rsidRPr="00977C4C">
              <w:rPr>
                <w:rFonts w:ascii="Gill Sans MT" w:hAnsi="Gill Sans MT" w:cs="Arial"/>
                <w:sz w:val="22"/>
                <w:szCs w:val="22"/>
              </w:rPr>
              <w:t xml:space="preserve">ducation </w:t>
            </w:r>
            <w:r w:rsidR="00D3604A" w:rsidRPr="00977C4C">
              <w:rPr>
                <w:rFonts w:ascii="Gill Sans MT" w:hAnsi="Gill Sans MT" w:cs="Arial"/>
                <w:sz w:val="22"/>
                <w:szCs w:val="22"/>
              </w:rPr>
              <w:t>of children and livelihood of the entire population.</w:t>
            </w:r>
            <w:r w:rsidRPr="00977C4C">
              <w:rPr>
                <w:rFonts w:ascii="Gill Sans MT" w:hAnsi="Gill Sans MT" w:cs="Arial"/>
                <w:sz w:val="22"/>
                <w:szCs w:val="22"/>
              </w:rPr>
              <w:t xml:space="preserve"> </w:t>
            </w:r>
            <w:r w:rsidRPr="00977C4C">
              <w:rPr>
                <w:rFonts w:ascii="Gill Sans MT" w:hAnsi="Gill Sans MT" w:cs="Arial"/>
                <w:iCs/>
                <w:sz w:val="22"/>
                <w:szCs w:val="22"/>
                <w:lang w:val="en-US"/>
              </w:rPr>
              <w:t>According to UNICEF (2020),</w:t>
            </w:r>
            <w:r w:rsidRPr="00977C4C">
              <w:rPr>
                <w:rFonts w:ascii="Gill Sans MT" w:hAnsi="Gill Sans MT"/>
                <w:sz w:val="22"/>
                <w:szCs w:val="22"/>
              </w:rPr>
              <w:t xml:space="preserve"> </w:t>
            </w:r>
            <w:r w:rsidRPr="00977C4C">
              <w:rPr>
                <w:rFonts w:ascii="Gill Sans MT" w:hAnsi="Gill Sans MT" w:cs="Arial"/>
                <w:iCs/>
                <w:sz w:val="22"/>
                <w:szCs w:val="22"/>
                <w:lang w:val="en-US"/>
              </w:rPr>
              <w:t xml:space="preserve">More than two million children, or over 70 per cent, are out of school in South Sudan, putting at risk their futures and the future of the country. Some of the out-of-school children are living in pastoral communities, moving with their cattle and </w:t>
            </w:r>
            <w:r w:rsidR="00D3604A" w:rsidRPr="00977C4C">
              <w:rPr>
                <w:rFonts w:ascii="Gill Sans MT" w:hAnsi="Gill Sans MT" w:cs="Arial"/>
                <w:iCs/>
                <w:sz w:val="22"/>
                <w:szCs w:val="22"/>
                <w:lang w:val="en-US"/>
              </w:rPr>
              <w:t xml:space="preserve">are at high risk </w:t>
            </w:r>
            <w:r w:rsidRPr="00977C4C">
              <w:rPr>
                <w:rFonts w:ascii="Gill Sans MT" w:hAnsi="Gill Sans MT" w:cs="Arial"/>
                <w:iCs/>
                <w:sz w:val="22"/>
                <w:szCs w:val="22"/>
                <w:lang w:val="en-US"/>
              </w:rPr>
              <w:t xml:space="preserve">not able to attend regular classes. The largest group of out-of-school children in South Sudan are girls. </w:t>
            </w:r>
            <w:r w:rsidR="00D3604A" w:rsidRPr="00977C4C">
              <w:rPr>
                <w:rFonts w:ascii="Gill Sans MT" w:hAnsi="Gill Sans MT" w:cs="Arial"/>
                <w:iCs/>
                <w:sz w:val="22"/>
                <w:szCs w:val="22"/>
                <w:lang w:val="en-US"/>
              </w:rPr>
              <w:t>Disaster and climate change continue to increase p</w:t>
            </w:r>
            <w:r w:rsidRPr="00977C4C">
              <w:rPr>
                <w:rFonts w:ascii="Gill Sans MT" w:hAnsi="Gill Sans MT" w:cs="Arial"/>
                <w:iCs/>
                <w:sz w:val="22"/>
                <w:szCs w:val="22"/>
                <w:lang w:val="en-US"/>
              </w:rPr>
              <w:t xml:space="preserve">overty, child marriage and cultural and religious views hinder girls' education. The </w:t>
            </w:r>
            <w:r w:rsidR="00D3604A" w:rsidRPr="00977C4C">
              <w:rPr>
                <w:rFonts w:ascii="Gill Sans MT" w:hAnsi="Gill Sans MT" w:cs="Arial"/>
                <w:iCs/>
                <w:sz w:val="22"/>
                <w:szCs w:val="22"/>
                <w:lang w:val="en-US"/>
              </w:rPr>
              <w:t xml:space="preserve">frequent different types of disasters and risks are </w:t>
            </w:r>
            <w:r w:rsidRPr="00977C4C">
              <w:rPr>
                <w:rFonts w:ascii="Gill Sans MT" w:hAnsi="Gill Sans MT" w:cs="Arial"/>
                <w:iCs/>
                <w:sz w:val="22"/>
                <w:szCs w:val="22"/>
                <w:lang w:val="en-US"/>
              </w:rPr>
              <w:t>prima</w:t>
            </w:r>
            <w:r w:rsidR="00D3604A" w:rsidRPr="00977C4C">
              <w:rPr>
                <w:rFonts w:ascii="Gill Sans MT" w:hAnsi="Gill Sans MT" w:cs="Arial"/>
                <w:iCs/>
                <w:sz w:val="22"/>
                <w:szCs w:val="22"/>
                <w:lang w:val="en-US"/>
              </w:rPr>
              <w:t xml:space="preserve">ry contributing factors to </w:t>
            </w:r>
            <w:r w:rsidRPr="00977C4C">
              <w:rPr>
                <w:rFonts w:ascii="Gill Sans MT" w:hAnsi="Gill Sans MT" w:cs="Arial"/>
                <w:iCs/>
                <w:sz w:val="22"/>
                <w:szCs w:val="22"/>
                <w:lang w:val="en-US"/>
              </w:rPr>
              <w:t>low enrolment</w:t>
            </w:r>
            <w:r w:rsidR="00D3604A" w:rsidRPr="00977C4C">
              <w:rPr>
                <w:rFonts w:ascii="Gill Sans MT" w:hAnsi="Gill Sans MT" w:cs="Arial"/>
                <w:iCs/>
                <w:sz w:val="22"/>
                <w:szCs w:val="22"/>
                <w:lang w:val="en-US"/>
              </w:rPr>
              <w:t xml:space="preserve"> in schools and children </w:t>
            </w:r>
            <w:proofErr w:type="spellStart"/>
            <w:r w:rsidR="00D3604A" w:rsidRPr="00977C4C">
              <w:rPr>
                <w:rFonts w:ascii="Gill Sans MT" w:hAnsi="Gill Sans MT" w:cs="Arial"/>
                <w:iCs/>
                <w:sz w:val="22"/>
                <w:szCs w:val="22"/>
                <w:lang w:val="en-US"/>
              </w:rPr>
              <w:t>droppingout</w:t>
            </w:r>
            <w:proofErr w:type="spellEnd"/>
            <w:r w:rsidR="00D3604A" w:rsidRPr="00977C4C">
              <w:rPr>
                <w:rFonts w:ascii="Gill Sans MT" w:hAnsi="Gill Sans MT" w:cs="Arial"/>
                <w:iCs/>
                <w:sz w:val="22"/>
                <w:szCs w:val="22"/>
                <w:lang w:val="en-US"/>
              </w:rPr>
              <w:t xml:space="preserve"> of school</w:t>
            </w:r>
            <w:r w:rsidRPr="00977C4C">
              <w:rPr>
                <w:rFonts w:ascii="Gill Sans MT" w:hAnsi="Gill Sans MT" w:cs="Arial"/>
                <w:sz w:val="22"/>
                <w:szCs w:val="22"/>
              </w:rPr>
              <w:t>. The agencies still provide some 75% of the basic services of the South Sudanese population</w:t>
            </w:r>
            <w:r w:rsidR="00D3604A" w:rsidRPr="00977C4C">
              <w:rPr>
                <w:rFonts w:ascii="Gill Sans MT" w:hAnsi="Gill Sans MT" w:cs="Arial"/>
                <w:sz w:val="22"/>
                <w:szCs w:val="22"/>
              </w:rPr>
              <w:t xml:space="preserve"> yet hindered by knowledge and </w:t>
            </w:r>
            <w:proofErr w:type="spellStart"/>
            <w:r w:rsidR="00D3604A" w:rsidRPr="00977C4C">
              <w:rPr>
                <w:rFonts w:ascii="Gill Sans MT" w:hAnsi="Gill Sans MT" w:cs="Arial"/>
                <w:sz w:val="22"/>
                <w:szCs w:val="22"/>
              </w:rPr>
              <w:t>under standing</w:t>
            </w:r>
            <w:proofErr w:type="spellEnd"/>
            <w:r w:rsidR="00D3604A" w:rsidRPr="00977C4C">
              <w:rPr>
                <w:rFonts w:ascii="Gill Sans MT" w:hAnsi="Gill Sans MT" w:cs="Arial"/>
                <w:sz w:val="22"/>
                <w:szCs w:val="22"/>
              </w:rPr>
              <w:t xml:space="preserve"> of Disaster and risk reduction</w:t>
            </w:r>
            <w:r w:rsidR="00630462" w:rsidRPr="00977C4C">
              <w:rPr>
                <w:rFonts w:ascii="Gill Sans MT" w:hAnsi="Gill Sans MT" w:cs="Arial"/>
                <w:sz w:val="22"/>
                <w:szCs w:val="22"/>
              </w:rPr>
              <w:t xml:space="preserve"> and climate change </w:t>
            </w:r>
            <w:proofErr w:type="spellStart"/>
            <w:r w:rsidR="00630462" w:rsidRPr="00977C4C">
              <w:rPr>
                <w:rFonts w:ascii="Gill Sans MT" w:hAnsi="Gill Sans MT" w:cs="Arial"/>
                <w:sz w:val="22"/>
                <w:szCs w:val="22"/>
              </w:rPr>
              <w:t>adpatation</w:t>
            </w:r>
            <w:proofErr w:type="spellEnd"/>
            <w:r w:rsidRPr="00977C4C">
              <w:rPr>
                <w:rFonts w:ascii="Gill Sans MT" w:hAnsi="Gill Sans MT" w:cs="Arial"/>
                <w:sz w:val="22"/>
                <w:szCs w:val="22"/>
              </w:rPr>
              <w:t xml:space="preserve">. Parts of the country are still racked by </w:t>
            </w:r>
            <w:proofErr w:type="gramStart"/>
            <w:r w:rsidRPr="00977C4C">
              <w:rPr>
                <w:rFonts w:ascii="Gill Sans MT" w:hAnsi="Gill Sans MT" w:cs="Arial"/>
                <w:sz w:val="22"/>
                <w:szCs w:val="22"/>
              </w:rPr>
              <w:t>insecurity  tribal</w:t>
            </w:r>
            <w:proofErr w:type="gramEnd"/>
            <w:r w:rsidRPr="00977C4C">
              <w:rPr>
                <w:rFonts w:ascii="Gill Sans MT" w:hAnsi="Gill Sans MT" w:cs="Arial"/>
                <w:sz w:val="22"/>
                <w:szCs w:val="22"/>
              </w:rPr>
              <w:t xml:space="preserve"> militias, rebel militia groups and direct conflict </w:t>
            </w:r>
            <w:proofErr w:type="spellStart"/>
            <w:r w:rsidR="00630462" w:rsidRPr="00977C4C">
              <w:rPr>
                <w:rFonts w:ascii="Gill Sans MT" w:hAnsi="Gill Sans MT" w:cs="Arial"/>
                <w:sz w:val="22"/>
                <w:szCs w:val="22"/>
              </w:rPr>
              <w:t>excerbated</w:t>
            </w:r>
            <w:proofErr w:type="spellEnd"/>
            <w:r w:rsidR="00630462" w:rsidRPr="00977C4C">
              <w:rPr>
                <w:rFonts w:ascii="Gill Sans MT" w:hAnsi="Gill Sans MT" w:cs="Arial"/>
                <w:sz w:val="22"/>
                <w:szCs w:val="22"/>
              </w:rPr>
              <w:t xml:space="preserve"> with natural disasters like flooding </w:t>
            </w:r>
            <w:r w:rsidRPr="00977C4C">
              <w:rPr>
                <w:rFonts w:ascii="Gill Sans MT" w:hAnsi="Gill Sans MT" w:cs="Arial"/>
                <w:sz w:val="22"/>
                <w:szCs w:val="22"/>
              </w:rPr>
              <w:t xml:space="preserve">with the north of South Sudan all take their regular toll on the civilian population. </w:t>
            </w:r>
          </w:p>
          <w:p w14:paraId="0F33E284" w14:textId="77777777" w:rsidR="006E515E" w:rsidRPr="00977C4C" w:rsidRDefault="006E515E" w:rsidP="006E515E">
            <w:pPr>
              <w:rPr>
                <w:rFonts w:ascii="Gill Sans MT" w:hAnsi="Gill Sans MT" w:cs="Arial"/>
                <w:sz w:val="22"/>
                <w:szCs w:val="22"/>
              </w:rPr>
            </w:pPr>
          </w:p>
          <w:p w14:paraId="54859C9F" w14:textId="1EDBF5C4" w:rsidR="006E515E" w:rsidRPr="00977C4C" w:rsidRDefault="006E515E" w:rsidP="006E515E">
            <w:pPr>
              <w:jc w:val="both"/>
              <w:rPr>
                <w:rFonts w:ascii="Gill Sans MT" w:hAnsi="Gill Sans MT" w:cs="Arial"/>
                <w:sz w:val="22"/>
                <w:szCs w:val="22"/>
              </w:rPr>
            </w:pPr>
            <w:r w:rsidRPr="00977C4C">
              <w:rPr>
                <w:rFonts w:ascii="Gill Sans MT" w:hAnsi="Gill Sans MT" w:cs="Arial"/>
                <w:sz w:val="22"/>
                <w:szCs w:val="22"/>
              </w:rPr>
              <w:t xml:space="preserve">Save the Children has been active in South Sudan for over 20 years. In 2010 the three active field agencies – Save the Children Sweden, US and UK came together under a unified presence with Save the Children UK as the managing member in the country. We reach and help </w:t>
            </w:r>
            <w:r w:rsidR="00630462" w:rsidRPr="00977C4C">
              <w:rPr>
                <w:rFonts w:ascii="Gill Sans MT" w:hAnsi="Gill Sans MT" w:cs="Arial"/>
                <w:sz w:val="22"/>
                <w:szCs w:val="22"/>
              </w:rPr>
              <w:t>then</w:t>
            </w:r>
            <w:r w:rsidRPr="00977C4C">
              <w:rPr>
                <w:rFonts w:ascii="Gill Sans MT" w:hAnsi="Gill Sans MT" w:cs="Arial"/>
                <w:sz w:val="22"/>
                <w:szCs w:val="22"/>
              </w:rPr>
              <w:t xml:space="preserve"> meet the rights of hundreds of thousands of children every year. </w:t>
            </w:r>
          </w:p>
          <w:p w14:paraId="24D66238" w14:textId="77777777" w:rsidR="006E515E" w:rsidRPr="00977C4C" w:rsidRDefault="006E515E" w:rsidP="006E515E">
            <w:pPr>
              <w:jc w:val="both"/>
              <w:rPr>
                <w:rFonts w:ascii="Gill Sans MT" w:hAnsi="Gill Sans MT" w:cs="Arial"/>
                <w:sz w:val="22"/>
                <w:szCs w:val="22"/>
              </w:rPr>
            </w:pPr>
          </w:p>
          <w:p w14:paraId="4F82CBBE" w14:textId="77777777" w:rsidR="006E515E" w:rsidRPr="00977C4C" w:rsidRDefault="006E515E" w:rsidP="006E515E">
            <w:pPr>
              <w:jc w:val="both"/>
              <w:rPr>
                <w:rFonts w:ascii="Gill Sans MT" w:hAnsi="Gill Sans MT" w:cs="Arial"/>
                <w:b/>
                <w:i/>
                <w:sz w:val="22"/>
                <w:szCs w:val="22"/>
              </w:rPr>
            </w:pPr>
            <w:r w:rsidRPr="00977C4C">
              <w:rPr>
                <w:rFonts w:ascii="Gill Sans MT" w:hAnsi="Gill Sans MT" w:cs="Arial"/>
                <w:sz w:val="22"/>
                <w:szCs w:val="22"/>
              </w:rPr>
              <w:t xml:space="preserve">This is a challenging role in a complex environment. It requires a dedicated, experienced and highly motivated individual who can manage the difficulties of living and working in such an environment and still be fundamental in helping to drive forward our programmes and our ambitions. Equally, South Sudan today is a rewarding place to be </w:t>
            </w:r>
            <w:r w:rsidRPr="00977C4C">
              <w:rPr>
                <w:rFonts w:ascii="Gill Sans MT" w:hAnsi="Gill Sans MT" w:cs="Arial"/>
                <w:sz w:val="22"/>
                <w:szCs w:val="22"/>
              </w:rPr>
              <w:lastRenderedPageBreak/>
              <w:t>a new country that still needs much of its plans for the future to be laid out and put in place. Joining Save the Children here now is thus an immensely exciting opportunity to help shape the future of a country as we, one of the largest agencies in the country, help formulate the future direction of this country helping to put its children first.</w:t>
            </w:r>
          </w:p>
          <w:p w14:paraId="67CF2A36" w14:textId="77777777" w:rsidR="006E515E" w:rsidRPr="00977C4C" w:rsidRDefault="006E515E" w:rsidP="006E515E">
            <w:pPr>
              <w:rPr>
                <w:rFonts w:ascii="Gill Sans MT" w:hAnsi="Gill Sans MT" w:cs="Arial"/>
                <w:b/>
                <w:sz w:val="22"/>
                <w:szCs w:val="22"/>
              </w:rPr>
            </w:pPr>
          </w:p>
          <w:p w14:paraId="119352EE" w14:textId="77777777" w:rsidR="006E515E" w:rsidRPr="00977C4C" w:rsidRDefault="006E515E" w:rsidP="006E515E">
            <w:pPr>
              <w:rPr>
                <w:rFonts w:ascii="Gill Sans MT" w:hAnsi="Gill Sans MT" w:cs="Arial"/>
                <w:b/>
                <w:sz w:val="22"/>
                <w:szCs w:val="22"/>
              </w:rPr>
            </w:pPr>
            <w:r w:rsidRPr="00977C4C">
              <w:rPr>
                <w:rFonts w:ascii="Gill Sans MT" w:hAnsi="Gill Sans MT" w:cs="Arial"/>
                <w:b/>
                <w:sz w:val="22"/>
                <w:szCs w:val="22"/>
              </w:rPr>
              <w:t>Role Dimension:</w:t>
            </w:r>
          </w:p>
          <w:p w14:paraId="5BE12ADC" w14:textId="5CC74366" w:rsidR="006E515E" w:rsidRPr="00977C4C" w:rsidRDefault="006E515E" w:rsidP="006E515E">
            <w:pPr>
              <w:rPr>
                <w:rFonts w:ascii="Gill Sans MT" w:hAnsi="Gill Sans MT" w:cs="Arial"/>
                <w:sz w:val="22"/>
                <w:szCs w:val="22"/>
              </w:rPr>
            </w:pPr>
            <w:r w:rsidRPr="00977C4C">
              <w:rPr>
                <w:rFonts w:ascii="Gill Sans MT" w:hAnsi="Gill Sans MT" w:cs="Arial"/>
                <w:b/>
                <w:sz w:val="22"/>
                <w:szCs w:val="22"/>
              </w:rPr>
              <w:t xml:space="preserve">Internally: </w:t>
            </w:r>
            <w:r w:rsidRPr="00977C4C">
              <w:rPr>
                <w:rFonts w:ascii="Gill Sans MT" w:hAnsi="Gill Sans MT" w:cs="Arial"/>
                <w:sz w:val="22"/>
                <w:szCs w:val="22"/>
              </w:rPr>
              <w:t xml:space="preserve">HR , </w:t>
            </w:r>
            <w:proofErr w:type="spellStart"/>
            <w:r w:rsidRPr="00977C4C">
              <w:rPr>
                <w:rFonts w:ascii="Gill Sans MT" w:hAnsi="Gill Sans MT" w:cs="Arial"/>
                <w:sz w:val="22"/>
                <w:szCs w:val="22"/>
              </w:rPr>
              <w:t>Finance,Supply</w:t>
            </w:r>
            <w:proofErr w:type="spellEnd"/>
            <w:r w:rsidR="00630462" w:rsidRPr="00977C4C">
              <w:rPr>
                <w:rFonts w:ascii="Gill Sans MT" w:hAnsi="Gill Sans MT" w:cs="Arial"/>
                <w:sz w:val="22"/>
                <w:szCs w:val="22"/>
              </w:rPr>
              <w:t xml:space="preserve"> Chain Team, CYP Team and </w:t>
            </w:r>
            <w:r w:rsidRPr="00977C4C">
              <w:rPr>
                <w:rFonts w:ascii="Gill Sans MT" w:hAnsi="Gill Sans MT" w:cs="Arial"/>
                <w:sz w:val="22"/>
                <w:szCs w:val="22"/>
              </w:rPr>
              <w:t>Education Team</w:t>
            </w:r>
          </w:p>
          <w:p w14:paraId="68360ED0" w14:textId="74C7F81A" w:rsidR="006E515E" w:rsidRPr="00977C4C" w:rsidRDefault="006E515E" w:rsidP="006E515E">
            <w:pPr>
              <w:rPr>
                <w:rFonts w:ascii="Gill Sans MT" w:hAnsi="Gill Sans MT" w:cs="Arial"/>
                <w:sz w:val="22"/>
                <w:szCs w:val="22"/>
              </w:rPr>
            </w:pPr>
            <w:r w:rsidRPr="00977C4C">
              <w:rPr>
                <w:rFonts w:ascii="Gill Sans MT" w:hAnsi="Gill Sans MT" w:cs="Arial"/>
                <w:b/>
                <w:sz w:val="22"/>
                <w:szCs w:val="22"/>
              </w:rPr>
              <w:t>Externally:</w:t>
            </w:r>
            <w:r w:rsidRPr="00977C4C">
              <w:rPr>
                <w:rFonts w:ascii="Gill Sans MT" w:hAnsi="Gill Sans MT" w:cstheme="minorHAnsi"/>
                <w:sz w:val="22"/>
                <w:szCs w:val="22"/>
              </w:rPr>
              <w:t xml:space="preserve"> </w:t>
            </w:r>
            <w:r w:rsidRPr="00977C4C">
              <w:rPr>
                <w:rFonts w:ascii="Gill Sans MT" w:hAnsi="Gill Sans MT" w:cs="Arial"/>
                <w:sz w:val="22"/>
                <w:szCs w:val="22"/>
              </w:rPr>
              <w:t xml:space="preserve">Communicates with Head-teacher, County </w:t>
            </w:r>
            <w:r w:rsidR="00630462" w:rsidRPr="00977C4C">
              <w:rPr>
                <w:rFonts w:ascii="Gill Sans MT" w:hAnsi="Gill Sans MT" w:cs="Arial"/>
                <w:sz w:val="22"/>
                <w:szCs w:val="22"/>
              </w:rPr>
              <w:t xml:space="preserve">leaders, county education </w:t>
            </w:r>
            <w:proofErr w:type="spellStart"/>
            <w:r w:rsidR="00630462" w:rsidRPr="00977C4C">
              <w:rPr>
                <w:rFonts w:ascii="Gill Sans MT" w:hAnsi="Gill Sans MT" w:cs="Arial"/>
                <w:sz w:val="22"/>
                <w:szCs w:val="22"/>
              </w:rPr>
              <w:t>officilas</w:t>
            </w:r>
            <w:proofErr w:type="spellEnd"/>
            <w:r w:rsidR="00630462" w:rsidRPr="00977C4C">
              <w:rPr>
                <w:rFonts w:ascii="Gill Sans MT" w:hAnsi="Gill Sans MT" w:cs="Arial"/>
                <w:sz w:val="22"/>
                <w:szCs w:val="22"/>
              </w:rPr>
              <w:t xml:space="preserve">, </w:t>
            </w:r>
            <w:r w:rsidRPr="00977C4C">
              <w:rPr>
                <w:rFonts w:ascii="Gill Sans MT" w:hAnsi="Gill Sans MT" w:cs="Arial"/>
                <w:sz w:val="22"/>
                <w:szCs w:val="22"/>
              </w:rPr>
              <w:t>Pay</w:t>
            </w:r>
            <w:r w:rsidR="00630462" w:rsidRPr="00977C4C">
              <w:rPr>
                <w:rFonts w:ascii="Gill Sans MT" w:hAnsi="Gill Sans MT" w:cs="Arial"/>
                <w:sz w:val="22"/>
                <w:szCs w:val="22"/>
              </w:rPr>
              <w:t xml:space="preserve">am Supervisors and Inspectors, School leadership, community leaders, PTAs, SMCs, local flood committee </w:t>
            </w:r>
            <w:r w:rsidRPr="00977C4C">
              <w:rPr>
                <w:rFonts w:ascii="Gill Sans MT" w:hAnsi="Gill Sans MT" w:cs="Arial"/>
                <w:sz w:val="22"/>
                <w:szCs w:val="22"/>
              </w:rPr>
              <w:t>and Children</w:t>
            </w:r>
          </w:p>
          <w:p w14:paraId="075BBE66" w14:textId="06AE12C3" w:rsidR="006E515E" w:rsidRPr="00977C4C" w:rsidRDefault="006E515E" w:rsidP="006E515E">
            <w:pPr>
              <w:rPr>
                <w:rFonts w:ascii="Gill Sans MT" w:hAnsi="Gill Sans MT" w:cstheme="majorHAnsi"/>
                <w:sz w:val="22"/>
                <w:szCs w:val="22"/>
              </w:rPr>
            </w:pPr>
          </w:p>
        </w:tc>
      </w:tr>
      <w:tr w:rsidR="006E515E" w:rsidRPr="00977C4C" w14:paraId="73DFEF18" w14:textId="77777777" w:rsidTr="007768BF">
        <w:trPr>
          <w:trHeight w:val="1412"/>
          <w:jc w:val="center"/>
        </w:trPr>
        <w:tc>
          <w:tcPr>
            <w:tcW w:w="10574" w:type="dxa"/>
            <w:gridSpan w:val="3"/>
          </w:tcPr>
          <w:p w14:paraId="53F8EB39" w14:textId="222351A9" w:rsidR="006E515E" w:rsidRPr="00977C4C" w:rsidRDefault="006E515E" w:rsidP="006E515E">
            <w:pPr>
              <w:tabs>
                <w:tab w:val="left" w:pos="2410"/>
                <w:tab w:val="left" w:pos="5954"/>
              </w:tabs>
              <w:snapToGrid w:val="0"/>
              <w:rPr>
                <w:rFonts w:ascii="Gill Sans MT" w:hAnsi="Gill Sans MT" w:cs="Arial"/>
                <w:b/>
                <w:sz w:val="22"/>
                <w:szCs w:val="22"/>
              </w:rPr>
            </w:pPr>
            <w:r w:rsidRPr="00977C4C">
              <w:rPr>
                <w:rFonts w:ascii="Gill Sans MT" w:hAnsi="Gill Sans MT" w:cs="Arial"/>
                <w:b/>
                <w:sz w:val="22"/>
                <w:szCs w:val="22"/>
              </w:rPr>
              <w:lastRenderedPageBreak/>
              <w:t>KEY AREAS OF ACCOUNTABILITY:</w:t>
            </w:r>
          </w:p>
          <w:p w14:paraId="40008242" w14:textId="77777777" w:rsidR="006E515E" w:rsidRPr="00977C4C" w:rsidRDefault="006E515E" w:rsidP="006E515E">
            <w:pPr>
              <w:tabs>
                <w:tab w:val="left" w:pos="2410"/>
                <w:tab w:val="left" w:pos="5954"/>
              </w:tabs>
              <w:snapToGrid w:val="0"/>
              <w:rPr>
                <w:rFonts w:ascii="Gill Sans MT" w:hAnsi="Gill Sans MT" w:cs="Arial"/>
                <w:b/>
                <w:sz w:val="22"/>
                <w:szCs w:val="22"/>
              </w:rPr>
            </w:pPr>
          </w:p>
          <w:p w14:paraId="0F64C858" w14:textId="2ECC8CB0" w:rsidR="006E515E" w:rsidRPr="00977C4C" w:rsidRDefault="006E515E" w:rsidP="009F240C">
            <w:pPr>
              <w:pStyle w:val="ListParagraph"/>
              <w:numPr>
                <w:ilvl w:val="0"/>
                <w:numId w:val="10"/>
              </w:numPr>
              <w:spacing w:after="200"/>
              <w:rPr>
                <w:rFonts w:ascii="Gill Sans MT" w:hAnsi="Gill Sans MT" w:cs="Arial"/>
                <w:sz w:val="22"/>
                <w:szCs w:val="22"/>
              </w:rPr>
            </w:pPr>
            <w:r w:rsidRPr="00977C4C">
              <w:rPr>
                <w:rFonts w:ascii="Gill Sans MT" w:hAnsi="Gill Sans MT" w:cs="Arial"/>
                <w:b/>
                <w:bCs/>
                <w:sz w:val="22"/>
                <w:szCs w:val="22"/>
              </w:rPr>
              <w:t xml:space="preserve"> Plan, prepare and deliver high </w:t>
            </w:r>
            <w:proofErr w:type="gramStart"/>
            <w:r w:rsidRPr="00977C4C">
              <w:rPr>
                <w:rFonts w:ascii="Gill Sans MT" w:hAnsi="Gill Sans MT" w:cs="Arial"/>
                <w:b/>
                <w:bCs/>
                <w:sz w:val="22"/>
                <w:szCs w:val="22"/>
              </w:rPr>
              <w:t xml:space="preserve">quality </w:t>
            </w:r>
            <w:r w:rsidR="00630462" w:rsidRPr="00977C4C">
              <w:rPr>
                <w:rFonts w:ascii="Gill Sans MT" w:hAnsi="Gill Sans MT" w:cs="Arial"/>
                <w:b/>
                <w:bCs/>
                <w:sz w:val="22"/>
                <w:szCs w:val="22"/>
              </w:rPr>
              <w:t xml:space="preserve"> Disaster</w:t>
            </w:r>
            <w:proofErr w:type="gramEnd"/>
            <w:r w:rsidR="00630462" w:rsidRPr="00977C4C">
              <w:rPr>
                <w:rFonts w:ascii="Gill Sans MT" w:hAnsi="Gill Sans MT" w:cs="Arial"/>
                <w:b/>
                <w:bCs/>
                <w:sz w:val="22"/>
                <w:szCs w:val="22"/>
              </w:rPr>
              <w:t xml:space="preserve"> Risk Reduction and Climate change adaptation activities in schools and community.</w:t>
            </w:r>
          </w:p>
          <w:p w14:paraId="28669B42" w14:textId="77777777" w:rsidR="006E515E" w:rsidRPr="00977C4C" w:rsidRDefault="006E515E" w:rsidP="006E515E">
            <w:pPr>
              <w:ind w:left="360" w:firstLine="360"/>
              <w:rPr>
                <w:rFonts w:ascii="Gill Sans MT" w:hAnsi="Gill Sans MT" w:cs="Arial"/>
                <w:sz w:val="22"/>
                <w:szCs w:val="22"/>
              </w:rPr>
            </w:pPr>
            <w:r w:rsidRPr="00977C4C">
              <w:rPr>
                <w:rFonts w:ascii="Gill Sans MT" w:hAnsi="Gill Sans MT" w:cs="Arial"/>
                <w:b/>
                <w:bCs/>
                <w:sz w:val="22"/>
                <w:szCs w:val="22"/>
                <w:u w:val="single"/>
              </w:rPr>
              <w:t>Deliverables</w:t>
            </w:r>
          </w:p>
          <w:p w14:paraId="035EEACD" w14:textId="22AA1409" w:rsidR="006E515E" w:rsidRPr="00977C4C" w:rsidRDefault="006E515E" w:rsidP="00977C4C">
            <w:pPr>
              <w:pStyle w:val="ListParagraph"/>
              <w:numPr>
                <w:ilvl w:val="0"/>
                <w:numId w:val="14"/>
              </w:numPr>
              <w:autoSpaceDE w:val="0"/>
              <w:autoSpaceDN w:val="0"/>
              <w:adjustRightInd w:val="0"/>
              <w:rPr>
                <w:rFonts w:ascii="Gill Sans MT" w:hAnsi="Gill Sans MT" w:cs="SymbolMT"/>
                <w:sz w:val="22"/>
                <w:szCs w:val="22"/>
              </w:rPr>
            </w:pPr>
            <w:r w:rsidRPr="00977C4C">
              <w:rPr>
                <w:rFonts w:ascii="Gill Sans MT" w:hAnsi="Gill Sans MT" w:cs="SymbolMT"/>
                <w:sz w:val="22"/>
                <w:szCs w:val="22"/>
              </w:rPr>
              <w:t xml:space="preserve">Training sessions are developed in accordance with South Sudan </w:t>
            </w:r>
            <w:r w:rsidR="00630462" w:rsidRPr="00977C4C">
              <w:rPr>
                <w:rFonts w:ascii="Gill Sans MT" w:hAnsi="Gill Sans MT" w:cs="SymbolMT"/>
                <w:sz w:val="22"/>
                <w:szCs w:val="22"/>
              </w:rPr>
              <w:t xml:space="preserve">quality </w:t>
            </w:r>
            <w:r w:rsidRPr="00977C4C">
              <w:rPr>
                <w:rFonts w:ascii="Gill Sans MT" w:hAnsi="Gill Sans MT" w:cs="SymbolMT"/>
                <w:sz w:val="22"/>
                <w:szCs w:val="22"/>
              </w:rPr>
              <w:t>standards</w:t>
            </w:r>
            <w:r w:rsidR="00630462" w:rsidRPr="00977C4C">
              <w:rPr>
                <w:rFonts w:ascii="Gill Sans MT" w:hAnsi="Gill Sans MT" w:cs="SymbolMT"/>
                <w:sz w:val="22"/>
                <w:szCs w:val="22"/>
              </w:rPr>
              <w:t xml:space="preserve"> and frame work</w:t>
            </w:r>
            <w:r w:rsidRPr="00977C4C">
              <w:rPr>
                <w:rFonts w:ascii="Gill Sans MT" w:hAnsi="Gill Sans MT" w:cs="SymbolMT"/>
                <w:sz w:val="22"/>
                <w:szCs w:val="22"/>
              </w:rPr>
              <w:t xml:space="preserve"> under the guidance of the Education </w:t>
            </w:r>
            <w:r w:rsidR="00630462" w:rsidRPr="00977C4C">
              <w:rPr>
                <w:rFonts w:ascii="Gill Sans MT" w:hAnsi="Gill Sans MT" w:cs="SymbolMT"/>
                <w:sz w:val="22"/>
                <w:szCs w:val="22"/>
              </w:rPr>
              <w:t xml:space="preserve">Programme </w:t>
            </w:r>
            <w:r w:rsidRPr="00977C4C">
              <w:rPr>
                <w:rFonts w:ascii="Gill Sans MT" w:hAnsi="Gill Sans MT" w:cs="SymbolMT"/>
                <w:sz w:val="22"/>
                <w:szCs w:val="22"/>
              </w:rPr>
              <w:t xml:space="preserve">Coordinator. </w:t>
            </w:r>
          </w:p>
          <w:p w14:paraId="6B627A4F" w14:textId="776C80DF" w:rsidR="006E515E" w:rsidRPr="00977C4C" w:rsidRDefault="006E515E" w:rsidP="00977C4C">
            <w:pPr>
              <w:pStyle w:val="ListParagraph"/>
              <w:numPr>
                <w:ilvl w:val="0"/>
                <w:numId w:val="14"/>
              </w:numPr>
              <w:autoSpaceDE w:val="0"/>
              <w:autoSpaceDN w:val="0"/>
              <w:adjustRightInd w:val="0"/>
              <w:rPr>
                <w:rFonts w:ascii="Gill Sans MT" w:hAnsi="Gill Sans MT" w:cs="SymbolMT"/>
                <w:sz w:val="22"/>
                <w:szCs w:val="22"/>
              </w:rPr>
            </w:pPr>
            <w:r w:rsidRPr="00977C4C">
              <w:rPr>
                <w:rFonts w:ascii="Gill Sans MT" w:hAnsi="Gill Sans MT" w:cs="SymbolMT"/>
                <w:sz w:val="22"/>
                <w:szCs w:val="22"/>
              </w:rPr>
              <w:t xml:space="preserve">Effective use is made of </w:t>
            </w:r>
            <w:r w:rsidR="00630462" w:rsidRPr="00977C4C">
              <w:rPr>
                <w:rFonts w:ascii="Gill Sans MT" w:hAnsi="Gill Sans MT" w:cs="SymbolMT"/>
                <w:sz w:val="22"/>
                <w:szCs w:val="22"/>
              </w:rPr>
              <w:t xml:space="preserve">DRR and climate adaptation </w:t>
            </w:r>
            <w:r w:rsidRPr="00977C4C">
              <w:rPr>
                <w:rFonts w:ascii="Gill Sans MT" w:hAnsi="Gill Sans MT" w:cs="SymbolMT"/>
                <w:sz w:val="22"/>
                <w:szCs w:val="22"/>
              </w:rPr>
              <w:t>audio, video, information and communication technologies and participatory methodologies to achieve learning aims and lesson objectives.</w:t>
            </w:r>
          </w:p>
          <w:p w14:paraId="3BFB1F9C" w14:textId="1B00C309" w:rsidR="006E515E" w:rsidRPr="00977C4C" w:rsidRDefault="00630462" w:rsidP="00977C4C">
            <w:pPr>
              <w:pStyle w:val="ListParagraph"/>
              <w:numPr>
                <w:ilvl w:val="0"/>
                <w:numId w:val="14"/>
              </w:numPr>
              <w:autoSpaceDE w:val="0"/>
              <w:autoSpaceDN w:val="0"/>
              <w:adjustRightInd w:val="0"/>
              <w:rPr>
                <w:rFonts w:ascii="Gill Sans MT" w:hAnsi="Gill Sans MT" w:cs="SymbolMT"/>
                <w:sz w:val="22"/>
                <w:szCs w:val="22"/>
              </w:rPr>
            </w:pPr>
            <w:r w:rsidRPr="00977C4C">
              <w:rPr>
                <w:rFonts w:ascii="Gill Sans MT" w:hAnsi="Gill Sans MT" w:cs="SymbolMT"/>
                <w:sz w:val="22"/>
                <w:szCs w:val="22"/>
              </w:rPr>
              <w:t xml:space="preserve">DRR and climate change adaptation </w:t>
            </w:r>
            <w:proofErr w:type="gramStart"/>
            <w:r w:rsidRPr="00977C4C">
              <w:rPr>
                <w:rFonts w:ascii="Gill Sans MT" w:hAnsi="Gill Sans MT" w:cs="SymbolMT"/>
                <w:sz w:val="22"/>
                <w:szCs w:val="22"/>
              </w:rPr>
              <w:t>t</w:t>
            </w:r>
            <w:r w:rsidR="006E515E" w:rsidRPr="00977C4C">
              <w:rPr>
                <w:rFonts w:ascii="Gill Sans MT" w:hAnsi="Gill Sans MT" w:cs="SymbolMT"/>
                <w:sz w:val="22"/>
                <w:szCs w:val="22"/>
              </w:rPr>
              <w:t>raining  content</w:t>
            </w:r>
            <w:proofErr w:type="gramEnd"/>
            <w:r w:rsidR="006E515E" w:rsidRPr="00977C4C">
              <w:rPr>
                <w:rFonts w:ascii="Gill Sans MT" w:hAnsi="Gill Sans MT" w:cs="SymbolMT"/>
                <w:sz w:val="22"/>
                <w:szCs w:val="22"/>
              </w:rPr>
              <w:t xml:space="preserve"> and materials are appropriate to the local context and sensibilities.</w:t>
            </w:r>
          </w:p>
          <w:p w14:paraId="5907BAB7" w14:textId="77777777" w:rsidR="00820A11" w:rsidRPr="00977C4C" w:rsidRDefault="00820A11" w:rsidP="00977C4C">
            <w:pPr>
              <w:pStyle w:val="ListParagraph"/>
              <w:numPr>
                <w:ilvl w:val="0"/>
                <w:numId w:val="14"/>
              </w:numPr>
              <w:autoSpaceDE w:val="0"/>
              <w:autoSpaceDN w:val="0"/>
              <w:adjustRightInd w:val="0"/>
              <w:rPr>
                <w:rFonts w:ascii="Gill Sans MT" w:hAnsi="Gill Sans MT" w:cs="SymbolMT"/>
                <w:sz w:val="22"/>
                <w:szCs w:val="22"/>
              </w:rPr>
            </w:pPr>
            <w:r w:rsidRPr="00977C4C">
              <w:rPr>
                <w:rFonts w:ascii="Gill Sans MT" w:hAnsi="Gill Sans MT" w:cs="SymbolMT"/>
                <w:sz w:val="22"/>
                <w:szCs w:val="22"/>
              </w:rPr>
              <w:t xml:space="preserve">Promote DRRCA mainstreaming within SCI led humanitarian and development programmes and their </w:t>
            </w:r>
            <w:proofErr w:type="spellStart"/>
            <w:r w:rsidRPr="00977C4C">
              <w:rPr>
                <w:rFonts w:ascii="Gill Sans MT" w:hAnsi="Gill Sans MT" w:cs="SymbolMT"/>
                <w:sz w:val="22"/>
                <w:szCs w:val="22"/>
              </w:rPr>
              <w:t>Govt</w:t>
            </w:r>
            <w:proofErr w:type="spellEnd"/>
            <w:r w:rsidRPr="00977C4C">
              <w:rPr>
                <w:rFonts w:ascii="Gill Sans MT" w:hAnsi="Gill Sans MT" w:cs="SymbolMT"/>
                <w:sz w:val="22"/>
                <w:szCs w:val="22"/>
              </w:rPr>
              <w:t xml:space="preserve"> counterparts.</w:t>
            </w:r>
          </w:p>
          <w:p w14:paraId="0746FBBA" w14:textId="70B0603D" w:rsidR="00820A11" w:rsidRPr="00977C4C" w:rsidRDefault="00820A11" w:rsidP="00977C4C">
            <w:pPr>
              <w:pStyle w:val="ListParagraph"/>
              <w:numPr>
                <w:ilvl w:val="0"/>
                <w:numId w:val="14"/>
              </w:numPr>
              <w:autoSpaceDE w:val="0"/>
              <w:autoSpaceDN w:val="0"/>
              <w:adjustRightInd w:val="0"/>
              <w:rPr>
                <w:rFonts w:ascii="Gill Sans MT" w:hAnsi="Gill Sans MT" w:cs="SymbolMT"/>
                <w:sz w:val="22"/>
                <w:szCs w:val="22"/>
              </w:rPr>
            </w:pPr>
            <w:r w:rsidRPr="00977C4C">
              <w:rPr>
                <w:rFonts w:ascii="Gill Sans MT" w:hAnsi="Gill Sans MT" w:cs="SymbolMT"/>
                <w:sz w:val="22"/>
                <w:szCs w:val="22"/>
              </w:rPr>
              <w:t>Promote and facilitate practical integration of Disaster Risk Reduction and Climate change adaptation in the project area.</w:t>
            </w:r>
          </w:p>
          <w:p w14:paraId="2BF887B4" w14:textId="77777777" w:rsidR="006E515E" w:rsidRPr="00977C4C" w:rsidRDefault="006E515E" w:rsidP="006E515E">
            <w:pPr>
              <w:tabs>
                <w:tab w:val="left" w:pos="2535"/>
              </w:tabs>
              <w:autoSpaceDE w:val="0"/>
              <w:autoSpaceDN w:val="0"/>
              <w:adjustRightInd w:val="0"/>
              <w:rPr>
                <w:rFonts w:ascii="Gill Sans MT" w:hAnsi="Gill Sans MT" w:cs="SymbolMT"/>
                <w:sz w:val="22"/>
                <w:szCs w:val="22"/>
              </w:rPr>
            </w:pPr>
            <w:r w:rsidRPr="00977C4C">
              <w:rPr>
                <w:rFonts w:ascii="Gill Sans MT" w:hAnsi="Gill Sans MT" w:cs="SymbolMT"/>
                <w:sz w:val="22"/>
                <w:szCs w:val="22"/>
              </w:rPr>
              <w:tab/>
            </w:r>
          </w:p>
          <w:p w14:paraId="787ACAAC" w14:textId="39690AF5" w:rsidR="006E515E" w:rsidRPr="00977C4C" w:rsidRDefault="00820A11" w:rsidP="009F240C">
            <w:pPr>
              <w:pStyle w:val="ListParagraph"/>
              <w:numPr>
                <w:ilvl w:val="0"/>
                <w:numId w:val="10"/>
              </w:numPr>
              <w:autoSpaceDE w:val="0"/>
              <w:autoSpaceDN w:val="0"/>
              <w:adjustRightInd w:val="0"/>
              <w:rPr>
                <w:rFonts w:ascii="Gill Sans MT" w:hAnsi="Gill Sans MT" w:cs="Arial"/>
                <w:b/>
                <w:bCs/>
                <w:sz w:val="22"/>
                <w:szCs w:val="22"/>
              </w:rPr>
            </w:pPr>
            <w:r w:rsidRPr="00977C4C">
              <w:rPr>
                <w:rFonts w:ascii="Gill Sans MT" w:hAnsi="Gill Sans MT" w:cs="Arial"/>
                <w:b/>
                <w:bCs/>
                <w:sz w:val="22"/>
                <w:szCs w:val="22"/>
              </w:rPr>
              <w:t xml:space="preserve">Joint School and Children based DRR and climate change adaptation </w:t>
            </w:r>
            <w:r w:rsidR="006E515E" w:rsidRPr="00977C4C">
              <w:rPr>
                <w:rFonts w:ascii="Gill Sans MT" w:hAnsi="Gill Sans MT" w:cs="Arial"/>
                <w:b/>
                <w:bCs/>
                <w:sz w:val="22"/>
                <w:szCs w:val="22"/>
              </w:rPr>
              <w:t>Development</w:t>
            </w:r>
            <w:r w:rsidRPr="00977C4C">
              <w:rPr>
                <w:rFonts w:ascii="Gill Sans MT" w:hAnsi="Gill Sans MT" w:cs="Arial"/>
                <w:b/>
                <w:bCs/>
                <w:sz w:val="22"/>
                <w:szCs w:val="22"/>
              </w:rPr>
              <w:t xml:space="preserve"> Plan and monitoring</w:t>
            </w:r>
            <w:r w:rsidR="006E515E" w:rsidRPr="00977C4C">
              <w:rPr>
                <w:rFonts w:ascii="Gill Sans MT" w:hAnsi="Gill Sans MT" w:cs="Arial"/>
                <w:b/>
                <w:bCs/>
                <w:sz w:val="22"/>
                <w:szCs w:val="22"/>
              </w:rPr>
              <w:t xml:space="preserve">.  </w:t>
            </w:r>
          </w:p>
          <w:p w14:paraId="0DD62A28" w14:textId="77777777" w:rsidR="005915EF" w:rsidRPr="00977C4C" w:rsidRDefault="005915EF" w:rsidP="005915EF">
            <w:pPr>
              <w:pStyle w:val="ListParagraph"/>
              <w:autoSpaceDE w:val="0"/>
              <w:autoSpaceDN w:val="0"/>
              <w:adjustRightInd w:val="0"/>
              <w:rPr>
                <w:rFonts w:ascii="Gill Sans MT" w:hAnsi="Gill Sans MT" w:cs="Arial"/>
                <w:b/>
                <w:bCs/>
                <w:sz w:val="22"/>
                <w:szCs w:val="22"/>
              </w:rPr>
            </w:pPr>
          </w:p>
          <w:p w14:paraId="19BE10DD" w14:textId="77777777" w:rsidR="006E515E" w:rsidRPr="00977C4C" w:rsidRDefault="006E515E" w:rsidP="006E515E">
            <w:pPr>
              <w:autoSpaceDE w:val="0"/>
              <w:autoSpaceDN w:val="0"/>
              <w:adjustRightInd w:val="0"/>
              <w:rPr>
                <w:rFonts w:ascii="Gill Sans MT" w:hAnsi="Gill Sans MT" w:cs="Arial"/>
                <w:b/>
                <w:bCs/>
                <w:sz w:val="22"/>
                <w:szCs w:val="22"/>
                <w:u w:val="single"/>
              </w:rPr>
            </w:pPr>
            <w:r w:rsidRPr="00977C4C">
              <w:rPr>
                <w:rFonts w:ascii="Gill Sans MT" w:hAnsi="Gill Sans MT" w:cs="Arial"/>
                <w:b/>
                <w:bCs/>
                <w:sz w:val="22"/>
                <w:szCs w:val="22"/>
              </w:rPr>
              <w:tab/>
            </w:r>
            <w:r w:rsidRPr="00977C4C">
              <w:rPr>
                <w:rFonts w:ascii="Gill Sans MT" w:hAnsi="Gill Sans MT" w:cs="Arial"/>
                <w:b/>
                <w:bCs/>
                <w:sz w:val="22"/>
                <w:szCs w:val="22"/>
                <w:u w:val="single"/>
              </w:rPr>
              <w:t>Deliverables</w:t>
            </w:r>
          </w:p>
          <w:p w14:paraId="608AEC59"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Develop and implement school based DRR and climate adaptation intervention plan.</w:t>
            </w:r>
          </w:p>
          <w:p w14:paraId="615B9037" w14:textId="474FEEDA"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Support the overall implementation of Disaster Risk Reduction strategy and activities in the project location in partnership with State and county authorities and initiate activities to enhance risk reductions skills of targeted schools and communities</w:t>
            </w:r>
          </w:p>
          <w:p w14:paraId="10B86C8B"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Identify pilot initiatives in DRR in select schools and communities</w:t>
            </w:r>
          </w:p>
          <w:p w14:paraId="0E28CCD1"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Conduct capacity and vulnerability assessment in identified schools and communities, to ensure integrated programming</w:t>
            </w:r>
          </w:p>
          <w:p w14:paraId="4E4629DE"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Facilitate the development of contingency plans in targeted schools and communities.</w:t>
            </w:r>
          </w:p>
          <w:p w14:paraId="74C10F79"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Conduct awareness raising activities on community-school based disaster risk management and climate adaptation strategies.</w:t>
            </w:r>
          </w:p>
          <w:p w14:paraId="2D7B8F64"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Build the capacity of field staff in the implementation of the activities in conflict sensitive manner.</w:t>
            </w:r>
          </w:p>
          <w:p w14:paraId="7838C1AC"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In Collaboration with Education programme Coordinator, support the county and Payam level government officials to facilitate leveraging of government action for implementing risk informed development actions.</w:t>
            </w:r>
          </w:p>
          <w:p w14:paraId="346AD53A"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In collaboration with programme Coordinator, support  in developing/rolling out of the county/Payam Disaster Management Plan and guidelines for County Disaster Management committees (CDMCs) making them active and functional.</w:t>
            </w:r>
          </w:p>
          <w:p w14:paraId="28398AB0"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In Collaboration with education programme Coordinator, develop strategies to strengthen technical competency and partnership between local Authorities and target Communities at local level as a platform to prevent and respond to crises.</w:t>
            </w:r>
          </w:p>
          <w:p w14:paraId="428A4F14"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Closely liaise with communications and advocacy unit to ensure proper documentation of DRR activities.</w:t>
            </w:r>
          </w:p>
          <w:p w14:paraId="4F0878E3"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In collaboration with partners, act as key advocacy liaison person for DRR related national events</w:t>
            </w:r>
          </w:p>
          <w:p w14:paraId="13126AB1"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 xml:space="preserve">Work closely with other education POs, teacher trainers, Data assistant, Child Protection </w:t>
            </w:r>
            <w:proofErr w:type="gramStart"/>
            <w:r w:rsidRPr="00977C4C">
              <w:rPr>
                <w:rFonts w:ascii="Gill Sans MT" w:hAnsi="Gill Sans MT" w:cs="Calibri"/>
                <w:sz w:val="22"/>
                <w:szCs w:val="22"/>
                <w:lang w:val="en-US" w:eastAsia="ar-SA"/>
              </w:rPr>
              <w:t>officers ,</w:t>
            </w:r>
            <w:proofErr w:type="gramEnd"/>
            <w:r w:rsidRPr="00977C4C">
              <w:rPr>
                <w:rFonts w:ascii="Gill Sans MT" w:hAnsi="Gill Sans MT" w:cs="Calibri"/>
                <w:sz w:val="22"/>
                <w:szCs w:val="22"/>
                <w:lang w:val="en-US" w:eastAsia="ar-SA"/>
              </w:rPr>
              <w:t xml:space="preserve"> Case management and Child Resilience officers in implementing and developing all aspects of the education project.</w:t>
            </w:r>
          </w:p>
          <w:p w14:paraId="4493D40E"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Compile and timely submit weekly monthly, quarterly and annual work plans and reports to the Education Coordinator.</w:t>
            </w:r>
          </w:p>
          <w:p w14:paraId="763AE90F"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Develop an effective and sustainable bridge between the local Authorities, and SCI based on good communication, representation, and feedback.</w:t>
            </w:r>
          </w:p>
          <w:p w14:paraId="4D0BEBB2"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 xml:space="preserve">Establish good relations with the local civil administration and community leaders, particularly the </w:t>
            </w:r>
            <w:proofErr w:type="spellStart"/>
            <w:r w:rsidRPr="00977C4C">
              <w:rPr>
                <w:rFonts w:ascii="Gill Sans MT" w:hAnsi="Gill Sans MT" w:cs="Calibri"/>
                <w:sz w:val="22"/>
                <w:szCs w:val="22"/>
                <w:lang w:val="en-US" w:eastAsia="ar-SA"/>
              </w:rPr>
              <w:t>umdas</w:t>
            </w:r>
            <w:proofErr w:type="spellEnd"/>
            <w:r w:rsidRPr="00977C4C">
              <w:rPr>
                <w:rFonts w:ascii="Gill Sans MT" w:hAnsi="Gill Sans MT" w:cs="Calibri"/>
                <w:sz w:val="22"/>
                <w:szCs w:val="22"/>
                <w:lang w:val="en-US" w:eastAsia="ar-SA"/>
              </w:rPr>
              <w:t>, chiefs, sub-chiefs, PTA, SMC, members, women’s group, parents and children.</w:t>
            </w:r>
          </w:p>
          <w:p w14:paraId="5D5DE042"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 xml:space="preserve">Work closely with the entire education team and other thematic areas in implementing and developing all aspects of DRRCA project, with a focus on clarifying to the community the role and responsibilities of the community/PTAs/SMC </w:t>
            </w:r>
            <w:proofErr w:type="gramStart"/>
            <w:r w:rsidRPr="00977C4C">
              <w:rPr>
                <w:rFonts w:ascii="Gill Sans MT" w:hAnsi="Gill Sans MT" w:cs="Calibri"/>
                <w:sz w:val="22"/>
                <w:szCs w:val="22"/>
                <w:lang w:val="en-US" w:eastAsia="ar-SA"/>
              </w:rPr>
              <w:t>and  SCI</w:t>
            </w:r>
            <w:proofErr w:type="gramEnd"/>
            <w:r w:rsidRPr="00977C4C">
              <w:rPr>
                <w:rFonts w:ascii="Gill Sans MT" w:hAnsi="Gill Sans MT" w:cs="Calibri"/>
                <w:sz w:val="22"/>
                <w:szCs w:val="22"/>
                <w:lang w:val="en-US" w:eastAsia="ar-SA"/>
              </w:rPr>
              <w:t xml:space="preserve"> regarding DRRCA intervention.</w:t>
            </w:r>
          </w:p>
          <w:p w14:paraId="75712096"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Work with communities to encourage Child based DRRCA activities in regard to gender (girls) and suggest DRRCA strategies that ensure girls’ participation and retention in school.</w:t>
            </w:r>
          </w:p>
          <w:p w14:paraId="0FFC07D1"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 xml:space="preserve">Request </w:t>
            </w:r>
            <w:proofErr w:type="gramStart"/>
            <w:r w:rsidRPr="00977C4C">
              <w:rPr>
                <w:rFonts w:ascii="Gill Sans MT" w:hAnsi="Gill Sans MT" w:cs="Calibri"/>
                <w:sz w:val="22"/>
                <w:szCs w:val="22"/>
                <w:lang w:val="en-US" w:eastAsia="ar-SA"/>
              </w:rPr>
              <w:t>and  ensure</w:t>
            </w:r>
            <w:proofErr w:type="gramEnd"/>
            <w:r w:rsidRPr="00977C4C">
              <w:rPr>
                <w:rFonts w:ascii="Gill Sans MT" w:hAnsi="Gill Sans MT" w:cs="Calibri"/>
                <w:sz w:val="22"/>
                <w:szCs w:val="22"/>
                <w:lang w:val="en-US" w:eastAsia="ar-SA"/>
              </w:rPr>
              <w:t xml:space="preserve"> timely and accurate delivery and accounting of DRRCA material supplies to schools including its management.</w:t>
            </w:r>
          </w:p>
          <w:p w14:paraId="52C49100" w14:textId="77777777" w:rsidR="00820A11" w:rsidRPr="00977C4C" w:rsidRDefault="00820A11"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Develop a monthly individual activity plan and ensure project interventions are implemented according to work plan</w:t>
            </w:r>
          </w:p>
          <w:p w14:paraId="3DBEA096"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Support the overall implementation of Disaster Risk Reduction strategy and activities in the project location in partnership with State and county authorities and initiate activities to enhance risk reductions skills of targeted schools and communities</w:t>
            </w:r>
          </w:p>
          <w:p w14:paraId="55237993"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Identify pilot initiatives in DRR in select schools and communities</w:t>
            </w:r>
          </w:p>
          <w:p w14:paraId="4CFBE97F"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Conduct capacity and vulnerability assessment in identified schools and communities, to ensure integrated programming</w:t>
            </w:r>
          </w:p>
          <w:p w14:paraId="773998F5"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Facilitate the development of contingency plans in targeted schools and communities.</w:t>
            </w:r>
          </w:p>
          <w:p w14:paraId="77ADD773"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Conduct awareness raising activities on community-school based disaster risk management and climate adaptation strategies.</w:t>
            </w:r>
          </w:p>
          <w:p w14:paraId="632F5F12"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Build the capacity of field staff in the implementation of the activities in conflict sensitive manner.</w:t>
            </w:r>
          </w:p>
          <w:p w14:paraId="2B5F1EF7"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In Collaboration with Education programme Coordinator, support the county and Payam level government officials to facilitate leveraging of government action for implementing risk informed development actions.</w:t>
            </w:r>
          </w:p>
          <w:p w14:paraId="7B33B302"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In collaboration with programme Coordinator, support  in developing/rolling out of the county/Payam Disaster Management Plan and guidelines for County Disaster Management committees (CDMCs) making them active and functional.</w:t>
            </w:r>
          </w:p>
          <w:p w14:paraId="0967464C"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 xml:space="preserve">Promote DRRCA mainstreaming within SCI led humanitarian and development programmes and their </w:t>
            </w:r>
            <w:proofErr w:type="spellStart"/>
            <w:r w:rsidRPr="00977C4C">
              <w:rPr>
                <w:rFonts w:ascii="Gill Sans MT" w:hAnsi="Gill Sans MT" w:cs="Calibri"/>
                <w:sz w:val="22"/>
                <w:szCs w:val="22"/>
                <w:lang w:val="en-US" w:eastAsia="ar-SA"/>
              </w:rPr>
              <w:t>Govt</w:t>
            </w:r>
            <w:proofErr w:type="spellEnd"/>
            <w:r w:rsidRPr="00977C4C">
              <w:rPr>
                <w:rFonts w:ascii="Gill Sans MT" w:hAnsi="Gill Sans MT" w:cs="Calibri"/>
                <w:sz w:val="22"/>
                <w:szCs w:val="22"/>
                <w:lang w:val="en-US" w:eastAsia="ar-SA"/>
              </w:rPr>
              <w:t xml:space="preserve"> counterparts.</w:t>
            </w:r>
          </w:p>
          <w:p w14:paraId="5A007ABE" w14:textId="77777777" w:rsidR="00630462" w:rsidRPr="00977C4C" w:rsidRDefault="00630462" w:rsidP="00977C4C">
            <w:pPr>
              <w:numPr>
                <w:ilvl w:val="0"/>
                <w:numId w:val="15"/>
              </w:numPr>
              <w:suppressAutoHyphens/>
              <w:jc w:val="both"/>
              <w:rPr>
                <w:rFonts w:ascii="Gill Sans MT" w:hAnsi="Gill Sans MT" w:cs="Calibri"/>
                <w:sz w:val="22"/>
                <w:szCs w:val="22"/>
                <w:lang w:val="en-US" w:eastAsia="ar-SA"/>
              </w:rPr>
            </w:pPr>
            <w:r w:rsidRPr="00977C4C">
              <w:rPr>
                <w:rFonts w:ascii="Gill Sans MT" w:hAnsi="Gill Sans MT" w:cs="Calibri"/>
                <w:sz w:val="22"/>
                <w:szCs w:val="22"/>
                <w:lang w:val="en-US" w:eastAsia="ar-SA"/>
              </w:rPr>
              <w:t>Promote and facilitate practical integration of Disaster Risk Reduction and Climate change adaptation in the project area.</w:t>
            </w:r>
          </w:p>
          <w:p w14:paraId="0DD11467" w14:textId="6C1BE924" w:rsidR="006E515E" w:rsidRPr="00977C4C" w:rsidRDefault="006E515E" w:rsidP="006E515E">
            <w:pPr>
              <w:autoSpaceDE w:val="0"/>
              <w:autoSpaceDN w:val="0"/>
              <w:adjustRightInd w:val="0"/>
              <w:jc w:val="both"/>
              <w:rPr>
                <w:rFonts w:ascii="Gill Sans MT" w:hAnsi="Gill Sans MT" w:cs="Arial"/>
                <w:b/>
                <w:bCs/>
                <w:sz w:val="22"/>
                <w:szCs w:val="22"/>
              </w:rPr>
            </w:pPr>
          </w:p>
          <w:p w14:paraId="2908791A" w14:textId="626DA07D" w:rsidR="006E515E" w:rsidRPr="00977C4C" w:rsidRDefault="006E515E" w:rsidP="009F240C">
            <w:pPr>
              <w:pStyle w:val="ListParagraph"/>
              <w:numPr>
                <w:ilvl w:val="0"/>
                <w:numId w:val="10"/>
              </w:numPr>
              <w:autoSpaceDE w:val="0"/>
              <w:autoSpaceDN w:val="0"/>
              <w:adjustRightInd w:val="0"/>
              <w:rPr>
                <w:rFonts w:ascii="Gill Sans MT" w:hAnsi="Gill Sans MT" w:cs="Arial"/>
                <w:b/>
                <w:bCs/>
                <w:sz w:val="22"/>
                <w:szCs w:val="22"/>
              </w:rPr>
            </w:pPr>
            <w:r w:rsidRPr="00977C4C">
              <w:rPr>
                <w:rFonts w:ascii="Gill Sans MT" w:hAnsi="Gill Sans MT" w:cs="Arial"/>
                <w:b/>
                <w:sz w:val="22"/>
                <w:szCs w:val="22"/>
              </w:rPr>
              <w:t xml:space="preserve">Administration:  </w:t>
            </w:r>
            <w:r w:rsidRPr="00977C4C">
              <w:rPr>
                <w:rFonts w:ascii="Gill Sans MT" w:hAnsi="Gill Sans MT" w:cs="Arial"/>
                <w:b/>
                <w:bCs/>
                <w:sz w:val="22"/>
                <w:szCs w:val="22"/>
              </w:rPr>
              <w:t xml:space="preserve">Participate in </w:t>
            </w:r>
            <w:r w:rsidR="005915EF" w:rsidRPr="00977C4C">
              <w:rPr>
                <w:rFonts w:ascii="Gill Sans MT" w:hAnsi="Gill Sans MT" w:cs="Arial"/>
                <w:b/>
                <w:bCs/>
                <w:sz w:val="22"/>
                <w:szCs w:val="22"/>
              </w:rPr>
              <w:t xml:space="preserve">Child friendly DRR and climate adaptation tools development, </w:t>
            </w:r>
            <w:r w:rsidRPr="00977C4C">
              <w:rPr>
                <w:rFonts w:ascii="Gill Sans MT" w:hAnsi="Gill Sans MT" w:cs="Arial"/>
                <w:b/>
                <w:bCs/>
                <w:sz w:val="22"/>
                <w:szCs w:val="22"/>
              </w:rPr>
              <w:t>t</w:t>
            </w:r>
            <w:r w:rsidR="005915EF" w:rsidRPr="00977C4C">
              <w:rPr>
                <w:rFonts w:ascii="Gill Sans MT" w:hAnsi="Gill Sans MT" w:cs="Arial"/>
                <w:b/>
                <w:bCs/>
                <w:sz w:val="22"/>
                <w:szCs w:val="22"/>
              </w:rPr>
              <w:t>esting, evaluation and feedback including early warnings</w:t>
            </w:r>
            <w:r w:rsidRPr="00977C4C">
              <w:rPr>
                <w:rFonts w:ascii="Gill Sans MT" w:hAnsi="Gill Sans MT" w:cs="Arial"/>
                <w:b/>
                <w:bCs/>
                <w:sz w:val="22"/>
                <w:szCs w:val="22"/>
              </w:rPr>
              <w:t>.</w:t>
            </w:r>
          </w:p>
          <w:p w14:paraId="451AB170" w14:textId="77777777" w:rsidR="006E515E" w:rsidRPr="00977C4C" w:rsidRDefault="006E515E" w:rsidP="006E515E">
            <w:pPr>
              <w:autoSpaceDE w:val="0"/>
              <w:autoSpaceDN w:val="0"/>
              <w:adjustRightInd w:val="0"/>
              <w:ind w:left="720"/>
              <w:rPr>
                <w:rFonts w:ascii="Gill Sans MT" w:hAnsi="Gill Sans MT" w:cs="Arial"/>
                <w:b/>
                <w:bCs/>
                <w:sz w:val="22"/>
                <w:szCs w:val="22"/>
              </w:rPr>
            </w:pPr>
          </w:p>
          <w:p w14:paraId="2C15EB1B" w14:textId="77777777" w:rsidR="006E515E" w:rsidRPr="00977C4C" w:rsidRDefault="006E515E" w:rsidP="006E515E">
            <w:pPr>
              <w:autoSpaceDE w:val="0"/>
              <w:autoSpaceDN w:val="0"/>
              <w:adjustRightInd w:val="0"/>
              <w:ind w:left="720"/>
              <w:rPr>
                <w:rFonts w:ascii="Gill Sans MT" w:hAnsi="Gill Sans MT" w:cs="Arial"/>
                <w:b/>
                <w:bCs/>
                <w:sz w:val="22"/>
                <w:szCs w:val="22"/>
                <w:u w:val="single"/>
              </w:rPr>
            </w:pPr>
            <w:r w:rsidRPr="00977C4C">
              <w:rPr>
                <w:rFonts w:ascii="Gill Sans MT" w:hAnsi="Gill Sans MT" w:cs="Arial"/>
                <w:b/>
                <w:bCs/>
                <w:sz w:val="22"/>
                <w:szCs w:val="22"/>
                <w:u w:val="single"/>
              </w:rPr>
              <w:t>Deliverables</w:t>
            </w:r>
          </w:p>
          <w:p w14:paraId="657E76ED" w14:textId="77777777" w:rsidR="005915EF" w:rsidRPr="00977C4C" w:rsidRDefault="005915EF" w:rsidP="00977C4C">
            <w:pPr>
              <w:pStyle w:val="ListParagraph"/>
              <w:numPr>
                <w:ilvl w:val="0"/>
                <w:numId w:val="16"/>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Collaborate with education programme Coordinator, develop strategies to strengthen technical competency and partnership between local Authorities and target Communities at local level as a platform to prevent and respond to crises.</w:t>
            </w:r>
          </w:p>
          <w:p w14:paraId="04F95527" w14:textId="32258C27" w:rsidR="005915EF" w:rsidRPr="00977C4C" w:rsidRDefault="005915EF" w:rsidP="00977C4C">
            <w:pPr>
              <w:pStyle w:val="ListParagraph"/>
              <w:numPr>
                <w:ilvl w:val="0"/>
                <w:numId w:val="16"/>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Closely liaise with communications and advocacy unit to ensure proper documentation of DRR activities.</w:t>
            </w:r>
          </w:p>
          <w:p w14:paraId="6C446646" w14:textId="23C6D747" w:rsidR="005915EF" w:rsidRPr="00977C4C" w:rsidRDefault="005915EF" w:rsidP="00977C4C">
            <w:pPr>
              <w:pStyle w:val="ListParagraph"/>
              <w:numPr>
                <w:ilvl w:val="0"/>
                <w:numId w:val="16"/>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Collaborate with partners, act as key advocacy liaison person for DRR related national events</w:t>
            </w:r>
          </w:p>
          <w:p w14:paraId="1714729C" w14:textId="44EEBABD" w:rsidR="005915EF" w:rsidRPr="00977C4C" w:rsidRDefault="005915EF" w:rsidP="00977C4C">
            <w:pPr>
              <w:pStyle w:val="ListParagraph"/>
              <w:numPr>
                <w:ilvl w:val="0"/>
                <w:numId w:val="16"/>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 xml:space="preserve">Work closely with other education POs, teacher trainers, Data assistant, Child Protection </w:t>
            </w:r>
            <w:proofErr w:type="gramStart"/>
            <w:r w:rsidRPr="00977C4C">
              <w:rPr>
                <w:rFonts w:ascii="Gill Sans MT" w:hAnsi="Gill Sans MT" w:cs="Arial"/>
                <w:sz w:val="22"/>
                <w:szCs w:val="22"/>
              </w:rPr>
              <w:t>officers ,</w:t>
            </w:r>
            <w:proofErr w:type="gramEnd"/>
            <w:r w:rsidRPr="00977C4C">
              <w:rPr>
                <w:rFonts w:ascii="Gill Sans MT" w:hAnsi="Gill Sans MT" w:cs="Arial"/>
                <w:sz w:val="22"/>
                <w:szCs w:val="22"/>
              </w:rPr>
              <w:t xml:space="preserve"> Case management and Child Resilience officers in implementing and developing all aspects of the education project.</w:t>
            </w:r>
          </w:p>
          <w:p w14:paraId="067D82CC" w14:textId="7A216B5E" w:rsidR="005915EF" w:rsidRPr="00977C4C" w:rsidRDefault="005915EF" w:rsidP="00977C4C">
            <w:pPr>
              <w:pStyle w:val="ListParagraph"/>
              <w:numPr>
                <w:ilvl w:val="0"/>
                <w:numId w:val="16"/>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Compile and timely submit weekly monthly, quarterly and annual work plans and reports to the Education Coordinator.</w:t>
            </w:r>
          </w:p>
          <w:p w14:paraId="180F8176" w14:textId="3A58788D" w:rsidR="005915EF" w:rsidRPr="00977C4C" w:rsidRDefault="005915EF" w:rsidP="00977C4C">
            <w:pPr>
              <w:pStyle w:val="ListParagraph"/>
              <w:numPr>
                <w:ilvl w:val="0"/>
                <w:numId w:val="16"/>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Develop an effective and sustainable bridge between the local Authorities, and SCI based on good communication, representation, and feedback.</w:t>
            </w:r>
          </w:p>
          <w:p w14:paraId="6D3DBE99" w14:textId="293FFFDE" w:rsidR="005915EF" w:rsidRPr="00977C4C" w:rsidRDefault="005915EF" w:rsidP="00977C4C">
            <w:pPr>
              <w:pStyle w:val="ListParagraph"/>
              <w:numPr>
                <w:ilvl w:val="0"/>
                <w:numId w:val="17"/>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Work with communities to encourage Child based DRRCA activities in regard to gender (girls) and suggest DRRCA strategies that ensure girls’ participation and retention in school.</w:t>
            </w:r>
          </w:p>
          <w:p w14:paraId="74C5DA61" w14:textId="1E9F3358" w:rsidR="005915EF" w:rsidRPr="00977C4C" w:rsidRDefault="005915EF" w:rsidP="00977C4C">
            <w:pPr>
              <w:pStyle w:val="ListParagraph"/>
              <w:numPr>
                <w:ilvl w:val="0"/>
                <w:numId w:val="17"/>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 xml:space="preserve">Request </w:t>
            </w:r>
            <w:proofErr w:type="gramStart"/>
            <w:r w:rsidRPr="00977C4C">
              <w:rPr>
                <w:rFonts w:ascii="Gill Sans MT" w:hAnsi="Gill Sans MT" w:cs="Arial"/>
                <w:sz w:val="22"/>
                <w:szCs w:val="22"/>
              </w:rPr>
              <w:t>and  ensure</w:t>
            </w:r>
            <w:proofErr w:type="gramEnd"/>
            <w:r w:rsidRPr="00977C4C">
              <w:rPr>
                <w:rFonts w:ascii="Gill Sans MT" w:hAnsi="Gill Sans MT" w:cs="Arial"/>
                <w:sz w:val="22"/>
                <w:szCs w:val="22"/>
              </w:rPr>
              <w:t xml:space="preserve"> timely and accurate delivery and accounting of DRRCA material supplies to schools including its management.</w:t>
            </w:r>
          </w:p>
          <w:p w14:paraId="536AE546" w14:textId="098A86BF" w:rsidR="006E515E" w:rsidRPr="00977C4C" w:rsidRDefault="005915EF" w:rsidP="00977C4C">
            <w:pPr>
              <w:pStyle w:val="ListParagraph"/>
              <w:numPr>
                <w:ilvl w:val="0"/>
                <w:numId w:val="17"/>
              </w:numPr>
              <w:autoSpaceDE w:val="0"/>
              <w:autoSpaceDN w:val="0"/>
              <w:adjustRightInd w:val="0"/>
              <w:jc w:val="both"/>
              <w:rPr>
                <w:rFonts w:ascii="Gill Sans MT" w:hAnsi="Gill Sans MT" w:cs="Arial"/>
                <w:sz w:val="22"/>
                <w:szCs w:val="22"/>
              </w:rPr>
            </w:pPr>
            <w:r w:rsidRPr="00977C4C">
              <w:rPr>
                <w:rFonts w:ascii="Gill Sans MT" w:hAnsi="Gill Sans MT" w:cs="Arial"/>
                <w:sz w:val="22"/>
                <w:szCs w:val="22"/>
              </w:rPr>
              <w:t>Develop a monthly individual activity plan and ensure project interventions are implemented according to work plan</w:t>
            </w:r>
          </w:p>
          <w:p w14:paraId="46EA8A24" w14:textId="77777777" w:rsidR="006E515E" w:rsidRPr="00977C4C" w:rsidRDefault="006E515E" w:rsidP="006E515E">
            <w:pPr>
              <w:autoSpaceDE w:val="0"/>
              <w:autoSpaceDN w:val="0"/>
              <w:adjustRightInd w:val="0"/>
              <w:contextualSpacing/>
              <w:jc w:val="both"/>
              <w:rPr>
                <w:rFonts w:ascii="Gill Sans MT" w:hAnsi="Gill Sans MT" w:cs="Arial"/>
                <w:b/>
                <w:sz w:val="22"/>
                <w:szCs w:val="22"/>
                <w:lang w:val="en-US"/>
              </w:rPr>
            </w:pPr>
            <w:r w:rsidRPr="00977C4C">
              <w:rPr>
                <w:rFonts w:ascii="Gill Sans MT" w:hAnsi="Gill Sans MT" w:cs="Arial"/>
                <w:b/>
                <w:i/>
                <w:sz w:val="22"/>
                <w:szCs w:val="22"/>
                <w:lang w:val="en-US"/>
              </w:rPr>
              <w:t>Other Duties</w:t>
            </w:r>
          </w:p>
          <w:p w14:paraId="6B493738" w14:textId="61F54352" w:rsidR="005915EF" w:rsidRPr="00977C4C" w:rsidRDefault="005915EF" w:rsidP="00977C4C">
            <w:pPr>
              <w:pStyle w:val="ListParagraph"/>
              <w:numPr>
                <w:ilvl w:val="0"/>
                <w:numId w:val="18"/>
              </w:numPr>
              <w:autoSpaceDE w:val="0"/>
              <w:autoSpaceDN w:val="0"/>
              <w:adjustRightInd w:val="0"/>
              <w:jc w:val="both"/>
              <w:rPr>
                <w:rFonts w:ascii="Gill Sans MT" w:hAnsi="Gill Sans MT" w:cs="Arial"/>
                <w:sz w:val="22"/>
                <w:szCs w:val="22"/>
                <w:lang w:val="en-US"/>
              </w:rPr>
            </w:pPr>
            <w:r w:rsidRPr="00977C4C">
              <w:rPr>
                <w:rFonts w:ascii="Gill Sans MT" w:hAnsi="Gill Sans MT" w:cs="Arial"/>
                <w:sz w:val="22"/>
                <w:szCs w:val="22"/>
                <w:lang w:val="en-US"/>
              </w:rPr>
              <w:t>Work with the education and CYP teams to ensure synergy between the school based DRRCA, teacher capacity development and CYP help desks in schools to bolster holistic Safe school program</w:t>
            </w:r>
          </w:p>
          <w:p w14:paraId="72D8458B" w14:textId="62FC0EE2" w:rsidR="005915EF" w:rsidRPr="00977C4C" w:rsidRDefault="005915EF" w:rsidP="00977C4C">
            <w:pPr>
              <w:pStyle w:val="ListParagraph"/>
              <w:numPr>
                <w:ilvl w:val="0"/>
                <w:numId w:val="18"/>
              </w:numPr>
              <w:autoSpaceDE w:val="0"/>
              <w:autoSpaceDN w:val="0"/>
              <w:adjustRightInd w:val="0"/>
              <w:jc w:val="both"/>
              <w:rPr>
                <w:rFonts w:ascii="Gill Sans MT" w:hAnsi="Gill Sans MT" w:cs="Arial"/>
                <w:sz w:val="22"/>
                <w:szCs w:val="22"/>
                <w:lang w:val="en-US"/>
              </w:rPr>
            </w:pPr>
            <w:r w:rsidRPr="00977C4C">
              <w:rPr>
                <w:rFonts w:ascii="Gill Sans MT" w:hAnsi="Gill Sans MT" w:cs="Arial"/>
                <w:sz w:val="22"/>
                <w:szCs w:val="22"/>
                <w:lang w:val="en-US"/>
              </w:rPr>
              <w:t>Participate in any other activities as may be assigned by supervisor from time to time.</w:t>
            </w:r>
          </w:p>
          <w:p w14:paraId="6DBFD875" w14:textId="0EA225F5" w:rsidR="006E515E" w:rsidRPr="00977C4C" w:rsidRDefault="005915EF" w:rsidP="00977C4C">
            <w:pPr>
              <w:pStyle w:val="ListParagraph"/>
              <w:numPr>
                <w:ilvl w:val="0"/>
                <w:numId w:val="18"/>
              </w:numPr>
              <w:autoSpaceDE w:val="0"/>
              <w:autoSpaceDN w:val="0"/>
              <w:adjustRightInd w:val="0"/>
              <w:jc w:val="both"/>
              <w:rPr>
                <w:rFonts w:ascii="Gill Sans MT" w:hAnsi="Gill Sans MT" w:cs="Arial"/>
                <w:sz w:val="22"/>
                <w:szCs w:val="22"/>
                <w:lang w:val="en-US"/>
              </w:rPr>
            </w:pPr>
            <w:r w:rsidRPr="00977C4C">
              <w:rPr>
                <w:rFonts w:ascii="Gill Sans MT" w:hAnsi="Gill Sans MT" w:cs="Arial"/>
                <w:sz w:val="22"/>
                <w:szCs w:val="22"/>
                <w:lang w:val="en-US"/>
              </w:rPr>
              <w:t>Comply with all relevant Save the Children International policies and procedures with respect to child protection, code of conduct, health and safety, security, equal opportunities and other relevant policies</w:t>
            </w:r>
          </w:p>
        </w:tc>
      </w:tr>
      <w:tr w:rsidR="006E515E" w:rsidRPr="00977C4C" w14:paraId="3F7EA371" w14:textId="77777777" w:rsidTr="007768BF">
        <w:trPr>
          <w:trHeight w:val="5840"/>
          <w:jc w:val="center"/>
        </w:trPr>
        <w:tc>
          <w:tcPr>
            <w:tcW w:w="10574" w:type="dxa"/>
            <w:gridSpan w:val="3"/>
          </w:tcPr>
          <w:p w14:paraId="3E440C93" w14:textId="77777777" w:rsidR="006E515E" w:rsidRPr="00977C4C" w:rsidRDefault="006E515E" w:rsidP="006E515E">
            <w:pPr>
              <w:snapToGrid w:val="0"/>
              <w:ind w:left="-24"/>
              <w:jc w:val="both"/>
              <w:rPr>
                <w:rFonts w:ascii="Gill Sans MT" w:hAnsi="Gill Sans MT" w:cstheme="majorHAnsi"/>
                <w:b/>
                <w:i/>
                <w:color w:val="FF0000"/>
                <w:sz w:val="22"/>
                <w:szCs w:val="22"/>
              </w:rPr>
            </w:pPr>
            <w:r w:rsidRPr="00977C4C">
              <w:rPr>
                <w:rFonts w:ascii="Gill Sans MT" w:hAnsi="Gill Sans MT" w:cstheme="majorHAnsi"/>
                <w:b/>
                <w:sz w:val="22"/>
                <w:szCs w:val="22"/>
              </w:rPr>
              <w:t>BEHAVIOURS (Values in Practice</w:t>
            </w:r>
            <w:r w:rsidRPr="00977C4C">
              <w:rPr>
                <w:rFonts w:ascii="Gill Sans MT" w:hAnsi="Gill Sans MT" w:cstheme="majorHAnsi"/>
                <w:sz w:val="22"/>
                <w:szCs w:val="22"/>
              </w:rPr>
              <w:t xml:space="preserve">) </w:t>
            </w:r>
          </w:p>
          <w:p w14:paraId="53A33B24" w14:textId="77777777" w:rsidR="006E515E" w:rsidRPr="00977C4C" w:rsidRDefault="006E515E" w:rsidP="006E515E">
            <w:pPr>
              <w:ind w:left="-24"/>
              <w:jc w:val="both"/>
              <w:rPr>
                <w:rFonts w:ascii="Gill Sans MT" w:hAnsi="Gill Sans MT" w:cstheme="majorHAnsi"/>
                <w:b/>
                <w:sz w:val="22"/>
                <w:szCs w:val="22"/>
              </w:rPr>
            </w:pPr>
            <w:r w:rsidRPr="00977C4C">
              <w:rPr>
                <w:rFonts w:ascii="Gill Sans MT" w:hAnsi="Gill Sans MT" w:cstheme="majorHAnsi"/>
                <w:b/>
                <w:sz w:val="22"/>
                <w:szCs w:val="22"/>
              </w:rPr>
              <w:t>Accountability:</w:t>
            </w:r>
          </w:p>
          <w:p w14:paraId="3820C8D1" w14:textId="77777777" w:rsidR="006E515E" w:rsidRPr="00977C4C" w:rsidRDefault="006E515E" w:rsidP="009F240C">
            <w:pPr>
              <w:numPr>
                <w:ilvl w:val="0"/>
                <w:numId w:val="6"/>
              </w:numPr>
              <w:suppressAutoHyphens/>
              <w:jc w:val="both"/>
              <w:rPr>
                <w:rFonts w:ascii="Gill Sans MT" w:hAnsi="Gill Sans MT" w:cstheme="majorHAnsi"/>
                <w:sz w:val="22"/>
                <w:szCs w:val="22"/>
              </w:rPr>
            </w:pPr>
            <w:r w:rsidRPr="00977C4C">
              <w:rPr>
                <w:rFonts w:ascii="Gill Sans MT" w:hAnsi="Gill Sans MT" w:cstheme="majorHAnsi"/>
                <w:sz w:val="22"/>
                <w:szCs w:val="22"/>
              </w:rPr>
              <w:t xml:space="preserve">holds </w:t>
            </w:r>
            <w:proofErr w:type="spellStart"/>
            <w:r w:rsidRPr="00977C4C">
              <w:rPr>
                <w:rFonts w:ascii="Gill Sans MT" w:hAnsi="Gill Sans MT" w:cstheme="majorHAnsi"/>
                <w:sz w:val="22"/>
                <w:szCs w:val="22"/>
              </w:rPr>
              <w:t>self accountable</w:t>
            </w:r>
            <w:proofErr w:type="spellEnd"/>
            <w:r w:rsidRPr="00977C4C">
              <w:rPr>
                <w:rFonts w:ascii="Gill Sans MT" w:hAnsi="Gill Sans MT" w:cstheme="majorHAnsi"/>
                <w:sz w:val="22"/>
                <w:szCs w:val="22"/>
              </w:rPr>
              <w:t xml:space="preserve"> for making decisions, managing resources efficiently, achieving and role modelling Save the Children values</w:t>
            </w:r>
          </w:p>
          <w:p w14:paraId="5CC4D39D" w14:textId="77777777" w:rsidR="006E515E" w:rsidRPr="00977C4C" w:rsidRDefault="006E515E" w:rsidP="009F240C">
            <w:pPr>
              <w:numPr>
                <w:ilvl w:val="0"/>
                <w:numId w:val="6"/>
              </w:numPr>
              <w:suppressAutoHyphens/>
              <w:jc w:val="both"/>
              <w:rPr>
                <w:rFonts w:ascii="Gill Sans MT" w:hAnsi="Gill Sans MT" w:cstheme="majorHAnsi"/>
                <w:sz w:val="22"/>
                <w:szCs w:val="22"/>
              </w:rPr>
            </w:pPr>
            <w:proofErr w:type="gramStart"/>
            <w:r w:rsidRPr="00977C4C">
              <w:rPr>
                <w:rFonts w:ascii="Gill Sans MT" w:hAnsi="Gill Sans MT" w:cstheme="majorHAnsi"/>
                <w:sz w:val="22"/>
                <w:szCs w:val="22"/>
              </w:rPr>
              <w:t>holds</w:t>
            </w:r>
            <w:proofErr w:type="gramEnd"/>
            <w:r w:rsidRPr="00977C4C">
              <w:rPr>
                <w:rFonts w:ascii="Gill Sans MT" w:hAnsi="Gill Sans MT" w:cstheme="majorHAnsi"/>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5F71823" w14:textId="77777777" w:rsidR="006E515E" w:rsidRPr="00977C4C" w:rsidRDefault="006E515E" w:rsidP="006E515E">
            <w:pPr>
              <w:ind w:left="-24"/>
              <w:jc w:val="both"/>
              <w:rPr>
                <w:rFonts w:ascii="Gill Sans MT" w:hAnsi="Gill Sans MT" w:cstheme="majorHAnsi"/>
                <w:b/>
                <w:sz w:val="22"/>
                <w:szCs w:val="22"/>
              </w:rPr>
            </w:pPr>
            <w:r w:rsidRPr="00977C4C">
              <w:rPr>
                <w:rFonts w:ascii="Gill Sans MT" w:hAnsi="Gill Sans MT" w:cstheme="majorHAnsi"/>
                <w:b/>
                <w:sz w:val="22"/>
                <w:szCs w:val="22"/>
              </w:rPr>
              <w:t>Ambition:</w:t>
            </w:r>
          </w:p>
          <w:p w14:paraId="7365B1FB" w14:textId="77777777" w:rsidR="006E515E" w:rsidRPr="00977C4C" w:rsidRDefault="006E515E" w:rsidP="009F240C">
            <w:pPr>
              <w:numPr>
                <w:ilvl w:val="0"/>
                <w:numId w:val="8"/>
              </w:numPr>
              <w:suppressAutoHyphens/>
              <w:jc w:val="both"/>
              <w:rPr>
                <w:rFonts w:ascii="Gill Sans MT" w:hAnsi="Gill Sans MT" w:cstheme="majorHAnsi"/>
                <w:sz w:val="22"/>
                <w:szCs w:val="22"/>
              </w:rPr>
            </w:pPr>
            <w:r w:rsidRPr="00977C4C">
              <w:rPr>
                <w:rFonts w:ascii="Gill Sans MT" w:hAnsi="Gill Sans MT" w:cstheme="majorHAnsi"/>
                <w:sz w:val="22"/>
                <w:szCs w:val="22"/>
              </w:rPr>
              <w:t>sets ambitious and challenging goals for themselves and their team, takes responsibility for their own personal development and encourages their team to do the same</w:t>
            </w:r>
          </w:p>
          <w:p w14:paraId="1F69DE06" w14:textId="77777777" w:rsidR="006E515E" w:rsidRPr="00977C4C" w:rsidRDefault="006E515E" w:rsidP="009F240C">
            <w:pPr>
              <w:numPr>
                <w:ilvl w:val="0"/>
                <w:numId w:val="8"/>
              </w:numPr>
              <w:suppressAutoHyphens/>
              <w:jc w:val="both"/>
              <w:rPr>
                <w:rFonts w:ascii="Gill Sans MT" w:hAnsi="Gill Sans MT" w:cstheme="majorHAnsi"/>
                <w:sz w:val="22"/>
                <w:szCs w:val="22"/>
              </w:rPr>
            </w:pPr>
            <w:r w:rsidRPr="00977C4C">
              <w:rPr>
                <w:rFonts w:ascii="Gill Sans MT" w:hAnsi="Gill Sans MT" w:cstheme="majorHAnsi"/>
                <w:sz w:val="22"/>
                <w:szCs w:val="22"/>
              </w:rPr>
              <w:t>widely shares their personal vision for Save the Children, engages and motivates others</w:t>
            </w:r>
          </w:p>
          <w:p w14:paraId="3B775F20" w14:textId="77777777" w:rsidR="006E515E" w:rsidRPr="00977C4C" w:rsidRDefault="006E515E" w:rsidP="009F240C">
            <w:pPr>
              <w:numPr>
                <w:ilvl w:val="0"/>
                <w:numId w:val="8"/>
              </w:numPr>
              <w:suppressAutoHyphens/>
              <w:jc w:val="both"/>
              <w:rPr>
                <w:rFonts w:ascii="Gill Sans MT" w:hAnsi="Gill Sans MT" w:cstheme="majorHAnsi"/>
                <w:sz w:val="22"/>
                <w:szCs w:val="22"/>
              </w:rPr>
            </w:pPr>
            <w:proofErr w:type="gramStart"/>
            <w:r w:rsidRPr="00977C4C">
              <w:rPr>
                <w:rFonts w:ascii="Gill Sans MT" w:hAnsi="Gill Sans MT" w:cstheme="majorHAnsi"/>
                <w:sz w:val="22"/>
                <w:szCs w:val="22"/>
              </w:rPr>
              <w:t>future</w:t>
            </w:r>
            <w:proofErr w:type="gramEnd"/>
            <w:r w:rsidRPr="00977C4C">
              <w:rPr>
                <w:rFonts w:ascii="Gill Sans MT" w:hAnsi="Gill Sans MT" w:cstheme="majorHAnsi"/>
                <w:sz w:val="22"/>
                <w:szCs w:val="22"/>
              </w:rPr>
              <w:t xml:space="preserve"> orientated, thinks strategically and on a global scale.</w:t>
            </w:r>
          </w:p>
          <w:p w14:paraId="6D892B62" w14:textId="77777777" w:rsidR="006E515E" w:rsidRPr="00977C4C" w:rsidRDefault="006E515E" w:rsidP="006E515E">
            <w:pPr>
              <w:ind w:left="-24"/>
              <w:jc w:val="both"/>
              <w:rPr>
                <w:rFonts w:ascii="Gill Sans MT" w:hAnsi="Gill Sans MT" w:cstheme="majorHAnsi"/>
                <w:b/>
                <w:sz w:val="22"/>
                <w:szCs w:val="22"/>
              </w:rPr>
            </w:pPr>
            <w:r w:rsidRPr="00977C4C">
              <w:rPr>
                <w:rFonts w:ascii="Gill Sans MT" w:hAnsi="Gill Sans MT" w:cstheme="majorHAnsi"/>
                <w:b/>
                <w:sz w:val="22"/>
                <w:szCs w:val="22"/>
              </w:rPr>
              <w:t>Collaboration:</w:t>
            </w:r>
          </w:p>
          <w:p w14:paraId="425249DC" w14:textId="77777777" w:rsidR="006E515E" w:rsidRPr="00977C4C" w:rsidRDefault="006E515E" w:rsidP="009F240C">
            <w:pPr>
              <w:numPr>
                <w:ilvl w:val="0"/>
                <w:numId w:val="7"/>
              </w:numPr>
              <w:suppressAutoHyphens/>
              <w:jc w:val="both"/>
              <w:rPr>
                <w:rFonts w:ascii="Gill Sans MT" w:hAnsi="Gill Sans MT" w:cstheme="majorHAnsi"/>
                <w:sz w:val="22"/>
                <w:szCs w:val="22"/>
              </w:rPr>
            </w:pPr>
            <w:r w:rsidRPr="00977C4C">
              <w:rPr>
                <w:rFonts w:ascii="Gill Sans MT" w:hAnsi="Gill Sans MT" w:cstheme="majorHAnsi"/>
                <w:sz w:val="22"/>
                <w:szCs w:val="22"/>
              </w:rPr>
              <w:t>builds and maintains effective relationships, with their team, colleagues, Members and external partners and supporters</w:t>
            </w:r>
          </w:p>
          <w:p w14:paraId="69E84F1E" w14:textId="77777777" w:rsidR="006E515E" w:rsidRPr="00977C4C" w:rsidRDefault="006E515E" w:rsidP="009F240C">
            <w:pPr>
              <w:numPr>
                <w:ilvl w:val="0"/>
                <w:numId w:val="7"/>
              </w:numPr>
              <w:suppressAutoHyphens/>
              <w:jc w:val="both"/>
              <w:rPr>
                <w:rFonts w:ascii="Gill Sans MT" w:hAnsi="Gill Sans MT" w:cstheme="majorHAnsi"/>
                <w:sz w:val="22"/>
                <w:szCs w:val="22"/>
              </w:rPr>
            </w:pPr>
            <w:r w:rsidRPr="00977C4C">
              <w:rPr>
                <w:rFonts w:ascii="Gill Sans MT" w:hAnsi="Gill Sans MT" w:cstheme="majorHAnsi"/>
                <w:sz w:val="22"/>
                <w:szCs w:val="22"/>
              </w:rPr>
              <w:t>values diversity, sees it as a source of competitive strength</w:t>
            </w:r>
          </w:p>
          <w:p w14:paraId="103015B5" w14:textId="77777777" w:rsidR="006E515E" w:rsidRPr="00977C4C" w:rsidRDefault="006E515E" w:rsidP="009F240C">
            <w:pPr>
              <w:numPr>
                <w:ilvl w:val="0"/>
                <w:numId w:val="5"/>
              </w:numPr>
              <w:suppressAutoHyphens/>
              <w:jc w:val="both"/>
              <w:rPr>
                <w:rFonts w:ascii="Gill Sans MT" w:hAnsi="Gill Sans MT" w:cstheme="majorHAnsi"/>
                <w:sz w:val="22"/>
                <w:szCs w:val="22"/>
              </w:rPr>
            </w:pPr>
            <w:proofErr w:type="gramStart"/>
            <w:r w:rsidRPr="00977C4C">
              <w:rPr>
                <w:rFonts w:ascii="Gill Sans MT" w:hAnsi="Gill Sans MT" w:cstheme="majorHAnsi"/>
                <w:sz w:val="22"/>
                <w:szCs w:val="22"/>
              </w:rPr>
              <w:t>approachable</w:t>
            </w:r>
            <w:proofErr w:type="gramEnd"/>
            <w:r w:rsidRPr="00977C4C">
              <w:rPr>
                <w:rFonts w:ascii="Gill Sans MT" w:hAnsi="Gill Sans MT" w:cstheme="majorHAnsi"/>
                <w:sz w:val="22"/>
                <w:szCs w:val="22"/>
              </w:rPr>
              <w:t>, good listener, easy to talk to.</w:t>
            </w:r>
          </w:p>
          <w:p w14:paraId="1FBD7222" w14:textId="77777777" w:rsidR="006E515E" w:rsidRPr="00977C4C" w:rsidRDefault="006E515E" w:rsidP="006E515E">
            <w:pPr>
              <w:ind w:left="-24"/>
              <w:jc w:val="both"/>
              <w:rPr>
                <w:rFonts w:ascii="Gill Sans MT" w:hAnsi="Gill Sans MT" w:cstheme="majorHAnsi"/>
                <w:b/>
                <w:sz w:val="22"/>
                <w:szCs w:val="22"/>
              </w:rPr>
            </w:pPr>
            <w:r w:rsidRPr="00977C4C">
              <w:rPr>
                <w:rFonts w:ascii="Gill Sans MT" w:hAnsi="Gill Sans MT" w:cstheme="majorHAnsi"/>
                <w:b/>
                <w:sz w:val="22"/>
                <w:szCs w:val="22"/>
              </w:rPr>
              <w:t>Creativity:</w:t>
            </w:r>
          </w:p>
          <w:p w14:paraId="41D050BA" w14:textId="2DB86CE9" w:rsidR="006E515E" w:rsidRPr="00977C4C" w:rsidRDefault="006E515E" w:rsidP="009F240C">
            <w:pPr>
              <w:numPr>
                <w:ilvl w:val="0"/>
                <w:numId w:val="7"/>
              </w:numPr>
              <w:suppressAutoHyphens/>
              <w:jc w:val="both"/>
              <w:rPr>
                <w:rFonts w:ascii="Gill Sans MT" w:hAnsi="Gill Sans MT" w:cstheme="majorHAnsi"/>
                <w:sz w:val="22"/>
                <w:szCs w:val="22"/>
              </w:rPr>
            </w:pPr>
            <w:r w:rsidRPr="00977C4C">
              <w:rPr>
                <w:rFonts w:ascii="Gill Sans MT" w:hAnsi="Gill Sans MT" w:cstheme="majorHAnsi"/>
                <w:sz w:val="22"/>
                <w:szCs w:val="22"/>
              </w:rPr>
              <w:t>develops and encourages new and innovative</w:t>
            </w:r>
            <w:r w:rsidR="005915EF" w:rsidRPr="00977C4C">
              <w:rPr>
                <w:rFonts w:ascii="Gill Sans MT" w:hAnsi="Gill Sans MT" w:cstheme="majorHAnsi"/>
                <w:sz w:val="22"/>
                <w:szCs w:val="22"/>
              </w:rPr>
              <w:t xml:space="preserve"> DRRCA</w:t>
            </w:r>
            <w:r w:rsidRPr="00977C4C">
              <w:rPr>
                <w:rFonts w:ascii="Gill Sans MT" w:hAnsi="Gill Sans MT" w:cstheme="majorHAnsi"/>
                <w:sz w:val="22"/>
                <w:szCs w:val="22"/>
              </w:rPr>
              <w:t xml:space="preserve"> solutions</w:t>
            </w:r>
          </w:p>
          <w:p w14:paraId="6FB5C942" w14:textId="77777777" w:rsidR="006E515E" w:rsidRPr="00977C4C" w:rsidRDefault="006E515E" w:rsidP="009F240C">
            <w:pPr>
              <w:numPr>
                <w:ilvl w:val="0"/>
                <w:numId w:val="7"/>
              </w:numPr>
              <w:suppressAutoHyphens/>
              <w:jc w:val="both"/>
              <w:rPr>
                <w:rFonts w:ascii="Gill Sans MT" w:hAnsi="Gill Sans MT" w:cstheme="majorHAnsi"/>
                <w:sz w:val="22"/>
                <w:szCs w:val="22"/>
              </w:rPr>
            </w:pPr>
            <w:proofErr w:type="gramStart"/>
            <w:r w:rsidRPr="00977C4C">
              <w:rPr>
                <w:rFonts w:ascii="Gill Sans MT" w:hAnsi="Gill Sans MT" w:cstheme="majorHAnsi"/>
                <w:sz w:val="22"/>
                <w:szCs w:val="22"/>
              </w:rPr>
              <w:t>willing</w:t>
            </w:r>
            <w:proofErr w:type="gramEnd"/>
            <w:r w:rsidRPr="00977C4C">
              <w:rPr>
                <w:rFonts w:ascii="Gill Sans MT" w:hAnsi="Gill Sans MT" w:cstheme="majorHAnsi"/>
                <w:sz w:val="22"/>
                <w:szCs w:val="22"/>
              </w:rPr>
              <w:t xml:space="preserve"> to take disciplined risks.</w:t>
            </w:r>
          </w:p>
          <w:p w14:paraId="2BF6D314" w14:textId="77777777" w:rsidR="006E515E" w:rsidRPr="00977C4C" w:rsidRDefault="006E515E" w:rsidP="006E515E">
            <w:pPr>
              <w:ind w:left="-24"/>
              <w:jc w:val="both"/>
              <w:rPr>
                <w:rFonts w:ascii="Gill Sans MT" w:hAnsi="Gill Sans MT" w:cstheme="majorHAnsi"/>
                <w:b/>
                <w:sz w:val="22"/>
                <w:szCs w:val="22"/>
              </w:rPr>
            </w:pPr>
            <w:r w:rsidRPr="00977C4C">
              <w:rPr>
                <w:rFonts w:ascii="Gill Sans MT" w:hAnsi="Gill Sans MT" w:cstheme="majorHAnsi"/>
                <w:b/>
                <w:sz w:val="22"/>
                <w:szCs w:val="22"/>
              </w:rPr>
              <w:t>Integrity:</w:t>
            </w:r>
          </w:p>
          <w:p w14:paraId="6F9EF089" w14:textId="66B9277F" w:rsidR="006E515E" w:rsidRPr="00977C4C" w:rsidRDefault="006E515E" w:rsidP="009F240C">
            <w:pPr>
              <w:numPr>
                <w:ilvl w:val="0"/>
                <w:numId w:val="7"/>
              </w:numPr>
              <w:suppressAutoHyphens/>
              <w:jc w:val="both"/>
              <w:rPr>
                <w:rFonts w:ascii="Gill Sans MT" w:hAnsi="Gill Sans MT" w:cstheme="majorHAnsi"/>
                <w:sz w:val="22"/>
                <w:szCs w:val="22"/>
              </w:rPr>
            </w:pPr>
            <w:proofErr w:type="gramStart"/>
            <w:r w:rsidRPr="00977C4C">
              <w:rPr>
                <w:rFonts w:ascii="Gill Sans MT" w:hAnsi="Gill Sans MT" w:cstheme="majorHAnsi"/>
                <w:sz w:val="22"/>
                <w:szCs w:val="22"/>
              </w:rPr>
              <w:t>honest</w:t>
            </w:r>
            <w:proofErr w:type="gramEnd"/>
            <w:r w:rsidRPr="00977C4C">
              <w:rPr>
                <w:rFonts w:ascii="Gill Sans MT" w:hAnsi="Gill Sans MT" w:cstheme="majorHAnsi"/>
                <w:sz w:val="22"/>
                <w:szCs w:val="22"/>
              </w:rPr>
              <w:t>, encourages openness and transparency; demonstrates highest levels of integrity.</w:t>
            </w:r>
          </w:p>
        </w:tc>
      </w:tr>
      <w:tr w:rsidR="006E515E" w:rsidRPr="00977C4C" w14:paraId="02325D88" w14:textId="77777777" w:rsidTr="007768BF">
        <w:trPr>
          <w:trHeight w:val="525"/>
          <w:jc w:val="center"/>
        </w:trPr>
        <w:tc>
          <w:tcPr>
            <w:tcW w:w="10574" w:type="dxa"/>
            <w:gridSpan w:val="3"/>
          </w:tcPr>
          <w:p w14:paraId="4AB97C21" w14:textId="77777777" w:rsidR="006E515E" w:rsidRPr="00977C4C" w:rsidRDefault="006E515E" w:rsidP="006E515E">
            <w:pPr>
              <w:jc w:val="both"/>
              <w:rPr>
                <w:rFonts w:ascii="Gill Sans MT" w:hAnsi="Gill Sans MT" w:cstheme="majorHAnsi"/>
                <w:b/>
                <w:color w:val="FF0000"/>
                <w:sz w:val="22"/>
                <w:szCs w:val="22"/>
              </w:rPr>
            </w:pPr>
            <w:r w:rsidRPr="00977C4C">
              <w:rPr>
                <w:rFonts w:ascii="Gill Sans MT" w:hAnsi="Gill Sans MT" w:cstheme="majorHAnsi"/>
                <w:b/>
                <w:sz w:val="22"/>
                <w:szCs w:val="22"/>
              </w:rPr>
              <w:t>QUALIFICATIONS</w:t>
            </w:r>
            <w:r w:rsidRPr="00977C4C">
              <w:rPr>
                <w:rFonts w:ascii="Gill Sans MT" w:hAnsi="Gill Sans MT" w:cstheme="majorHAnsi"/>
                <w:b/>
                <w:color w:val="FF0000"/>
                <w:sz w:val="22"/>
                <w:szCs w:val="22"/>
              </w:rPr>
              <w:t xml:space="preserve">  </w:t>
            </w:r>
          </w:p>
          <w:p w14:paraId="261660A6" w14:textId="79D9CDDD" w:rsidR="006B6307" w:rsidRPr="00977C4C" w:rsidRDefault="006B6307" w:rsidP="009F240C">
            <w:pPr>
              <w:pStyle w:val="ListParagraph"/>
              <w:numPr>
                <w:ilvl w:val="0"/>
                <w:numId w:val="7"/>
              </w:numPr>
              <w:autoSpaceDE w:val="0"/>
              <w:autoSpaceDN w:val="0"/>
              <w:adjustRightInd w:val="0"/>
              <w:rPr>
                <w:rFonts w:ascii="Gill Sans MT" w:hAnsi="Gill Sans MT" w:cs="Arial"/>
                <w:sz w:val="22"/>
                <w:szCs w:val="22"/>
              </w:rPr>
            </w:pPr>
            <w:r w:rsidRPr="00977C4C">
              <w:rPr>
                <w:rFonts w:ascii="Gill Sans MT" w:hAnsi="Gill Sans MT" w:cs="Arial"/>
                <w:sz w:val="22"/>
                <w:szCs w:val="22"/>
              </w:rPr>
              <w:t>Bachelor in Development studies, Environmental</w:t>
            </w:r>
            <w:r w:rsidR="004D25E9" w:rsidRPr="00977C4C">
              <w:rPr>
                <w:rFonts w:ascii="Gill Sans MT" w:hAnsi="Gill Sans MT" w:cs="Arial"/>
                <w:sz w:val="22"/>
                <w:szCs w:val="22"/>
              </w:rPr>
              <w:t xml:space="preserve"> studies, Disaster preparedness or relate field of studies.</w:t>
            </w:r>
          </w:p>
          <w:p w14:paraId="31937D15" w14:textId="38663ADB" w:rsidR="006E515E" w:rsidRPr="00977C4C" w:rsidRDefault="006B6307" w:rsidP="005754C8">
            <w:pPr>
              <w:pStyle w:val="ListParagraph"/>
              <w:numPr>
                <w:ilvl w:val="0"/>
                <w:numId w:val="7"/>
              </w:numPr>
              <w:autoSpaceDE w:val="0"/>
              <w:autoSpaceDN w:val="0"/>
              <w:adjustRightInd w:val="0"/>
              <w:rPr>
                <w:rFonts w:ascii="Gill Sans MT" w:hAnsi="Gill Sans MT" w:cs="Arial"/>
                <w:i/>
                <w:color w:val="FF0000"/>
                <w:sz w:val="22"/>
                <w:szCs w:val="22"/>
              </w:rPr>
            </w:pPr>
            <w:proofErr w:type="spellStart"/>
            <w:r w:rsidRPr="00977C4C">
              <w:rPr>
                <w:rFonts w:ascii="Gill Sans MT" w:hAnsi="Gill Sans MT" w:cs="Arial"/>
                <w:sz w:val="22"/>
                <w:szCs w:val="22"/>
              </w:rPr>
              <w:t>Atleast</w:t>
            </w:r>
            <w:proofErr w:type="spellEnd"/>
            <w:r w:rsidRPr="00977C4C">
              <w:rPr>
                <w:rFonts w:ascii="Gill Sans MT" w:hAnsi="Gill Sans MT" w:cs="Arial"/>
                <w:sz w:val="22"/>
                <w:szCs w:val="22"/>
              </w:rPr>
              <w:t xml:space="preserve"> 3 to</w:t>
            </w:r>
            <w:r w:rsidR="005754C8" w:rsidRPr="00977C4C">
              <w:rPr>
                <w:rFonts w:ascii="Gill Sans MT" w:hAnsi="Gill Sans MT" w:cs="Arial"/>
                <w:sz w:val="22"/>
                <w:szCs w:val="22"/>
              </w:rPr>
              <w:t xml:space="preserve"> 4</w:t>
            </w:r>
            <w:r w:rsidRPr="00977C4C">
              <w:rPr>
                <w:rFonts w:ascii="Gill Sans MT" w:hAnsi="Gill Sans MT" w:cs="Arial"/>
                <w:sz w:val="22"/>
                <w:szCs w:val="22"/>
              </w:rPr>
              <w:t xml:space="preserve"> </w:t>
            </w:r>
            <w:proofErr w:type="spellStart"/>
            <w:r w:rsidRPr="00977C4C">
              <w:rPr>
                <w:rFonts w:ascii="Gill Sans MT" w:hAnsi="Gill Sans MT" w:cs="Arial"/>
                <w:sz w:val="22"/>
                <w:szCs w:val="22"/>
              </w:rPr>
              <w:t>years experience</w:t>
            </w:r>
            <w:proofErr w:type="spellEnd"/>
            <w:r w:rsidRPr="00977C4C">
              <w:rPr>
                <w:rFonts w:ascii="Gill Sans MT" w:hAnsi="Gill Sans MT" w:cs="Arial"/>
                <w:sz w:val="22"/>
                <w:szCs w:val="22"/>
              </w:rPr>
              <w:t xml:space="preserve"> in implementing DRRCA activities with r</w:t>
            </w:r>
            <w:r w:rsidR="006E515E" w:rsidRPr="00977C4C">
              <w:rPr>
                <w:rFonts w:ascii="Gill Sans MT" w:hAnsi="Gill Sans MT" w:cs="Arial"/>
                <w:sz w:val="22"/>
                <w:szCs w:val="22"/>
              </w:rPr>
              <w:t>ecent</w:t>
            </w:r>
            <w:r w:rsidR="005754C8" w:rsidRPr="00977C4C">
              <w:rPr>
                <w:rFonts w:ascii="Gill Sans MT" w:hAnsi="Gill Sans MT" w:cs="Arial"/>
                <w:sz w:val="22"/>
                <w:szCs w:val="22"/>
              </w:rPr>
              <w:t xml:space="preserve"> </w:t>
            </w:r>
            <w:r w:rsidR="005915EF" w:rsidRPr="00977C4C">
              <w:rPr>
                <w:rFonts w:ascii="Gill Sans MT" w:hAnsi="Gill Sans MT" w:cs="Arial"/>
                <w:sz w:val="22"/>
                <w:szCs w:val="22"/>
              </w:rPr>
              <w:t>in</w:t>
            </w:r>
            <w:r w:rsidR="005754C8" w:rsidRPr="00977C4C">
              <w:rPr>
                <w:rFonts w:ascii="Gill Sans MT" w:hAnsi="Gill Sans MT" w:cs="Arial"/>
                <w:sz w:val="22"/>
                <w:szCs w:val="22"/>
              </w:rPr>
              <w:t xml:space="preserve"> South Sudan </w:t>
            </w:r>
            <w:r w:rsidR="00085147" w:rsidRPr="00977C4C">
              <w:rPr>
                <w:rFonts w:ascii="Gill Sans MT" w:hAnsi="Gill Sans MT" w:cs="Arial"/>
                <w:sz w:val="22"/>
                <w:szCs w:val="22"/>
              </w:rPr>
              <w:t>Disaster prompt areas.</w:t>
            </w:r>
          </w:p>
        </w:tc>
      </w:tr>
      <w:tr w:rsidR="006E515E" w:rsidRPr="00977C4C" w14:paraId="586DA031" w14:textId="77777777" w:rsidTr="007768BF">
        <w:trPr>
          <w:trHeight w:val="844"/>
          <w:jc w:val="center"/>
        </w:trPr>
        <w:tc>
          <w:tcPr>
            <w:tcW w:w="10574" w:type="dxa"/>
            <w:gridSpan w:val="3"/>
            <w:tcBorders>
              <w:bottom w:val="single" w:sz="8" w:space="0" w:color="000000"/>
            </w:tcBorders>
          </w:tcPr>
          <w:p w14:paraId="2B165D91" w14:textId="77777777" w:rsidR="006E515E" w:rsidRPr="00977C4C" w:rsidRDefault="006E515E" w:rsidP="006E515E">
            <w:pPr>
              <w:jc w:val="both"/>
              <w:rPr>
                <w:rFonts w:ascii="Gill Sans MT" w:hAnsi="Gill Sans MT" w:cstheme="majorHAnsi"/>
                <w:b/>
                <w:sz w:val="22"/>
                <w:szCs w:val="22"/>
              </w:rPr>
            </w:pPr>
            <w:r w:rsidRPr="00977C4C">
              <w:rPr>
                <w:rFonts w:ascii="Gill Sans MT" w:hAnsi="Gill Sans MT" w:cstheme="majorHAnsi"/>
                <w:b/>
                <w:sz w:val="22"/>
                <w:szCs w:val="22"/>
              </w:rPr>
              <w:t>EXPERIENCE AND SKILLS</w:t>
            </w:r>
          </w:p>
          <w:p w14:paraId="14105E1E" w14:textId="77777777" w:rsidR="006E515E" w:rsidRPr="00977C4C" w:rsidRDefault="006E515E" w:rsidP="006E515E">
            <w:pPr>
              <w:jc w:val="both"/>
              <w:rPr>
                <w:rFonts w:ascii="Gill Sans MT" w:hAnsi="Gill Sans MT" w:cstheme="majorHAnsi"/>
                <w:b/>
                <w:sz w:val="22"/>
                <w:szCs w:val="22"/>
              </w:rPr>
            </w:pPr>
            <w:r w:rsidRPr="00977C4C">
              <w:rPr>
                <w:rFonts w:ascii="Gill Sans MT" w:hAnsi="Gill Sans MT" w:cstheme="majorHAnsi"/>
                <w:b/>
                <w:sz w:val="22"/>
                <w:szCs w:val="22"/>
              </w:rPr>
              <w:t>Essential</w:t>
            </w:r>
          </w:p>
          <w:p w14:paraId="4A01D565" w14:textId="77777777" w:rsidR="006E515E" w:rsidRPr="00977C4C" w:rsidRDefault="006E515E" w:rsidP="009F240C">
            <w:pPr>
              <w:pStyle w:val="ListParagraph"/>
              <w:numPr>
                <w:ilvl w:val="0"/>
                <w:numId w:val="8"/>
              </w:numPr>
              <w:suppressAutoHyphens/>
              <w:contextualSpacing w:val="0"/>
              <w:rPr>
                <w:rFonts w:ascii="Gill Sans MT" w:hAnsi="Gill Sans MT" w:cs="Arial"/>
                <w:sz w:val="22"/>
                <w:szCs w:val="22"/>
              </w:rPr>
            </w:pPr>
            <w:r w:rsidRPr="00977C4C">
              <w:rPr>
                <w:rFonts w:ascii="Gill Sans MT" w:hAnsi="Gill Sans MT" w:cs="Arial"/>
                <w:sz w:val="22"/>
                <w:szCs w:val="22"/>
              </w:rPr>
              <w:t>Proficiency in computer skills (</w:t>
            </w:r>
            <w:proofErr w:type="spellStart"/>
            <w:r w:rsidRPr="00977C4C">
              <w:rPr>
                <w:rFonts w:ascii="Gill Sans MT" w:hAnsi="Gill Sans MT" w:cs="Arial"/>
                <w:sz w:val="22"/>
                <w:szCs w:val="22"/>
              </w:rPr>
              <w:t>Mircrosoft</w:t>
            </w:r>
            <w:proofErr w:type="spellEnd"/>
            <w:r w:rsidRPr="00977C4C">
              <w:rPr>
                <w:rFonts w:ascii="Gill Sans MT" w:hAnsi="Gill Sans MT" w:cs="Arial"/>
                <w:sz w:val="22"/>
                <w:szCs w:val="22"/>
              </w:rPr>
              <w:t xml:space="preserve"> word, spreadsheet, </w:t>
            </w:r>
            <w:proofErr w:type="spellStart"/>
            <w:r w:rsidRPr="00977C4C">
              <w:rPr>
                <w:rFonts w:ascii="Gill Sans MT" w:hAnsi="Gill Sans MT" w:cs="Arial"/>
                <w:sz w:val="22"/>
                <w:szCs w:val="22"/>
              </w:rPr>
              <w:t>powepoint</w:t>
            </w:r>
            <w:proofErr w:type="spellEnd"/>
            <w:r w:rsidRPr="00977C4C">
              <w:rPr>
                <w:rFonts w:ascii="Gill Sans MT" w:hAnsi="Gill Sans MT" w:cs="Arial"/>
                <w:sz w:val="22"/>
                <w:szCs w:val="22"/>
              </w:rPr>
              <w:t>, internet).</w:t>
            </w:r>
          </w:p>
          <w:p w14:paraId="43646C24" w14:textId="29FE3742" w:rsidR="006E515E" w:rsidRPr="00977C4C" w:rsidRDefault="006E515E" w:rsidP="009F240C">
            <w:pPr>
              <w:pStyle w:val="ListParagraph"/>
              <w:numPr>
                <w:ilvl w:val="0"/>
                <w:numId w:val="8"/>
              </w:numPr>
              <w:suppressAutoHyphens/>
              <w:contextualSpacing w:val="0"/>
              <w:rPr>
                <w:rFonts w:ascii="Gill Sans MT" w:hAnsi="Gill Sans MT" w:cs="Arial"/>
                <w:sz w:val="22"/>
                <w:szCs w:val="22"/>
              </w:rPr>
            </w:pPr>
            <w:r w:rsidRPr="00977C4C">
              <w:rPr>
                <w:rFonts w:ascii="Gill Sans MT" w:hAnsi="Gill Sans MT" w:cs="Arial"/>
                <w:sz w:val="22"/>
                <w:szCs w:val="22"/>
              </w:rPr>
              <w:t xml:space="preserve">Knowledge in </w:t>
            </w:r>
            <w:r w:rsidR="00085147" w:rsidRPr="00977C4C">
              <w:rPr>
                <w:rFonts w:ascii="Gill Sans MT" w:hAnsi="Gill Sans MT" w:cs="Arial"/>
                <w:sz w:val="22"/>
                <w:szCs w:val="22"/>
              </w:rPr>
              <w:t xml:space="preserve">DRR and climate change adaptation and </w:t>
            </w:r>
            <w:r w:rsidRPr="00977C4C">
              <w:rPr>
                <w:rFonts w:ascii="Gill Sans MT" w:hAnsi="Gill Sans MT" w:cs="Arial"/>
                <w:sz w:val="22"/>
                <w:szCs w:val="22"/>
              </w:rPr>
              <w:t>management.</w:t>
            </w:r>
          </w:p>
          <w:p w14:paraId="7E9582DB" w14:textId="26A2D8A7" w:rsidR="006E515E" w:rsidRPr="00977C4C" w:rsidRDefault="006E515E" w:rsidP="009F240C">
            <w:pPr>
              <w:pStyle w:val="ListParagraph"/>
              <w:numPr>
                <w:ilvl w:val="0"/>
                <w:numId w:val="8"/>
              </w:numPr>
              <w:autoSpaceDE w:val="0"/>
              <w:autoSpaceDN w:val="0"/>
              <w:adjustRightInd w:val="0"/>
              <w:rPr>
                <w:rFonts w:ascii="Gill Sans MT" w:hAnsi="Gill Sans MT" w:cs="Arial"/>
                <w:sz w:val="22"/>
                <w:szCs w:val="22"/>
              </w:rPr>
            </w:pPr>
            <w:r w:rsidRPr="00977C4C">
              <w:rPr>
                <w:rFonts w:ascii="Gill Sans MT" w:hAnsi="Gill Sans MT" w:cs="Arial"/>
                <w:sz w:val="22"/>
                <w:szCs w:val="22"/>
              </w:rPr>
              <w:t xml:space="preserve">Experience of delivering </w:t>
            </w:r>
            <w:r w:rsidR="00085147" w:rsidRPr="00977C4C">
              <w:rPr>
                <w:rFonts w:ascii="Gill Sans MT" w:hAnsi="Gill Sans MT" w:cs="Arial"/>
                <w:sz w:val="22"/>
                <w:szCs w:val="22"/>
              </w:rPr>
              <w:t xml:space="preserve">DRRCA </w:t>
            </w:r>
            <w:r w:rsidRPr="00977C4C">
              <w:rPr>
                <w:rFonts w:ascii="Gill Sans MT" w:hAnsi="Gill Sans MT" w:cs="Arial"/>
                <w:sz w:val="22"/>
                <w:szCs w:val="22"/>
              </w:rPr>
              <w:t>training</w:t>
            </w:r>
            <w:r w:rsidR="00085147" w:rsidRPr="00977C4C">
              <w:rPr>
                <w:rFonts w:ascii="Gill Sans MT" w:hAnsi="Gill Sans MT" w:cs="Arial"/>
                <w:sz w:val="22"/>
                <w:szCs w:val="22"/>
              </w:rPr>
              <w:t>s</w:t>
            </w:r>
            <w:r w:rsidRPr="00977C4C">
              <w:rPr>
                <w:rFonts w:ascii="Gill Sans MT" w:hAnsi="Gill Sans MT" w:cs="Arial"/>
                <w:sz w:val="22"/>
                <w:szCs w:val="22"/>
              </w:rPr>
              <w:t xml:space="preserve"> to </w:t>
            </w:r>
            <w:r w:rsidR="00085147" w:rsidRPr="00977C4C">
              <w:rPr>
                <w:rFonts w:ascii="Gill Sans MT" w:hAnsi="Gill Sans MT" w:cs="Arial"/>
                <w:sz w:val="22"/>
                <w:szCs w:val="22"/>
              </w:rPr>
              <w:t xml:space="preserve">children and </w:t>
            </w:r>
            <w:r w:rsidRPr="00977C4C">
              <w:rPr>
                <w:rFonts w:ascii="Gill Sans MT" w:hAnsi="Gill Sans MT" w:cs="Arial"/>
                <w:sz w:val="22"/>
                <w:szCs w:val="22"/>
              </w:rPr>
              <w:t>adult groups</w:t>
            </w:r>
          </w:p>
          <w:p w14:paraId="48CA0D56" w14:textId="47DC5F46" w:rsidR="006E515E" w:rsidRPr="00977C4C" w:rsidRDefault="006E515E" w:rsidP="009F240C">
            <w:pPr>
              <w:pStyle w:val="ListParagraph"/>
              <w:numPr>
                <w:ilvl w:val="0"/>
                <w:numId w:val="8"/>
              </w:numPr>
              <w:autoSpaceDE w:val="0"/>
              <w:autoSpaceDN w:val="0"/>
              <w:adjustRightInd w:val="0"/>
              <w:rPr>
                <w:rFonts w:ascii="Gill Sans MT" w:hAnsi="Gill Sans MT" w:cs="Arial"/>
                <w:sz w:val="22"/>
                <w:szCs w:val="22"/>
              </w:rPr>
            </w:pPr>
            <w:r w:rsidRPr="00977C4C">
              <w:rPr>
                <w:rFonts w:ascii="Gill Sans MT" w:hAnsi="Gill Sans MT" w:cs="Arial"/>
                <w:sz w:val="22"/>
                <w:szCs w:val="22"/>
              </w:rPr>
              <w:t>Prov</w:t>
            </w:r>
            <w:r w:rsidR="00085147" w:rsidRPr="00977C4C">
              <w:rPr>
                <w:rFonts w:ascii="Gill Sans MT" w:hAnsi="Gill Sans MT" w:cs="Arial"/>
                <w:sz w:val="22"/>
                <w:szCs w:val="22"/>
              </w:rPr>
              <w:t>en experience of supporting and implementing Disaster Risk Reduction in schools and Safe school programming.</w:t>
            </w:r>
          </w:p>
          <w:p w14:paraId="0A6E66CD" w14:textId="1BC500D4"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 xml:space="preserve">Experience in </w:t>
            </w:r>
            <w:r w:rsidR="00085147" w:rsidRPr="00977C4C">
              <w:rPr>
                <w:rFonts w:ascii="Gill Sans MT" w:hAnsi="Gill Sans MT" w:cs="Arial"/>
                <w:sz w:val="22"/>
                <w:szCs w:val="22"/>
              </w:rPr>
              <w:t>facilitating DRRC and Climate adaptation mechanism in schools and communities.</w:t>
            </w:r>
          </w:p>
          <w:p w14:paraId="486A6FAF" w14:textId="77777777"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Good planning and organising skills</w:t>
            </w:r>
          </w:p>
          <w:p w14:paraId="364B62AB" w14:textId="77777777"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Good communication and interpersonal skills; including spoken, written and reading fluency in Arabic and English.</w:t>
            </w:r>
          </w:p>
          <w:p w14:paraId="051508A6" w14:textId="77777777"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Self-motivated and ability to work with little supervision</w:t>
            </w:r>
          </w:p>
          <w:p w14:paraId="12F98992" w14:textId="77777777"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Good interpersonal and communication skills</w:t>
            </w:r>
          </w:p>
          <w:p w14:paraId="0A1F6189" w14:textId="77777777"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Team player and flexible to take roles in supporting school  administration as part of mentoring teachers</w:t>
            </w:r>
          </w:p>
          <w:p w14:paraId="70ED80C9" w14:textId="77777777"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Respect for local culture and customs</w:t>
            </w:r>
          </w:p>
          <w:p w14:paraId="62728BD0" w14:textId="77C01ED6" w:rsidR="006E515E" w:rsidRPr="00977C4C" w:rsidRDefault="006E515E" w:rsidP="009F240C">
            <w:pPr>
              <w:pStyle w:val="ListParagraph"/>
              <w:numPr>
                <w:ilvl w:val="0"/>
                <w:numId w:val="8"/>
              </w:numPr>
              <w:spacing w:after="200"/>
              <w:rPr>
                <w:rFonts w:ascii="Gill Sans MT" w:hAnsi="Gill Sans MT" w:cs="Arial"/>
                <w:sz w:val="22"/>
                <w:szCs w:val="22"/>
              </w:rPr>
            </w:pPr>
            <w:r w:rsidRPr="00977C4C">
              <w:rPr>
                <w:rFonts w:ascii="Gill Sans MT" w:hAnsi="Gill Sans MT" w:cs="Arial"/>
                <w:sz w:val="22"/>
                <w:szCs w:val="22"/>
              </w:rPr>
              <w:t>Familiarity</w:t>
            </w:r>
            <w:r w:rsidR="007768BF" w:rsidRPr="00977C4C">
              <w:rPr>
                <w:rFonts w:ascii="Gill Sans MT" w:hAnsi="Gill Sans MT" w:cs="Arial"/>
                <w:sz w:val="22"/>
                <w:szCs w:val="22"/>
              </w:rPr>
              <w:t xml:space="preserve"> with DRRCA, Child rights and Education </w:t>
            </w:r>
            <w:r w:rsidRPr="00977C4C">
              <w:rPr>
                <w:rFonts w:ascii="Gill Sans MT" w:hAnsi="Gill Sans MT" w:cs="Arial"/>
                <w:sz w:val="22"/>
                <w:szCs w:val="22"/>
              </w:rPr>
              <w:t>issues in South Sudan</w:t>
            </w:r>
          </w:p>
          <w:p w14:paraId="0BA16B60" w14:textId="77777777" w:rsidR="006E515E" w:rsidRPr="00977C4C" w:rsidRDefault="006E515E" w:rsidP="006E515E">
            <w:pPr>
              <w:jc w:val="both"/>
              <w:rPr>
                <w:rFonts w:ascii="Gill Sans MT" w:hAnsi="Gill Sans MT" w:cstheme="majorHAnsi"/>
                <w:b/>
                <w:sz w:val="22"/>
                <w:szCs w:val="22"/>
              </w:rPr>
            </w:pPr>
            <w:proofErr w:type="spellStart"/>
            <w:r w:rsidRPr="00977C4C">
              <w:rPr>
                <w:rFonts w:ascii="Gill Sans MT" w:hAnsi="Gill Sans MT" w:cstheme="majorHAnsi"/>
                <w:b/>
                <w:sz w:val="22"/>
                <w:szCs w:val="22"/>
              </w:rPr>
              <w:t>Desireable</w:t>
            </w:r>
            <w:proofErr w:type="spellEnd"/>
          </w:p>
          <w:p w14:paraId="4676B953" w14:textId="763E8D2A" w:rsidR="006E515E" w:rsidRPr="00977C4C" w:rsidRDefault="006E515E" w:rsidP="009F240C">
            <w:pPr>
              <w:numPr>
                <w:ilvl w:val="0"/>
                <w:numId w:val="8"/>
              </w:numPr>
              <w:jc w:val="both"/>
              <w:rPr>
                <w:rFonts w:ascii="Gill Sans MT" w:hAnsi="Gill Sans MT" w:cs="Arial"/>
                <w:sz w:val="22"/>
                <w:szCs w:val="22"/>
              </w:rPr>
            </w:pPr>
            <w:r w:rsidRPr="00977C4C">
              <w:rPr>
                <w:rFonts w:ascii="Gill Sans MT" w:hAnsi="Gill Sans MT" w:cs="Arial"/>
                <w:sz w:val="22"/>
                <w:szCs w:val="22"/>
              </w:rPr>
              <w:t xml:space="preserve">South Sudanese with good knowledge of </w:t>
            </w:r>
            <w:r w:rsidR="007768BF" w:rsidRPr="00977C4C">
              <w:rPr>
                <w:rFonts w:ascii="Gill Sans MT" w:hAnsi="Gill Sans MT" w:cs="Arial"/>
                <w:sz w:val="22"/>
                <w:szCs w:val="22"/>
              </w:rPr>
              <w:t xml:space="preserve">Child led and school based Disaster Reduction and climate change activities in </w:t>
            </w:r>
            <w:r w:rsidRPr="00977C4C">
              <w:rPr>
                <w:rFonts w:ascii="Gill Sans MT" w:hAnsi="Gill Sans MT" w:cs="Arial"/>
                <w:sz w:val="22"/>
                <w:szCs w:val="22"/>
              </w:rPr>
              <w:t>South Sudan.</w:t>
            </w:r>
          </w:p>
          <w:p w14:paraId="1D43A0A6" w14:textId="1B57BC57" w:rsidR="006E515E" w:rsidRPr="00977C4C" w:rsidRDefault="006E515E" w:rsidP="009F240C">
            <w:pPr>
              <w:numPr>
                <w:ilvl w:val="0"/>
                <w:numId w:val="8"/>
              </w:numPr>
              <w:jc w:val="both"/>
              <w:rPr>
                <w:rFonts w:ascii="Gill Sans MT" w:hAnsi="Gill Sans MT" w:cs="Arial"/>
                <w:sz w:val="22"/>
                <w:szCs w:val="22"/>
              </w:rPr>
            </w:pPr>
            <w:r w:rsidRPr="00977C4C">
              <w:rPr>
                <w:rFonts w:ascii="Gill Sans MT" w:hAnsi="Gill Sans MT" w:cs="Arial"/>
                <w:sz w:val="22"/>
                <w:szCs w:val="22"/>
              </w:rPr>
              <w:t xml:space="preserve">Motorbike driving licence is a </w:t>
            </w:r>
            <w:r w:rsidRPr="00977C4C">
              <w:rPr>
                <w:rFonts w:ascii="Gill Sans MT" w:hAnsi="Gill Sans MT" w:cs="Arial"/>
                <w:b/>
                <w:sz w:val="22"/>
                <w:szCs w:val="22"/>
                <w:u w:val="single"/>
              </w:rPr>
              <w:t>Must</w:t>
            </w:r>
          </w:p>
          <w:p w14:paraId="4AA0FC9E" w14:textId="101553FC" w:rsidR="006E515E" w:rsidRPr="00977C4C" w:rsidRDefault="006E515E" w:rsidP="009F240C">
            <w:pPr>
              <w:numPr>
                <w:ilvl w:val="0"/>
                <w:numId w:val="8"/>
              </w:numPr>
              <w:suppressAutoHyphens/>
              <w:jc w:val="both"/>
              <w:rPr>
                <w:rFonts w:ascii="Gill Sans MT" w:hAnsi="Gill Sans MT" w:cstheme="majorHAnsi"/>
                <w:sz w:val="22"/>
                <w:szCs w:val="22"/>
              </w:rPr>
            </w:pPr>
            <w:r w:rsidRPr="00977C4C">
              <w:rPr>
                <w:rFonts w:ascii="Gill Sans MT" w:hAnsi="Gill Sans MT" w:cstheme="majorHAnsi"/>
                <w:sz w:val="22"/>
                <w:szCs w:val="22"/>
              </w:rPr>
              <w:t xml:space="preserve">Representational skills; </w:t>
            </w:r>
          </w:p>
          <w:p w14:paraId="1D0822D3" w14:textId="013A683B" w:rsidR="006E515E" w:rsidRPr="00977C4C" w:rsidRDefault="007768BF" w:rsidP="009F240C">
            <w:pPr>
              <w:numPr>
                <w:ilvl w:val="0"/>
                <w:numId w:val="8"/>
              </w:numPr>
              <w:suppressAutoHyphens/>
              <w:jc w:val="both"/>
              <w:rPr>
                <w:rFonts w:ascii="Gill Sans MT" w:hAnsi="Gill Sans MT" w:cstheme="majorHAnsi"/>
                <w:sz w:val="22"/>
                <w:szCs w:val="22"/>
              </w:rPr>
            </w:pPr>
            <w:r w:rsidRPr="00977C4C">
              <w:rPr>
                <w:rFonts w:ascii="Gill Sans MT" w:hAnsi="Gill Sans MT" w:cstheme="majorHAnsi"/>
                <w:sz w:val="22"/>
                <w:szCs w:val="22"/>
              </w:rPr>
              <w:t>NGO experience relevant to Disaster Risk Reduction and climate change is a must.</w:t>
            </w:r>
          </w:p>
          <w:p w14:paraId="7A3B8516" w14:textId="77109F83" w:rsidR="006E515E" w:rsidRPr="00977C4C" w:rsidRDefault="006E515E" w:rsidP="009F240C">
            <w:pPr>
              <w:numPr>
                <w:ilvl w:val="0"/>
                <w:numId w:val="8"/>
              </w:numPr>
              <w:suppressAutoHyphens/>
              <w:jc w:val="both"/>
              <w:rPr>
                <w:rFonts w:ascii="Gill Sans MT" w:hAnsi="Gill Sans MT" w:cstheme="majorHAnsi"/>
                <w:b/>
                <w:sz w:val="22"/>
                <w:szCs w:val="22"/>
              </w:rPr>
            </w:pPr>
            <w:r w:rsidRPr="00977C4C">
              <w:rPr>
                <w:rFonts w:ascii="Gill Sans MT" w:hAnsi="Gill Sans MT" w:cstheme="majorHAnsi"/>
                <w:sz w:val="22"/>
                <w:szCs w:val="22"/>
              </w:rPr>
              <w:t>Knowl</w:t>
            </w:r>
            <w:r w:rsidR="007768BF" w:rsidRPr="00977C4C">
              <w:rPr>
                <w:rFonts w:ascii="Gill Sans MT" w:hAnsi="Gill Sans MT" w:cstheme="majorHAnsi"/>
                <w:sz w:val="22"/>
                <w:szCs w:val="22"/>
              </w:rPr>
              <w:t xml:space="preserve">edge of Juba or classic Arabic </w:t>
            </w:r>
            <w:r w:rsidR="009F079A" w:rsidRPr="00977C4C">
              <w:rPr>
                <w:rFonts w:ascii="Gill Sans MT" w:hAnsi="Gill Sans MT" w:cstheme="majorHAnsi"/>
                <w:sz w:val="22"/>
                <w:szCs w:val="22"/>
              </w:rPr>
              <w:t>language spoken is</w:t>
            </w:r>
            <w:r w:rsidRPr="00977C4C">
              <w:rPr>
                <w:rFonts w:ascii="Gill Sans MT" w:hAnsi="Gill Sans MT" w:cstheme="majorHAnsi"/>
                <w:sz w:val="22"/>
                <w:szCs w:val="22"/>
              </w:rPr>
              <w:t xml:space="preserve"> </w:t>
            </w:r>
            <w:r w:rsidR="007768BF" w:rsidRPr="00977C4C">
              <w:rPr>
                <w:rFonts w:ascii="Gill Sans MT" w:hAnsi="Gill Sans MT" w:cstheme="majorHAnsi"/>
                <w:sz w:val="22"/>
                <w:szCs w:val="22"/>
              </w:rPr>
              <w:t>necessary.</w:t>
            </w:r>
          </w:p>
        </w:tc>
      </w:tr>
      <w:tr w:rsidR="006E515E" w:rsidRPr="00977C4C" w14:paraId="0D894F95" w14:textId="77777777" w:rsidTr="007768BF">
        <w:trPr>
          <w:trHeight w:val="425"/>
          <w:jc w:val="center"/>
        </w:trPr>
        <w:tc>
          <w:tcPr>
            <w:tcW w:w="10574" w:type="dxa"/>
            <w:gridSpan w:val="3"/>
          </w:tcPr>
          <w:p w14:paraId="00A753BE" w14:textId="77777777" w:rsidR="006E515E" w:rsidRPr="00977C4C" w:rsidRDefault="006E515E" w:rsidP="006E515E">
            <w:pPr>
              <w:jc w:val="both"/>
              <w:rPr>
                <w:rFonts w:ascii="Gill Sans MT" w:hAnsi="Gill Sans MT" w:cstheme="majorHAnsi"/>
                <w:b/>
                <w:sz w:val="22"/>
                <w:szCs w:val="22"/>
              </w:rPr>
            </w:pPr>
            <w:r w:rsidRPr="00977C4C">
              <w:rPr>
                <w:rFonts w:ascii="Gill Sans MT" w:hAnsi="Gill Sans MT" w:cstheme="majorHAnsi"/>
                <w:b/>
                <w:sz w:val="22"/>
                <w:szCs w:val="22"/>
              </w:rPr>
              <w:t>Additional job responsibilities</w:t>
            </w:r>
          </w:p>
          <w:p w14:paraId="2E444EA1" w14:textId="77777777" w:rsidR="006E515E" w:rsidRPr="00977C4C" w:rsidRDefault="006E515E" w:rsidP="006E515E">
            <w:pPr>
              <w:tabs>
                <w:tab w:val="left" w:pos="1134"/>
              </w:tabs>
              <w:jc w:val="both"/>
              <w:rPr>
                <w:rFonts w:ascii="Gill Sans MT" w:hAnsi="Gill Sans MT" w:cstheme="majorHAnsi"/>
                <w:sz w:val="22"/>
                <w:szCs w:val="22"/>
              </w:rPr>
            </w:pPr>
            <w:r w:rsidRPr="00977C4C">
              <w:rPr>
                <w:rFonts w:ascii="Gill Sans MT" w:hAnsi="Gill Sans MT" w:cstheme="majorHAnsi"/>
                <w:sz w:val="22"/>
                <w:szCs w:val="22"/>
              </w:rPr>
              <w:t>The duties and responsibilities as set out above are not exhaustive and the role holder may be required to carry out additional duties within reasonableness of their level of skills and experience.</w:t>
            </w:r>
          </w:p>
        </w:tc>
      </w:tr>
      <w:tr w:rsidR="006E515E" w:rsidRPr="00977C4C" w14:paraId="0416C979" w14:textId="77777777" w:rsidTr="007768BF">
        <w:trPr>
          <w:trHeight w:val="255"/>
          <w:jc w:val="center"/>
        </w:trPr>
        <w:tc>
          <w:tcPr>
            <w:tcW w:w="10574" w:type="dxa"/>
            <w:gridSpan w:val="3"/>
            <w:tcBorders>
              <w:top w:val="single" w:sz="8" w:space="0" w:color="000000"/>
            </w:tcBorders>
          </w:tcPr>
          <w:p w14:paraId="67BEC4FB" w14:textId="77777777" w:rsidR="006E515E" w:rsidRPr="00977C4C" w:rsidRDefault="006E515E" w:rsidP="006E515E">
            <w:pPr>
              <w:jc w:val="both"/>
              <w:rPr>
                <w:rFonts w:ascii="Gill Sans MT" w:hAnsi="Gill Sans MT" w:cstheme="majorHAnsi"/>
                <w:b/>
                <w:sz w:val="22"/>
                <w:szCs w:val="22"/>
              </w:rPr>
            </w:pPr>
            <w:r w:rsidRPr="00977C4C">
              <w:rPr>
                <w:rFonts w:ascii="Gill Sans MT" w:hAnsi="Gill Sans MT" w:cstheme="majorHAnsi"/>
                <w:b/>
                <w:sz w:val="22"/>
                <w:szCs w:val="22"/>
              </w:rPr>
              <w:t xml:space="preserve">Equal Opportunities </w:t>
            </w:r>
          </w:p>
          <w:p w14:paraId="1C97BC12" w14:textId="77777777" w:rsidR="006E515E" w:rsidRPr="00977C4C" w:rsidRDefault="006E515E" w:rsidP="006E515E">
            <w:pPr>
              <w:jc w:val="both"/>
              <w:rPr>
                <w:rFonts w:ascii="Gill Sans MT" w:hAnsi="Gill Sans MT" w:cstheme="majorHAnsi"/>
                <w:sz w:val="22"/>
                <w:szCs w:val="22"/>
              </w:rPr>
            </w:pPr>
            <w:r w:rsidRPr="00977C4C">
              <w:rPr>
                <w:rFonts w:ascii="Gill Sans MT" w:hAnsi="Gill Sans MT" w:cstheme="majorHAnsi"/>
                <w:sz w:val="22"/>
                <w:szCs w:val="22"/>
              </w:rPr>
              <w:t>The role holder is required to carry out the duties in accordance with the SCI Equal Opportunities and Diversity policies and procedures.</w:t>
            </w:r>
          </w:p>
        </w:tc>
      </w:tr>
      <w:tr w:rsidR="006E515E" w:rsidRPr="00977C4C" w14:paraId="174BE54C" w14:textId="77777777" w:rsidTr="007768BF">
        <w:trPr>
          <w:trHeight w:val="765"/>
          <w:jc w:val="center"/>
        </w:trPr>
        <w:tc>
          <w:tcPr>
            <w:tcW w:w="10574" w:type="dxa"/>
            <w:gridSpan w:val="3"/>
          </w:tcPr>
          <w:p w14:paraId="793BCCA5" w14:textId="77777777" w:rsidR="006E515E" w:rsidRPr="00977C4C" w:rsidRDefault="006E515E" w:rsidP="006E515E">
            <w:pPr>
              <w:jc w:val="both"/>
              <w:rPr>
                <w:rFonts w:ascii="Gill Sans MT" w:hAnsi="Gill Sans MT" w:cstheme="majorHAnsi"/>
                <w:b/>
                <w:color w:val="000000"/>
                <w:sz w:val="22"/>
                <w:szCs w:val="22"/>
              </w:rPr>
            </w:pPr>
            <w:r w:rsidRPr="00977C4C">
              <w:rPr>
                <w:rFonts w:ascii="Gill Sans MT" w:hAnsi="Gill Sans MT" w:cstheme="majorHAnsi"/>
                <w:b/>
                <w:color w:val="000000"/>
                <w:sz w:val="22"/>
                <w:szCs w:val="22"/>
              </w:rPr>
              <w:t>Child Safeguarding:</w:t>
            </w:r>
          </w:p>
          <w:p w14:paraId="0626BDCC" w14:textId="77777777" w:rsidR="006E515E" w:rsidRPr="00977C4C" w:rsidRDefault="006E515E" w:rsidP="006E515E">
            <w:pPr>
              <w:jc w:val="both"/>
              <w:rPr>
                <w:rFonts w:ascii="Gill Sans MT" w:hAnsi="Gill Sans MT" w:cstheme="majorHAnsi"/>
                <w:sz w:val="22"/>
                <w:szCs w:val="22"/>
              </w:rPr>
            </w:pPr>
            <w:r w:rsidRPr="00977C4C">
              <w:rPr>
                <w:rFonts w:ascii="Gill Sans MT" w:hAnsi="Gill Sans MT" w:cstheme="majorHAnsi"/>
                <w:color w:val="000000"/>
                <w:sz w:val="22"/>
                <w:szCs w:val="22"/>
              </w:rPr>
              <w:t>We need to keep children safe so our selection process, which includes rigorous background checks, reflects our commitment to the protection of children from abuse</w:t>
            </w:r>
            <w:r w:rsidRPr="00977C4C">
              <w:rPr>
                <w:rFonts w:ascii="Gill Sans MT" w:hAnsi="Gill Sans MT" w:cstheme="majorHAnsi"/>
                <w:sz w:val="22"/>
                <w:szCs w:val="22"/>
              </w:rPr>
              <w:t>.</w:t>
            </w:r>
          </w:p>
        </w:tc>
      </w:tr>
      <w:tr w:rsidR="006E515E" w:rsidRPr="00977C4C" w14:paraId="31B93B63" w14:textId="77777777" w:rsidTr="007768BF">
        <w:trPr>
          <w:trHeight w:val="602"/>
          <w:jc w:val="center"/>
        </w:trPr>
        <w:tc>
          <w:tcPr>
            <w:tcW w:w="10574" w:type="dxa"/>
            <w:gridSpan w:val="3"/>
          </w:tcPr>
          <w:p w14:paraId="55A85233" w14:textId="77777777" w:rsidR="006E515E" w:rsidRPr="00977C4C" w:rsidRDefault="006E515E" w:rsidP="006E515E">
            <w:pPr>
              <w:jc w:val="both"/>
              <w:rPr>
                <w:rFonts w:ascii="Gill Sans MT" w:hAnsi="Gill Sans MT" w:cstheme="majorHAnsi"/>
                <w:b/>
                <w:sz w:val="22"/>
                <w:szCs w:val="22"/>
              </w:rPr>
            </w:pPr>
            <w:r w:rsidRPr="00977C4C">
              <w:rPr>
                <w:rFonts w:ascii="Gill Sans MT" w:hAnsi="Gill Sans MT" w:cstheme="majorHAnsi"/>
                <w:b/>
                <w:sz w:val="22"/>
                <w:szCs w:val="22"/>
              </w:rPr>
              <w:t>Health and Safety</w:t>
            </w:r>
          </w:p>
          <w:p w14:paraId="35665435" w14:textId="77777777" w:rsidR="006E515E" w:rsidRPr="00977C4C" w:rsidRDefault="006E515E" w:rsidP="006E515E">
            <w:pPr>
              <w:jc w:val="both"/>
              <w:rPr>
                <w:rFonts w:ascii="Gill Sans MT" w:hAnsi="Gill Sans MT" w:cstheme="majorHAnsi"/>
                <w:sz w:val="22"/>
                <w:szCs w:val="22"/>
              </w:rPr>
            </w:pPr>
            <w:r w:rsidRPr="00977C4C">
              <w:rPr>
                <w:rFonts w:ascii="Gill Sans MT" w:hAnsi="Gill Sans MT" w:cstheme="majorHAnsi"/>
                <w:sz w:val="22"/>
                <w:szCs w:val="22"/>
              </w:rPr>
              <w:t>The role holder is required to carry out the duties in accordance with SCI Health and Safety policies and procedures.</w:t>
            </w:r>
          </w:p>
        </w:tc>
      </w:tr>
      <w:tr w:rsidR="006E515E" w:rsidRPr="00977C4C" w14:paraId="01F821BF" w14:textId="77777777" w:rsidTr="007768BF">
        <w:trPr>
          <w:trHeight w:val="425"/>
          <w:jc w:val="center"/>
        </w:trPr>
        <w:tc>
          <w:tcPr>
            <w:tcW w:w="5571" w:type="dxa"/>
            <w:gridSpan w:val="2"/>
            <w:tcBorders>
              <w:bottom w:val="single" w:sz="4" w:space="0" w:color="auto"/>
            </w:tcBorders>
          </w:tcPr>
          <w:p w14:paraId="2A281F68" w14:textId="55B3C94E" w:rsidR="006E515E" w:rsidRPr="00977C4C" w:rsidRDefault="006E515E" w:rsidP="006E515E">
            <w:pPr>
              <w:tabs>
                <w:tab w:val="left" w:pos="1134"/>
              </w:tabs>
              <w:jc w:val="both"/>
              <w:rPr>
                <w:rFonts w:ascii="Gill Sans MT" w:hAnsi="Gill Sans MT" w:cstheme="majorHAnsi"/>
                <w:b/>
                <w:sz w:val="22"/>
                <w:szCs w:val="22"/>
              </w:rPr>
            </w:pPr>
            <w:r w:rsidRPr="00977C4C">
              <w:rPr>
                <w:rFonts w:ascii="Gill Sans MT" w:hAnsi="Gill Sans MT" w:cstheme="majorHAnsi"/>
                <w:b/>
                <w:sz w:val="22"/>
                <w:szCs w:val="22"/>
              </w:rPr>
              <w:t>JD written by:</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Bilal Dandule Samuel</w:t>
            </w:r>
            <w:r w:rsidR="007768BF" w:rsidRPr="00977C4C">
              <w:rPr>
                <w:rFonts w:ascii="Gill Sans MT" w:hAnsi="Gill Sans MT" w:cstheme="majorHAnsi"/>
                <w:b/>
                <w:sz w:val="22"/>
                <w:szCs w:val="22"/>
              </w:rPr>
              <w:t xml:space="preserve"> </w:t>
            </w:r>
          </w:p>
        </w:tc>
        <w:tc>
          <w:tcPr>
            <w:tcW w:w="5003" w:type="dxa"/>
            <w:tcBorders>
              <w:bottom w:val="single" w:sz="4" w:space="0" w:color="auto"/>
            </w:tcBorders>
          </w:tcPr>
          <w:p w14:paraId="60499579" w14:textId="7ABFBBC7" w:rsidR="006E515E" w:rsidRPr="00977C4C" w:rsidRDefault="006E515E" w:rsidP="006E515E">
            <w:pPr>
              <w:tabs>
                <w:tab w:val="left" w:pos="984"/>
              </w:tabs>
              <w:jc w:val="both"/>
              <w:rPr>
                <w:rFonts w:ascii="Gill Sans MT" w:hAnsi="Gill Sans MT" w:cstheme="majorHAnsi"/>
                <w:b/>
                <w:sz w:val="22"/>
                <w:szCs w:val="22"/>
              </w:rPr>
            </w:pPr>
            <w:r w:rsidRPr="00977C4C">
              <w:rPr>
                <w:rFonts w:ascii="Gill Sans MT" w:hAnsi="Gill Sans MT" w:cstheme="majorHAnsi"/>
                <w:b/>
                <w:sz w:val="22"/>
                <w:szCs w:val="22"/>
              </w:rPr>
              <w:t>Date:</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02/03/2023</w:t>
            </w:r>
          </w:p>
        </w:tc>
      </w:tr>
      <w:tr w:rsidR="006E515E" w:rsidRPr="00977C4C" w14:paraId="5C55EFF8" w14:textId="77777777" w:rsidTr="007768BF">
        <w:trPr>
          <w:trHeight w:val="425"/>
          <w:jc w:val="center"/>
        </w:trPr>
        <w:tc>
          <w:tcPr>
            <w:tcW w:w="5571" w:type="dxa"/>
            <w:gridSpan w:val="2"/>
            <w:tcBorders>
              <w:bottom w:val="single" w:sz="4" w:space="0" w:color="auto"/>
            </w:tcBorders>
          </w:tcPr>
          <w:p w14:paraId="2733473F" w14:textId="65F1FC60" w:rsidR="006E515E" w:rsidRPr="00977C4C" w:rsidRDefault="006E515E" w:rsidP="006E515E">
            <w:pPr>
              <w:tabs>
                <w:tab w:val="left" w:pos="1134"/>
              </w:tabs>
              <w:jc w:val="both"/>
              <w:rPr>
                <w:rFonts w:ascii="Gill Sans MT" w:hAnsi="Gill Sans MT" w:cstheme="majorHAnsi"/>
                <w:sz w:val="22"/>
                <w:szCs w:val="22"/>
              </w:rPr>
            </w:pPr>
            <w:r w:rsidRPr="00977C4C">
              <w:rPr>
                <w:rFonts w:ascii="Gill Sans MT" w:hAnsi="Gill Sans MT" w:cstheme="majorHAnsi"/>
                <w:b/>
                <w:sz w:val="22"/>
                <w:szCs w:val="22"/>
              </w:rPr>
              <w:t>JD agreed by:</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Zewdie Legesse</w:t>
            </w:r>
          </w:p>
        </w:tc>
        <w:tc>
          <w:tcPr>
            <w:tcW w:w="5003" w:type="dxa"/>
          </w:tcPr>
          <w:p w14:paraId="754111D4" w14:textId="2ACBBF50" w:rsidR="006E515E" w:rsidRPr="00977C4C" w:rsidRDefault="006E515E" w:rsidP="006E515E">
            <w:pPr>
              <w:tabs>
                <w:tab w:val="left" w:pos="984"/>
              </w:tabs>
              <w:jc w:val="both"/>
              <w:rPr>
                <w:rFonts w:ascii="Gill Sans MT" w:hAnsi="Gill Sans MT" w:cstheme="majorHAnsi"/>
                <w:b/>
                <w:sz w:val="22"/>
                <w:szCs w:val="22"/>
              </w:rPr>
            </w:pPr>
            <w:r w:rsidRPr="00977C4C">
              <w:rPr>
                <w:rFonts w:ascii="Gill Sans MT" w:hAnsi="Gill Sans MT" w:cstheme="majorHAnsi"/>
                <w:b/>
                <w:sz w:val="22"/>
                <w:szCs w:val="22"/>
              </w:rPr>
              <w:t>Date:</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02/03/2023</w:t>
            </w:r>
          </w:p>
        </w:tc>
      </w:tr>
      <w:tr w:rsidR="006E515E" w:rsidRPr="00977C4C" w14:paraId="1893BA81" w14:textId="77777777" w:rsidTr="007768BF">
        <w:trPr>
          <w:trHeight w:val="425"/>
          <w:jc w:val="center"/>
        </w:trPr>
        <w:tc>
          <w:tcPr>
            <w:tcW w:w="5571" w:type="dxa"/>
            <w:gridSpan w:val="2"/>
          </w:tcPr>
          <w:p w14:paraId="67E3E3F8" w14:textId="614080E7" w:rsidR="006E515E" w:rsidRPr="00977C4C" w:rsidRDefault="006E515E" w:rsidP="007768BF">
            <w:pPr>
              <w:tabs>
                <w:tab w:val="left" w:pos="1134"/>
              </w:tabs>
              <w:jc w:val="both"/>
              <w:rPr>
                <w:rFonts w:ascii="Gill Sans MT" w:hAnsi="Gill Sans MT" w:cstheme="majorHAnsi"/>
                <w:b/>
                <w:sz w:val="22"/>
                <w:szCs w:val="22"/>
              </w:rPr>
            </w:pPr>
            <w:r w:rsidRPr="00977C4C">
              <w:rPr>
                <w:rFonts w:ascii="Gill Sans MT" w:hAnsi="Gill Sans MT" w:cstheme="majorHAnsi"/>
                <w:b/>
                <w:sz w:val="22"/>
                <w:szCs w:val="22"/>
              </w:rPr>
              <w:t>Updated By:</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 xml:space="preserve">Bilal </w:t>
            </w:r>
            <w:proofErr w:type="spellStart"/>
            <w:r w:rsidR="007768BF" w:rsidRPr="00977C4C">
              <w:rPr>
                <w:rFonts w:ascii="Gill Sans MT" w:hAnsi="Gill Sans MT" w:cstheme="majorHAnsi"/>
                <w:sz w:val="22"/>
                <w:szCs w:val="22"/>
              </w:rPr>
              <w:t>Dandule</w:t>
            </w:r>
            <w:proofErr w:type="spellEnd"/>
            <w:r w:rsidR="007768BF" w:rsidRPr="00977C4C">
              <w:rPr>
                <w:rFonts w:ascii="Gill Sans MT" w:hAnsi="Gill Sans MT" w:cstheme="majorHAnsi"/>
                <w:sz w:val="22"/>
                <w:szCs w:val="22"/>
              </w:rPr>
              <w:t xml:space="preserve"> Samuel </w:t>
            </w:r>
            <w:proofErr w:type="spellStart"/>
            <w:r w:rsidR="007768BF" w:rsidRPr="00977C4C">
              <w:rPr>
                <w:rFonts w:ascii="Gill Sans MT" w:hAnsi="Gill Sans MT" w:cstheme="majorHAnsi"/>
                <w:sz w:val="22"/>
                <w:szCs w:val="22"/>
              </w:rPr>
              <w:t>Milla</w:t>
            </w:r>
            <w:proofErr w:type="spellEnd"/>
          </w:p>
        </w:tc>
        <w:tc>
          <w:tcPr>
            <w:tcW w:w="5003" w:type="dxa"/>
            <w:tcBorders>
              <w:bottom w:val="single" w:sz="4" w:space="0" w:color="auto"/>
            </w:tcBorders>
          </w:tcPr>
          <w:p w14:paraId="2CAD89FF" w14:textId="64487221" w:rsidR="006E515E" w:rsidRPr="00977C4C" w:rsidRDefault="006E515E" w:rsidP="006E515E">
            <w:pPr>
              <w:tabs>
                <w:tab w:val="left" w:pos="984"/>
              </w:tabs>
              <w:jc w:val="both"/>
              <w:rPr>
                <w:rFonts w:ascii="Gill Sans MT" w:hAnsi="Gill Sans MT" w:cstheme="majorHAnsi"/>
                <w:b/>
                <w:sz w:val="22"/>
                <w:szCs w:val="22"/>
              </w:rPr>
            </w:pPr>
            <w:r w:rsidRPr="00977C4C">
              <w:rPr>
                <w:rFonts w:ascii="Gill Sans MT" w:hAnsi="Gill Sans MT" w:cstheme="majorHAnsi"/>
                <w:b/>
                <w:sz w:val="22"/>
                <w:szCs w:val="22"/>
              </w:rPr>
              <w:t>Date:</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02/03/2023</w:t>
            </w:r>
          </w:p>
        </w:tc>
      </w:tr>
      <w:tr w:rsidR="006E515E" w:rsidRPr="00977C4C" w14:paraId="5814EE10" w14:textId="77777777" w:rsidTr="007768BF">
        <w:trPr>
          <w:trHeight w:val="425"/>
          <w:jc w:val="center"/>
        </w:trPr>
        <w:tc>
          <w:tcPr>
            <w:tcW w:w="5571" w:type="dxa"/>
            <w:gridSpan w:val="2"/>
            <w:tcBorders>
              <w:bottom w:val="single" w:sz="4" w:space="0" w:color="auto"/>
            </w:tcBorders>
          </w:tcPr>
          <w:p w14:paraId="7666A98C" w14:textId="7659E2A2" w:rsidR="006E515E" w:rsidRPr="00977C4C" w:rsidRDefault="006E515E" w:rsidP="006E515E">
            <w:pPr>
              <w:tabs>
                <w:tab w:val="left" w:pos="1134"/>
              </w:tabs>
              <w:jc w:val="both"/>
              <w:rPr>
                <w:rFonts w:ascii="Gill Sans MT" w:hAnsi="Gill Sans MT" w:cstheme="majorHAnsi"/>
                <w:b/>
                <w:sz w:val="22"/>
                <w:szCs w:val="22"/>
              </w:rPr>
            </w:pPr>
            <w:r w:rsidRPr="00977C4C">
              <w:rPr>
                <w:rFonts w:ascii="Gill Sans MT" w:hAnsi="Gill Sans MT" w:cstheme="majorHAnsi"/>
                <w:b/>
                <w:sz w:val="22"/>
                <w:szCs w:val="22"/>
              </w:rPr>
              <w:t>Evaluated:</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Igga Robert</w:t>
            </w:r>
          </w:p>
        </w:tc>
        <w:tc>
          <w:tcPr>
            <w:tcW w:w="5003" w:type="dxa"/>
            <w:tcBorders>
              <w:bottom w:val="single" w:sz="4" w:space="0" w:color="auto"/>
            </w:tcBorders>
          </w:tcPr>
          <w:p w14:paraId="5B835306" w14:textId="0B584DF8" w:rsidR="006E515E" w:rsidRPr="00977C4C" w:rsidRDefault="006E515E" w:rsidP="006E515E">
            <w:pPr>
              <w:tabs>
                <w:tab w:val="left" w:pos="984"/>
              </w:tabs>
              <w:jc w:val="both"/>
              <w:rPr>
                <w:rFonts w:ascii="Gill Sans MT" w:hAnsi="Gill Sans MT" w:cstheme="majorHAnsi"/>
                <w:b/>
                <w:sz w:val="22"/>
                <w:szCs w:val="22"/>
              </w:rPr>
            </w:pPr>
            <w:r w:rsidRPr="00977C4C">
              <w:rPr>
                <w:rFonts w:ascii="Gill Sans MT" w:hAnsi="Gill Sans MT" w:cstheme="majorHAnsi"/>
                <w:b/>
                <w:sz w:val="22"/>
                <w:szCs w:val="22"/>
              </w:rPr>
              <w:t>Date:</w:t>
            </w:r>
            <w:r w:rsidR="007768BF" w:rsidRPr="00977C4C">
              <w:rPr>
                <w:rFonts w:ascii="Gill Sans MT" w:hAnsi="Gill Sans MT" w:cstheme="majorHAnsi"/>
                <w:b/>
                <w:sz w:val="22"/>
                <w:szCs w:val="22"/>
              </w:rPr>
              <w:t xml:space="preserve"> </w:t>
            </w:r>
            <w:r w:rsidR="007768BF" w:rsidRPr="00977C4C">
              <w:rPr>
                <w:rFonts w:ascii="Gill Sans MT" w:hAnsi="Gill Sans MT" w:cstheme="majorHAnsi"/>
                <w:sz w:val="22"/>
                <w:szCs w:val="22"/>
              </w:rPr>
              <w:t>02/03/2023</w:t>
            </w:r>
          </w:p>
        </w:tc>
      </w:tr>
    </w:tbl>
    <w:p w14:paraId="35FDB055" w14:textId="77777777" w:rsidR="00F9086D" w:rsidRPr="00977C4C" w:rsidRDefault="00F9086D" w:rsidP="00697BD1">
      <w:pPr>
        <w:jc w:val="both"/>
        <w:rPr>
          <w:rFonts w:ascii="Gill Sans MT" w:hAnsi="Gill Sans MT" w:cstheme="majorHAnsi"/>
          <w:sz w:val="22"/>
          <w:szCs w:val="22"/>
        </w:rPr>
      </w:pPr>
    </w:p>
    <w:p w14:paraId="60628285" w14:textId="77777777" w:rsidR="007D26DC" w:rsidRPr="00977C4C" w:rsidRDefault="007D26DC" w:rsidP="00697BD1">
      <w:pPr>
        <w:jc w:val="both"/>
        <w:rPr>
          <w:rFonts w:ascii="Gill Sans MT" w:hAnsi="Gill Sans MT" w:cstheme="majorHAnsi"/>
          <w:sz w:val="22"/>
          <w:szCs w:val="22"/>
        </w:rPr>
      </w:pPr>
    </w:p>
    <w:p w14:paraId="3E3619C2" w14:textId="77777777" w:rsidR="007D26DC" w:rsidRPr="00977C4C" w:rsidRDefault="007D26DC" w:rsidP="00697BD1">
      <w:pPr>
        <w:jc w:val="both"/>
        <w:rPr>
          <w:rFonts w:ascii="Gill Sans MT" w:hAnsi="Gill Sans MT" w:cstheme="majorHAnsi"/>
          <w:sz w:val="22"/>
          <w:szCs w:val="22"/>
        </w:rPr>
      </w:pPr>
    </w:p>
    <w:p w14:paraId="3C870177" w14:textId="77777777" w:rsidR="007D26DC" w:rsidRPr="00977C4C" w:rsidRDefault="007D26DC" w:rsidP="00697BD1">
      <w:pPr>
        <w:jc w:val="both"/>
        <w:rPr>
          <w:rFonts w:ascii="Gill Sans MT" w:hAnsi="Gill Sans MT" w:cstheme="majorHAnsi"/>
          <w:sz w:val="22"/>
          <w:szCs w:val="22"/>
        </w:rPr>
      </w:pPr>
    </w:p>
    <w:p w14:paraId="225011D7" w14:textId="77777777" w:rsidR="00B83E89" w:rsidRPr="00977C4C" w:rsidRDefault="00B83E89" w:rsidP="00697BD1">
      <w:pPr>
        <w:jc w:val="both"/>
        <w:rPr>
          <w:rFonts w:ascii="Gill Sans MT" w:hAnsi="Gill Sans MT" w:cstheme="majorHAnsi"/>
          <w:sz w:val="22"/>
          <w:szCs w:val="22"/>
        </w:rPr>
      </w:pPr>
    </w:p>
    <w:sectPr w:rsidR="00B83E89" w:rsidRPr="00977C4C">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4DB5" w14:textId="77777777" w:rsidR="00CC5560" w:rsidRDefault="00CC5560">
      <w:r>
        <w:separator/>
      </w:r>
    </w:p>
  </w:endnote>
  <w:endnote w:type="continuationSeparator" w:id="0">
    <w:p w14:paraId="374C1837" w14:textId="77777777" w:rsidR="00CC5560" w:rsidRDefault="00CC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2CA1" w14:textId="77777777" w:rsidR="00CC5560" w:rsidRDefault="00CC5560">
      <w:r>
        <w:separator/>
      </w:r>
    </w:p>
  </w:footnote>
  <w:footnote w:type="continuationSeparator" w:id="0">
    <w:p w14:paraId="0F2281AE" w14:textId="77777777" w:rsidR="00CC5560" w:rsidRDefault="00CC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77777777" w:rsidR="001B2A90" w:rsidRPr="00F5619F" w:rsidRDefault="00CC556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11C1430A"/>
    <w:multiLevelType w:val="hybridMultilevel"/>
    <w:tmpl w:val="E89C4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075BB"/>
    <w:multiLevelType w:val="hybridMultilevel"/>
    <w:tmpl w:val="6268BBAC"/>
    <w:lvl w:ilvl="0" w:tplc="F438993E">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F6F2E"/>
    <w:multiLevelType w:val="hybridMultilevel"/>
    <w:tmpl w:val="2F122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0" w15:restartNumberingAfterBreak="0">
    <w:nsid w:val="34C1013D"/>
    <w:multiLevelType w:val="hybridMultilevel"/>
    <w:tmpl w:val="5A829C98"/>
    <w:lvl w:ilvl="0" w:tplc="00000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A6DB8"/>
    <w:multiLevelType w:val="hybridMultilevel"/>
    <w:tmpl w:val="FC8E7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F177057"/>
    <w:multiLevelType w:val="hybridMultilevel"/>
    <w:tmpl w:val="2A06AD36"/>
    <w:lvl w:ilvl="0" w:tplc="00000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221AC"/>
    <w:multiLevelType w:val="hybridMultilevel"/>
    <w:tmpl w:val="EC1C8AC2"/>
    <w:lvl w:ilvl="0" w:tplc="0000000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E4FEA"/>
    <w:multiLevelType w:val="hybridMultilevel"/>
    <w:tmpl w:val="032E4954"/>
    <w:lvl w:ilvl="0" w:tplc="000000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951DF3"/>
    <w:multiLevelType w:val="hybridMultilevel"/>
    <w:tmpl w:val="398C3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11FA1"/>
    <w:multiLevelType w:val="hybridMultilevel"/>
    <w:tmpl w:val="219229CC"/>
    <w:lvl w:ilvl="0" w:tplc="0000000A">
      <w:start w:val="1"/>
      <w:numFmt w:val="bullet"/>
      <w:lvlText w:val=""/>
      <w:lvlJc w:val="left"/>
      <w:pPr>
        <w:ind w:left="720" w:hanging="360"/>
      </w:pPr>
      <w:rPr>
        <w:rFonts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0"/>
  </w:num>
  <w:num w:numId="5">
    <w:abstractNumId w:val="2"/>
  </w:num>
  <w:num w:numId="6">
    <w:abstractNumId w:val="3"/>
  </w:num>
  <w:num w:numId="7">
    <w:abstractNumId w:val="4"/>
  </w:num>
  <w:num w:numId="8">
    <w:abstractNumId w:val="5"/>
  </w:num>
  <w:num w:numId="9">
    <w:abstractNumId w:val="11"/>
  </w:num>
  <w:num w:numId="10">
    <w:abstractNumId w:val="7"/>
  </w:num>
  <w:num w:numId="11">
    <w:abstractNumId w:val="6"/>
  </w:num>
  <w:num w:numId="12">
    <w:abstractNumId w:val="8"/>
  </w:num>
  <w:num w:numId="13">
    <w:abstractNumId w:val="17"/>
  </w:num>
  <w:num w:numId="14">
    <w:abstractNumId w:val="18"/>
  </w:num>
  <w:num w:numId="15">
    <w:abstractNumId w:val="16"/>
  </w:num>
  <w:num w:numId="16">
    <w:abstractNumId w:val="10"/>
  </w:num>
  <w:num w:numId="17">
    <w:abstractNumId w:val="14"/>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85147"/>
    <w:rsid w:val="00091A58"/>
    <w:rsid w:val="00092DD0"/>
    <w:rsid w:val="000A0163"/>
    <w:rsid w:val="000A0F90"/>
    <w:rsid w:val="000B2430"/>
    <w:rsid w:val="000E09C6"/>
    <w:rsid w:val="0015099B"/>
    <w:rsid w:val="0015532E"/>
    <w:rsid w:val="00160A55"/>
    <w:rsid w:val="00174203"/>
    <w:rsid w:val="0017754D"/>
    <w:rsid w:val="00183B33"/>
    <w:rsid w:val="00185F26"/>
    <w:rsid w:val="001865E3"/>
    <w:rsid w:val="00197A5F"/>
    <w:rsid w:val="001B2A90"/>
    <w:rsid w:val="001B461D"/>
    <w:rsid w:val="001D1F88"/>
    <w:rsid w:val="001D6665"/>
    <w:rsid w:val="001E330E"/>
    <w:rsid w:val="001E3518"/>
    <w:rsid w:val="002065ED"/>
    <w:rsid w:val="00225770"/>
    <w:rsid w:val="00242ECA"/>
    <w:rsid w:val="00255049"/>
    <w:rsid w:val="00267F7F"/>
    <w:rsid w:val="00287B36"/>
    <w:rsid w:val="00290500"/>
    <w:rsid w:val="002916E8"/>
    <w:rsid w:val="00297EEF"/>
    <w:rsid w:val="002B21C3"/>
    <w:rsid w:val="002D4A35"/>
    <w:rsid w:val="002E170D"/>
    <w:rsid w:val="002E34C0"/>
    <w:rsid w:val="002F4702"/>
    <w:rsid w:val="00324580"/>
    <w:rsid w:val="00341E13"/>
    <w:rsid w:val="00382DCB"/>
    <w:rsid w:val="003B081D"/>
    <w:rsid w:val="003B2EB5"/>
    <w:rsid w:val="003C0A7E"/>
    <w:rsid w:val="00407466"/>
    <w:rsid w:val="00416FB8"/>
    <w:rsid w:val="00434D92"/>
    <w:rsid w:val="00443F71"/>
    <w:rsid w:val="004501EA"/>
    <w:rsid w:val="00456024"/>
    <w:rsid w:val="00457479"/>
    <w:rsid w:val="004757CF"/>
    <w:rsid w:val="00480895"/>
    <w:rsid w:val="00482382"/>
    <w:rsid w:val="00483CC9"/>
    <w:rsid w:val="004852D8"/>
    <w:rsid w:val="00493703"/>
    <w:rsid w:val="004B2994"/>
    <w:rsid w:val="004C2411"/>
    <w:rsid w:val="004C3FFF"/>
    <w:rsid w:val="004C44EA"/>
    <w:rsid w:val="004D25E9"/>
    <w:rsid w:val="004E2B71"/>
    <w:rsid w:val="00502CDE"/>
    <w:rsid w:val="00514D77"/>
    <w:rsid w:val="00520EAC"/>
    <w:rsid w:val="005358D9"/>
    <w:rsid w:val="00543A17"/>
    <w:rsid w:val="00553DE4"/>
    <w:rsid w:val="00556B70"/>
    <w:rsid w:val="005602C8"/>
    <w:rsid w:val="005754C8"/>
    <w:rsid w:val="00586599"/>
    <w:rsid w:val="005915EF"/>
    <w:rsid w:val="005B45CD"/>
    <w:rsid w:val="005D08E0"/>
    <w:rsid w:val="005F161F"/>
    <w:rsid w:val="00601D69"/>
    <w:rsid w:val="006171BF"/>
    <w:rsid w:val="006224AD"/>
    <w:rsid w:val="00624CD4"/>
    <w:rsid w:val="00630462"/>
    <w:rsid w:val="00640C69"/>
    <w:rsid w:val="006450BE"/>
    <w:rsid w:val="00647D3A"/>
    <w:rsid w:val="00652A42"/>
    <w:rsid w:val="0069034A"/>
    <w:rsid w:val="006934BA"/>
    <w:rsid w:val="00697BD1"/>
    <w:rsid w:val="006A391E"/>
    <w:rsid w:val="006B6307"/>
    <w:rsid w:val="006D3CEE"/>
    <w:rsid w:val="006D7BC5"/>
    <w:rsid w:val="006E515E"/>
    <w:rsid w:val="006F46C2"/>
    <w:rsid w:val="0072183D"/>
    <w:rsid w:val="00736EA9"/>
    <w:rsid w:val="00743D76"/>
    <w:rsid w:val="00756550"/>
    <w:rsid w:val="00762004"/>
    <w:rsid w:val="00770638"/>
    <w:rsid w:val="007768BF"/>
    <w:rsid w:val="007770CA"/>
    <w:rsid w:val="007830B1"/>
    <w:rsid w:val="007A02ED"/>
    <w:rsid w:val="007B47F6"/>
    <w:rsid w:val="007D26DC"/>
    <w:rsid w:val="007D3755"/>
    <w:rsid w:val="007F0E5A"/>
    <w:rsid w:val="007F13A8"/>
    <w:rsid w:val="007F3ECE"/>
    <w:rsid w:val="007F729D"/>
    <w:rsid w:val="00805BE2"/>
    <w:rsid w:val="008178C0"/>
    <w:rsid w:val="00820A11"/>
    <w:rsid w:val="00822219"/>
    <w:rsid w:val="008264D8"/>
    <w:rsid w:val="00843825"/>
    <w:rsid w:val="00850C04"/>
    <w:rsid w:val="00852DB9"/>
    <w:rsid w:val="0088006A"/>
    <w:rsid w:val="00884071"/>
    <w:rsid w:val="008A071A"/>
    <w:rsid w:val="008C5A62"/>
    <w:rsid w:val="0090541F"/>
    <w:rsid w:val="00920C0C"/>
    <w:rsid w:val="00920E86"/>
    <w:rsid w:val="00920FDB"/>
    <w:rsid w:val="00921058"/>
    <w:rsid w:val="00927BE8"/>
    <w:rsid w:val="009356CE"/>
    <w:rsid w:val="009376FF"/>
    <w:rsid w:val="009547DB"/>
    <w:rsid w:val="00977C4C"/>
    <w:rsid w:val="0098416F"/>
    <w:rsid w:val="00984B86"/>
    <w:rsid w:val="009C17CE"/>
    <w:rsid w:val="009D22D1"/>
    <w:rsid w:val="009D2BAF"/>
    <w:rsid w:val="009E3F2E"/>
    <w:rsid w:val="009F079A"/>
    <w:rsid w:val="009F240C"/>
    <w:rsid w:val="00A449FC"/>
    <w:rsid w:val="00A50785"/>
    <w:rsid w:val="00A56833"/>
    <w:rsid w:val="00A62515"/>
    <w:rsid w:val="00A6746E"/>
    <w:rsid w:val="00A9158C"/>
    <w:rsid w:val="00A93AD6"/>
    <w:rsid w:val="00A94ADE"/>
    <w:rsid w:val="00AA77CC"/>
    <w:rsid w:val="00AB2CE5"/>
    <w:rsid w:val="00AB54AF"/>
    <w:rsid w:val="00AB5F9C"/>
    <w:rsid w:val="00AC3C6F"/>
    <w:rsid w:val="00AC7F69"/>
    <w:rsid w:val="00AD2A75"/>
    <w:rsid w:val="00AD38C8"/>
    <w:rsid w:val="00B04818"/>
    <w:rsid w:val="00B109CA"/>
    <w:rsid w:val="00B14F8E"/>
    <w:rsid w:val="00B21B76"/>
    <w:rsid w:val="00B5365E"/>
    <w:rsid w:val="00B7129F"/>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C5560"/>
    <w:rsid w:val="00CE502B"/>
    <w:rsid w:val="00D26C4F"/>
    <w:rsid w:val="00D320E2"/>
    <w:rsid w:val="00D329A6"/>
    <w:rsid w:val="00D33A59"/>
    <w:rsid w:val="00D3604A"/>
    <w:rsid w:val="00D42548"/>
    <w:rsid w:val="00D43470"/>
    <w:rsid w:val="00D5085F"/>
    <w:rsid w:val="00D520E4"/>
    <w:rsid w:val="00D53383"/>
    <w:rsid w:val="00D6352B"/>
    <w:rsid w:val="00D64C59"/>
    <w:rsid w:val="00D80203"/>
    <w:rsid w:val="00DB49BD"/>
    <w:rsid w:val="00DD294A"/>
    <w:rsid w:val="00DF31B1"/>
    <w:rsid w:val="00E03B54"/>
    <w:rsid w:val="00E14DF1"/>
    <w:rsid w:val="00E2250C"/>
    <w:rsid w:val="00E318F6"/>
    <w:rsid w:val="00E53475"/>
    <w:rsid w:val="00E722A3"/>
    <w:rsid w:val="00E760A1"/>
    <w:rsid w:val="00E77359"/>
    <w:rsid w:val="00E811D0"/>
    <w:rsid w:val="00E83956"/>
    <w:rsid w:val="00E96589"/>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0B64"/>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link w:val="FootnoteTextChar"/>
    <w:uiPriority w:val="99"/>
    <w:rPr>
      <w:rFonts w:ascii="Arial" w:hAnsi="Arial" w:cs="Arial"/>
      <w:sz w:val="20"/>
    </w:rPr>
  </w:style>
  <w:style w:type="character" w:styleId="FootnoteReference">
    <w:name w:val="footnote reference"/>
    <w:uiPriority w:val="99"/>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NormalWeb">
    <w:name w:val="Normal (Web)"/>
    <w:basedOn w:val="Normal"/>
    <w:rsid w:val="00D320E2"/>
    <w:pPr>
      <w:spacing w:before="100" w:beforeAutospacing="1" w:after="100" w:afterAutospacing="1"/>
    </w:pPr>
    <w:rPr>
      <w:szCs w:val="24"/>
      <w:lang w:val="en-US"/>
    </w:rPr>
  </w:style>
  <w:style w:type="paragraph" w:styleId="ListParagraph">
    <w:name w:val="List Paragraph"/>
    <w:basedOn w:val="Normal"/>
    <w:uiPriority w:val="34"/>
    <w:qFormat/>
    <w:rsid w:val="00F50B64"/>
    <w:pPr>
      <w:ind w:left="720"/>
      <w:contextualSpacing/>
    </w:pPr>
  </w:style>
  <w:style w:type="character" w:customStyle="1" w:styleId="WW8Num9z0">
    <w:name w:val="WW8Num9z0"/>
    <w:uiPriority w:val="99"/>
    <w:rsid w:val="001865E3"/>
    <w:rPr>
      <w:rFonts w:ascii="Symbol" w:hAnsi="Symbol"/>
    </w:rPr>
  </w:style>
  <w:style w:type="character" w:customStyle="1" w:styleId="FootnoteTextChar">
    <w:name w:val="Footnote Text Char"/>
    <w:link w:val="FootnoteText"/>
    <w:uiPriority w:val="99"/>
    <w:locked/>
    <w:rsid w:val="006E515E"/>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75AF-EAD2-4538-9E2E-824EB8BF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Robert, Igga</cp:lastModifiedBy>
  <cp:revision>3</cp:revision>
  <cp:lastPrinted>2011-08-02T10:07:00Z</cp:lastPrinted>
  <dcterms:created xsi:type="dcterms:W3CDTF">2023-03-02T12:47:00Z</dcterms:created>
  <dcterms:modified xsi:type="dcterms:W3CDTF">2023-03-03T09:31:00Z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